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EAE" w:rsidRPr="00CA22FE" w:rsidRDefault="00713EA4" w:rsidP="00F72EAE">
      <w:pPr>
        <w:rPr>
          <w:rFonts w:ascii="Times New Roman" w:hAnsi="Times New Roman"/>
          <w:sz w:val="24"/>
          <w:szCs w:val="24"/>
        </w:rPr>
      </w:pPr>
      <w:bookmarkStart w:id="0" w:name="_GoBack"/>
      <w:bookmarkEnd w:id="0"/>
      <w:r w:rsidRPr="00CA22FE">
        <w:rPr>
          <w:rFonts w:ascii="Times New Roman" w:hAnsi="Times New Roman"/>
          <w:noProof/>
          <w:sz w:val="24"/>
          <w:szCs w:val="24"/>
          <w:lang w:eastAsia="pl-PL"/>
        </w:rPr>
        <w:drawing>
          <wp:inline distT="0" distB="0" distL="0" distR="0">
            <wp:extent cx="1685925" cy="1333500"/>
            <wp:effectExtent l="19050" t="0" r="9525" b="0"/>
            <wp:docPr id="3" name="Obraz 3" descr="C:\Users\Dyrektor\Downloads\zs2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yrektor\Downloads\zs2 logo (1).jpg"/>
                    <pic:cNvPicPr>
                      <a:picLocks noChangeAspect="1" noChangeArrowheads="1"/>
                    </pic:cNvPicPr>
                  </pic:nvPicPr>
                  <pic:blipFill>
                    <a:blip r:embed="rId9" cstate="print"/>
                    <a:srcRect/>
                    <a:stretch>
                      <a:fillRect/>
                    </a:stretch>
                  </pic:blipFill>
                  <pic:spPr bwMode="auto">
                    <a:xfrm>
                      <a:off x="0" y="0"/>
                      <a:ext cx="1685925" cy="1333500"/>
                    </a:xfrm>
                    <a:prstGeom prst="rect">
                      <a:avLst/>
                    </a:prstGeom>
                    <a:noFill/>
                    <a:ln w="9525">
                      <a:noFill/>
                      <a:miter lim="800000"/>
                      <a:headEnd/>
                      <a:tailEnd/>
                    </a:ln>
                  </pic:spPr>
                </pic:pic>
              </a:graphicData>
            </a:graphic>
          </wp:inline>
        </w:drawing>
      </w:r>
    </w:p>
    <w:p w:rsidR="00F72EAE" w:rsidRPr="00CA22FE" w:rsidRDefault="00F72EAE" w:rsidP="00F72EAE">
      <w:pPr>
        <w:rPr>
          <w:rFonts w:ascii="Times New Roman" w:hAnsi="Times New Roman"/>
          <w:sz w:val="24"/>
          <w:szCs w:val="24"/>
        </w:rPr>
      </w:pPr>
    </w:p>
    <w:p w:rsidR="00F72EAE" w:rsidRPr="00CA22FE" w:rsidRDefault="00F72EAE" w:rsidP="00F72EAE">
      <w:pPr>
        <w:rPr>
          <w:rFonts w:ascii="Times New Roman" w:hAnsi="Times New Roman"/>
          <w:sz w:val="24"/>
          <w:szCs w:val="24"/>
        </w:rPr>
      </w:pPr>
    </w:p>
    <w:p w:rsidR="00F72EAE" w:rsidRPr="00CA22FE" w:rsidRDefault="00F72EAE" w:rsidP="00F72EAE">
      <w:pPr>
        <w:rPr>
          <w:rFonts w:ascii="Times New Roman" w:hAnsi="Times New Roman"/>
          <w:sz w:val="24"/>
          <w:szCs w:val="24"/>
        </w:rPr>
      </w:pPr>
    </w:p>
    <w:p w:rsidR="00F72EAE" w:rsidRPr="00CA22FE" w:rsidRDefault="00F72EAE" w:rsidP="00F72EAE">
      <w:pPr>
        <w:rPr>
          <w:rFonts w:ascii="Times New Roman" w:hAnsi="Times New Roman"/>
          <w:b/>
          <w:sz w:val="56"/>
          <w:szCs w:val="56"/>
          <w:lang w:eastAsia="ar-SA"/>
        </w:rPr>
      </w:pPr>
    </w:p>
    <w:p w:rsidR="00F72EAE" w:rsidRPr="00CA22FE" w:rsidRDefault="00F72EAE" w:rsidP="00F72EAE">
      <w:pPr>
        <w:ind w:hanging="180"/>
        <w:jc w:val="center"/>
        <w:rPr>
          <w:rFonts w:ascii="Times New Roman" w:hAnsi="Times New Roman"/>
          <w:b/>
          <w:sz w:val="56"/>
          <w:szCs w:val="56"/>
          <w:lang w:eastAsia="ar-SA"/>
        </w:rPr>
      </w:pPr>
      <w:r w:rsidRPr="00CA22FE">
        <w:rPr>
          <w:rFonts w:ascii="Times New Roman" w:hAnsi="Times New Roman"/>
          <w:b/>
          <w:sz w:val="56"/>
          <w:szCs w:val="56"/>
          <w:lang w:eastAsia="ar-SA"/>
        </w:rPr>
        <w:t xml:space="preserve">Statut Zespołu Szkół Nr 2 </w:t>
      </w:r>
    </w:p>
    <w:p w:rsidR="00F72EAE" w:rsidRPr="00CA22FE" w:rsidRDefault="00F72EAE" w:rsidP="00F72EAE">
      <w:pPr>
        <w:ind w:hanging="180"/>
        <w:jc w:val="center"/>
        <w:rPr>
          <w:rFonts w:ascii="Times New Roman" w:hAnsi="Times New Roman"/>
          <w:b/>
          <w:sz w:val="56"/>
          <w:szCs w:val="56"/>
          <w:lang w:eastAsia="ar-SA"/>
        </w:rPr>
      </w:pPr>
      <w:r w:rsidRPr="00CA22FE">
        <w:rPr>
          <w:rFonts w:ascii="Times New Roman" w:hAnsi="Times New Roman"/>
          <w:b/>
          <w:sz w:val="56"/>
          <w:szCs w:val="56"/>
          <w:lang w:eastAsia="ar-SA"/>
        </w:rPr>
        <w:t xml:space="preserve">im. Wojciecha Korfantego </w:t>
      </w:r>
    </w:p>
    <w:p w:rsidR="00F72EAE" w:rsidRPr="00CA22FE" w:rsidRDefault="00F72EAE" w:rsidP="00F72EAE">
      <w:pPr>
        <w:ind w:hanging="180"/>
        <w:jc w:val="center"/>
        <w:rPr>
          <w:rFonts w:ascii="Times New Roman" w:hAnsi="Times New Roman"/>
          <w:sz w:val="56"/>
          <w:szCs w:val="56"/>
        </w:rPr>
      </w:pPr>
      <w:r w:rsidRPr="00CA22FE">
        <w:rPr>
          <w:rFonts w:ascii="Times New Roman" w:hAnsi="Times New Roman"/>
          <w:b/>
          <w:sz w:val="56"/>
          <w:szCs w:val="56"/>
          <w:lang w:eastAsia="ar-SA"/>
        </w:rPr>
        <w:t>w Jastrzębiu-Zdroju</w:t>
      </w:r>
    </w:p>
    <w:p w:rsidR="00605D7E" w:rsidRPr="00CA22FE" w:rsidRDefault="00605D7E" w:rsidP="00F72EAE">
      <w:pPr>
        <w:rPr>
          <w:rFonts w:ascii="Times New Roman" w:hAnsi="Times New Roman"/>
          <w:b/>
          <w:sz w:val="24"/>
          <w:szCs w:val="24"/>
          <w:lang w:eastAsia="ar-SA"/>
        </w:rPr>
      </w:pPr>
    </w:p>
    <w:p w:rsidR="00605D7E" w:rsidRPr="00CA22FE" w:rsidRDefault="00605D7E" w:rsidP="00F72EAE">
      <w:pPr>
        <w:rPr>
          <w:rFonts w:ascii="Times New Roman" w:hAnsi="Times New Roman"/>
          <w:b/>
          <w:sz w:val="24"/>
          <w:szCs w:val="24"/>
          <w:lang w:eastAsia="ar-SA"/>
        </w:rPr>
      </w:pPr>
    </w:p>
    <w:p w:rsidR="00605D7E" w:rsidRPr="00CA22FE" w:rsidRDefault="00605D7E" w:rsidP="00F72EAE">
      <w:pPr>
        <w:rPr>
          <w:rFonts w:ascii="Times New Roman" w:hAnsi="Times New Roman"/>
          <w:b/>
          <w:sz w:val="24"/>
          <w:szCs w:val="24"/>
          <w:lang w:eastAsia="ar-SA"/>
        </w:rPr>
      </w:pPr>
    </w:p>
    <w:p w:rsidR="00605D7E" w:rsidRPr="00CA22FE" w:rsidRDefault="00605D7E" w:rsidP="00F72EAE">
      <w:pPr>
        <w:rPr>
          <w:rFonts w:ascii="Times New Roman" w:hAnsi="Times New Roman"/>
          <w:b/>
          <w:sz w:val="24"/>
          <w:szCs w:val="24"/>
          <w:lang w:eastAsia="ar-SA"/>
        </w:rPr>
      </w:pPr>
    </w:p>
    <w:p w:rsidR="00605D7E" w:rsidRPr="00CA22FE" w:rsidRDefault="00605D7E" w:rsidP="00F72EAE">
      <w:pPr>
        <w:rPr>
          <w:rFonts w:ascii="Times New Roman" w:hAnsi="Times New Roman"/>
          <w:b/>
          <w:sz w:val="24"/>
          <w:szCs w:val="24"/>
          <w:lang w:eastAsia="ar-SA"/>
        </w:rPr>
      </w:pPr>
    </w:p>
    <w:p w:rsidR="00605D7E" w:rsidRPr="00CA22FE" w:rsidRDefault="00605D7E" w:rsidP="00F72EAE">
      <w:pPr>
        <w:rPr>
          <w:rFonts w:ascii="Times New Roman" w:hAnsi="Times New Roman"/>
          <w:b/>
          <w:sz w:val="24"/>
          <w:szCs w:val="24"/>
          <w:lang w:eastAsia="ar-SA"/>
        </w:rPr>
      </w:pPr>
    </w:p>
    <w:p w:rsidR="003C269A" w:rsidRPr="00CA22FE" w:rsidRDefault="00F72EAE" w:rsidP="00605D7E">
      <w:pPr>
        <w:jc w:val="center"/>
        <w:rPr>
          <w:rFonts w:ascii="Times New Roman" w:hAnsi="Times New Roman"/>
          <w:b/>
          <w:sz w:val="24"/>
          <w:szCs w:val="24"/>
          <w:lang w:eastAsia="ar-SA"/>
        </w:rPr>
      </w:pPr>
      <w:r w:rsidRPr="00CA22FE">
        <w:rPr>
          <w:rFonts w:ascii="Times New Roman" w:hAnsi="Times New Roman"/>
          <w:b/>
          <w:sz w:val="24"/>
          <w:szCs w:val="24"/>
          <w:lang w:eastAsia="ar-SA"/>
        </w:rPr>
        <w:br w:type="page"/>
      </w:r>
      <w:r w:rsidR="001F3004" w:rsidRPr="00CA22FE">
        <w:rPr>
          <w:rFonts w:ascii="Times New Roman" w:hAnsi="Times New Roman"/>
          <w:b/>
          <w:sz w:val="24"/>
          <w:szCs w:val="24"/>
          <w:lang w:eastAsia="ar-SA"/>
        </w:rPr>
        <w:lastRenderedPageBreak/>
        <w:t>Rozdział 1</w:t>
      </w:r>
    </w:p>
    <w:p w:rsidR="003C269A" w:rsidRPr="00CA22FE" w:rsidRDefault="001F3004" w:rsidP="00E264E2">
      <w:pPr>
        <w:spacing w:after="0" w:line="360" w:lineRule="auto"/>
        <w:ind w:left="-567" w:firstLine="567"/>
        <w:jc w:val="center"/>
        <w:rPr>
          <w:rFonts w:ascii="Times New Roman" w:hAnsi="Times New Roman"/>
          <w:b/>
          <w:sz w:val="24"/>
          <w:szCs w:val="24"/>
          <w:lang w:eastAsia="ar-SA"/>
        </w:rPr>
      </w:pPr>
      <w:r w:rsidRPr="00CA22FE">
        <w:rPr>
          <w:rFonts w:ascii="Times New Roman" w:hAnsi="Times New Roman"/>
          <w:b/>
          <w:sz w:val="24"/>
          <w:szCs w:val="24"/>
          <w:lang w:eastAsia="ar-SA"/>
        </w:rPr>
        <w:t>Postanowienia ogólne</w:t>
      </w:r>
    </w:p>
    <w:p w:rsidR="003C269A" w:rsidRPr="00CA22FE" w:rsidRDefault="003C269A" w:rsidP="00E264E2">
      <w:pPr>
        <w:shd w:val="clear" w:color="auto" w:fill="FFFFFF"/>
        <w:suppressAutoHyphens/>
        <w:spacing w:before="230" w:after="0" w:line="240" w:lineRule="auto"/>
        <w:ind w:left="130" w:right="-37"/>
        <w:jc w:val="center"/>
        <w:rPr>
          <w:rFonts w:ascii="Times New Roman" w:hAnsi="Times New Roman"/>
          <w:b/>
          <w:bCs/>
          <w:spacing w:val="11"/>
          <w:sz w:val="24"/>
          <w:szCs w:val="24"/>
          <w:lang w:eastAsia="ar-SA"/>
        </w:rPr>
      </w:pPr>
      <w:r w:rsidRPr="00CA22FE">
        <w:rPr>
          <w:rFonts w:ascii="Times New Roman" w:hAnsi="Times New Roman"/>
          <w:b/>
          <w:bCs/>
          <w:spacing w:val="11"/>
          <w:sz w:val="24"/>
          <w:szCs w:val="24"/>
          <w:lang w:eastAsia="ar-SA"/>
        </w:rPr>
        <w:t>§ 1</w:t>
      </w:r>
    </w:p>
    <w:p w:rsidR="003C269A" w:rsidRPr="00CA22FE" w:rsidRDefault="003C269A" w:rsidP="00E736BA">
      <w:pPr>
        <w:numPr>
          <w:ilvl w:val="0"/>
          <w:numId w:val="75"/>
        </w:numPr>
        <w:shd w:val="clear" w:color="auto" w:fill="FFFFFF"/>
        <w:suppressAutoHyphens/>
        <w:spacing w:after="0" w:line="240" w:lineRule="auto"/>
        <w:ind w:left="426"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Szkoła nosi nazwę: Zespół Szkół</w:t>
      </w:r>
      <w:r w:rsidR="00E6515C" w:rsidRPr="00CA22FE">
        <w:rPr>
          <w:rFonts w:ascii="Times New Roman" w:hAnsi="Times New Roman"/>
          <w:spacing w:val="-2"/>
          <w:sz w:val="24"/>
          <w:szCs w:val="24"/>
          <w:lang w:eastAsia="ar-SA"/>
        </w:rPr>
        <w:t xml:space="preserve"> Nr 2 im. Wojciecha Korfantego </w:t>
      </w:r>
      <w:r w:rsidRPr="00CA22FE">
        <w:rPr>
          <w:rFonts w:ascii="Times New Roman" w:hAnsi="Times New Roman"/>
          <w:spacing w:val="-2"/>
          <w:sz w:val="24"/>
          <w:szCs w:val="24"/>
          <w:lang w:eastAsia="ar-SA"/>
        </w:rPr>
        <w:t xml:space="preserve"> w Jastrzębiu-Zdroju.</w:t>
      </w:r>
    </w:p>
    <w:p w:rsidR="003C269A" w:rsidRPr="00CA22FE" w:rsidRDefault="00DA2019" w:rsidP="00E736BA">
      <w:pPr>
        <w:numPr>
          <w:ilvl w:val="0"/>
          <w:numId w:val="75"/>
        </w:numPr>
        <w:shd w:val="clear" w:color="auto" w:fill="FFFFFF"/>
        <w:suppressAutoHyphens/>
        <w:spacing w:after="0" w:line="240" w:lineRule="auto"/>
        <w:ind w:left="426"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Siedziba Szkoły: </w:t>
      </w:r>
      <w:r w:rsidR="003C269A" w:rsidRPr="00CA22FE">
        <w:rPr>
          <w:rFonts w:ascii="Times New Roman" w:hAnsi="Times New Roman"/>
          <w:spacing w:val="-2"/>
          <w:sz w:val="24"/>
          <w:szCs w:val="24"/>
          <w:lang w:eastAsia="ar-SA"/>
        </w:rPr>
        <w:t>44-335 Jastrzębie - Zdrój</w:t>
      </w:r>
      <w:r w:rsidR="009D51B9" w:rsidRPr="00CA22FE">
        <w:rPr>
          <w:rFonts w:ascii="Times New Roman" w:hAnsi="Times New Roman"/>
          <w:spacing w:val="-2"/>
          <w:sz w:val="24"/>
          <w:szCs w:val="24"/>
          <w:lang w:eastAsia="ar-SA"/>
        </w:rPr>
        <w:t>,</w:t>
      </w:r>
      <w:r w:rsidR="003C269A" w:rsidRPr="00CA22FE">
        <w:rPr>
          <w:rFonts w:ascii="Times New Roman" w:hAnsi="Times New Roman"/>
          <w:spacing w:val="-2"/>
          <w:sz w:val="24"/>
          <w:szCs w:val="24"/>
          <w:lang w:eastAsia="ar-SA"/>
        </w:rPr>
        <w:t xml:space="preserve"> ul. Poznańska 1 a.</w:t>
      </w:r>
    </w:p>
    <w:p w:rsidR="003C269A" w:rsidRPr="00CA22FE" w:rsidRDefault="003C269A" w:rsidP="00663AD1">
      <w:pPr>
        <w:numPr>
          <w:ilvl w:val="0"/>
          <w:numId w:val="75"/>
        </w:numPr>
        <w:shd w:val="clear" w:color="auto" w:fill="FFFFFF"/>
        <w:suppressAutoHyphens/>
        <w:spacing w:after="0" w:line="240" w:lineRule="auto"/>
        <w:ind w:left="426"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Pełna nazwa szkoły wchodzącej w skład Zespołu Szkół Nr 2 im. Wojciecha Korfantego składa się z nazwy zespołu i nazwy danej szkoły.</w:t>
      </w:r>
    </w:p>
    <w:p w:rsidR="003C269A" w:rsidRPr="00CA22FE" w:rsidRDefault="003C269A" w:rsidP="00663AD1">
      <w:pPr>
        <w:numPr>
          <w:ilvl w:val="0"/>
          <w:numId w:val="75"/>
        </w:numPr>
        <w:shd w:val="clear" w:color="auto" w:fill="FFFFFF"/>
        <w:suppressAutoHyphens/>
        <w:spacing w:after="0" w:line="240" w:lineRule="auto"/>
        <w:ind w:left="426"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W skład Zespołu Szkół Nr 2 w Jastrzębiu - Zdroju wchodzą: </w:t>
      </w:r>
    </w:p>
    <w:p w:rsidR="003C269A" w:rsidRPr="00CA22FE" w:rsidRDefault="00C4491A" w:rsidP="00A35F78">
      <w:pPr>
        <w:pStyle w:val="Akapitzlist"/>
        <w:shd w:val="clear" w:color="auto" w:fill="FFFFFF"/>
        <w:tabs>
          <w:tab w:val="left" w:pos="540"/>
        </w:tabs>
        <w:suppressAutoHyphens/>
        <w:spacing w:after="0" w:line="240" w:lineRule="auto"/>
        <w:ind w:left="426" w:right="-37"/>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1) </w:t>
      </w:r>
      <w:r w:rsidR="003C269A" w:rsidRPr="00CA22FE">
        <w:rPr>
          <w:rFonts w:ascii="Times New Roman" w:hAnsi="Times New Roman"/>
          <w:spacing w:val="-2"/>
          <w:sz w:val="24"/>
          <w:szCs w:val="24"/>
          <w:lang w:eastAsia="ar-SA"/>
        </w:rPr>
        <w:t>II Liceum Ogólnokształcące</w:t>
      </w:r>
      <w:r w:rsidR="004952F5" w:rsidRPr="00CA22FE">
        <w:rPr>
          <w:rFonts w:ascii="Times New Roman" w:hAnsi="Times New Roman"/>
          <w:spacing w:val="-2"/>
          <w:sz w:val="24"/>
          <w:szCs w:val="24"/>
          <w:lang w:eastAsia="ar-SA"/>
        </w:rPr>
        <w:t xml:space="preserve"> </w:t>
      </w:r>
      <w:r w:rsidR="003C269A" w:rsidRPr="00CA22FE">
        <w:rPr>
          <w:rFonts w:ascii="Times New Roman" w:hAnsi="Times New Roman"/>
          <w:spacing w:val="-2"/>
          <w:sz w:val="24"/>
          <w:szCs w:val="24"/>
          <w:lang w:eastAsia="ar-SA"/>
        </w:rPr>
        <w:t>o 3-letnim cyklu kszt</w:t>
      </w:r>
      <w:r w:rsidR="00B10044" w:rsidRPr="00CA22FE">
        <w:rPr>
          <w:rFonts w:ascii="Times New Roman" w:hAnsi="Times New Roman"/>
          <w:spacing w:val="-2"/>
          <w:sz w:val="24"/>
          <w:szCs w:val="24"/>
          <w:lang w:eastAsia="ar-SA"/>
        </w:rPr>
        <w:t>ałcenia na podbudowie gimnazjum;</w:t>
      </w:r>
    </w:p>
    <w:p w:rsidR="003C269A" w:rsidRPr="00CA22FE" w:rsidRDefault="00C4491A" w:rsidP="00A35F78">
      <w:pPr>
        <w:pStyle w:val="Akapitzlist"/>
        <w:shd w:val="clear" w:color="auto" w:fill="FFFFFF"/>
        <w:tabs>
          <w:tab w:val="left" w:pos="540"/>
        </w:tabs>
        <w:suppressAutoHyphens/>
        <w:spacing w:after="0" w:line="240" w:lineRule="auto"/>
        <w:ind w:left="426" w:right="-37"/>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2) </w:t>
      </w:r>
      <w:r w:rsidR="003C269A" w:rsidRPr="00CA22FE">
        <w:rPr>
          <w:rFonts w:ascii="Times New Roman" w:hAnsi="Times New Roman"/>
          <w:spacing w:val="-2"/>
          <w:sz w:val="24"/>
          <w:szCs w:val="24"/>
          <w:lang w:eastAsia="ar-SA"/>
        </w:rPr>
        <w:t>Technikum Nr 1</w:t>
      </w:r>
      <w:r w:rsidR="004952F5" w:rsidRPr="00CA22FE">
        <w:rPr>
          <w:rFonts w:ascii="Times New Roman" w:hAnsi="Times New Roman"/>
          <w:spacing w:val="-2"/>
          <w:sz w:val="24"/>
          <w:szCs w:val="24"/>
          <w:lang w:eastAsia="ar-SA"/>
        </w:rPr>
        <w:t xml:space="preserve"> </w:t>
      </w:r>
      <w:r w:rsidR="003C269A" w:rsidRPr="00CA22FE">
        <w:rPr>
          <w:rFonts w:ascii="Times New Roman" w:hAnsi="Times New Roman"/>
          <w:spacing w:val="-2"/>
          <w:sz w:val="24"/>
          <w:szCs w:val="24"/>
          <w:lang w:eastAsia="ar-SA"/>
        </w:rPr>
        <w:t xml:space="preserve">o 4-letnim cyklu kształcenia na podbudowie </w:t>
      </w:r>
      <w:r w:rsidR="00B10044" w:rsidRPr="00CA22FE">
        <w:rPr>
          <w:rFonts w:ascii="Times New Roman" w:hAnsi="Times New Roman"/>
          <w:spacing w:val="-2"/>
          <w:sz w:val="24"/>
          <w:szCs w:val="24"/>
          <w:lang w:eastAsia="ar-SA"/>
        </w:rPr>
        <w:t>gimnazjum;</w:t>
      </w:r>
    </w:p>
    <w:p w:rsidR="003C269A" w:rsidRPr="00CA22FE" w:rsidRDefault="00C4491A" w:rsidP="00A35F78">
      <w:pPr>
        <w:pStyle w:val="Akapitzlist"/>
        <w:shd w:val="clear" w:color="auto" w:fill="FFFFFF"/>
        <w:suppressAutoHyphens/>
        <w:spacing w:after="0" w:line="240" w:lineRule="auto"/>
        <w:ind w:left="426" w:right="-37"/>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3) </w:t>
      </w:r>
      <w:r w:rsidR="003C269A" w:rsidRPr="00CA22FE">
        <w:rPr>
          <w:rFonts w:ascii="Times New Roman" w:hAnsi="Times New Roman"/>
          <w:spacing w:val="-2"/>
          <w:sz w:val="24"/>
          <w:szCs w:val="24"/>
          <w:lang w:eastAsia="ar-SA"/>
        </w:rPr>
        <w:t>Szkoła Policealna Nr 2</w:t>
      </w:r>
      <w:r w:rsidR="004952F5" w:rsidRPr="00CA22FE">
        <w:rPr>
          <w:rFonts w:ascii="Times New Roman" w:hAnsi="Times New Roman"/>
          <w:spacing w:val="-2"/>
          <w:sz w:val="24"/>
          <w:szCs w:val="24"/>
          <w:lang w:eastAsia="ar-SA"/>
        </w:rPr>
        <w:t xml:space="preserve"> </w:t>
      </w:r>
      <w:r w:rsidR="003C269A" w:rsidRPr="00CA22FE">
        <w:rPr>
          <w:rFonts w:ascii="Times New Roman" w:hAnsi="Times New Roman"/>
          <w:spacing w:val="-2"/>
          <w:sz w:val="24"/>
          <w:szCs w:val="24"/>
          <w:lang w:eastAsia="ar-SA"/>
        </w:rPr>
        <w:t>o cyklu kształcenia nie dłuższym niż 2,5 roku na podbudowie szkoł</w:t>
      </w:r>
      <w:r w:rsidR="00B10044" w:rsidRPr="00CA22FE">
        <w:rPr>
          <w:rFonts w:ascii="Times New Roman" w:hAnsi="Times New Roman"/>
          <w:spacing w:val="-2"/>
          <w:sz w:val="24"/>
          <w:szCs w:val="24"/>
          <w:lang w:eastAsia="ar-SA"/>
        </w:rPr>
        <w:t>y dającej wykształcenie średnie</w:t>
      </w:r>
      <w:r w:rsidR="00FC7816" w:rsidRPr="00CA22FE">
        <w:rPr>
          <w:rFonts w:ascii="Times New Roman" w:hAnsi="Times New Roman"/>
          <w:spacing w:val="-2"/>
          <w:sz w:val="24"/>
          <w:szCs w:val="24"/>
          <w:lang w:eastAsia="ar-SA"/>
        </w:rPr>
        <w:t xml:space="preserve"> lub średnie branżowe</w:t>
      </w:r>
      <w:r w:rsidR="00B10044" w:rsidRPr="00CA22FE">
        <w:rPr>
          <w:rFonts w:ascii="Times New Roman" w:hAnsi="Times New Roman"/>
          <w:spacing w:val="-2"/>
          <w:sz w:val="24"/>
          <w:szCs w:val="24"/>
          <w:lang w:eastAsia="ar-SA"/>
        </w:rPr>
        <w:t>;</w:t>
      </w:r>
    </w:p>
    <w:p w:rsidR="003C269A" w:rsidRPr="00CA22FE" w:rsidRDefault="00C4491A" w:rsidP="00A35F78">
      <w:pPr>
        <w:pStyle w:val="Akapitzlist"/>
        <w:shd w:val="clear" w:color="auto" w:fill="FFFFFF"/>
        <w:suppressAutoHyphens/>
        <w:spacing w:after="0" w:line="240" w:lineRule="auto"/>
        <w:ind w:left="426"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4) </w:t>
      </w:r>
      <w:r w:rsidR="005F2618" w:rsidRPr="00CA22FE">
        <w:rPr>
          <w:rFonts w:ascii="Times New Roman" w:hAnsi="Times New Roman"/>
          <w:spacing w:val="-2"/>
          <w:sz w:val="24"/>
          <w:szCs w:val="24"/>
          <w:lang w:eastAsia="ar-SA"/>
        </w:rPr>
        <w:t>Branżowa</w:t>
      </w:r>
      <w:r w:rsidR="00B94C5B" w:rsidRPr="00CA22FE">
        <w:rPr>
          <w:rFonts w:ascii="Times New Roman" w:hAnsi="Times New Roman"/>
          <w:spacing w:val="-2"/>
          <w:sz w:val="24"/>
          <w:szCs w:val="24"/>
          <w:lang w:eastAsia="ar-SA"/>
        </w:rPr>
        <w:t xml:space="preserve"> Szkoła </w:t>
      </w:r>
      <w:r w:rsidR="005F2618" w:rsidRPr="00CA22FE">
        <w:rPr>
          <w:rFonts w:ascii="Times New Roman" w:hAnsi="Times New Roman"/>
          <w:spacing w:val="-2"/>
          <w:sz w:val="24"/>
          <w:szCs w:val="24"/>
          <w:lang w:eastAsia="ar-SA"/>
        </w:rPr>
        <w:t>I Stopnia Nr 1 z klasami Zasadniczej Szkoły Zawodowej</w:t>
      </w:r>
      <w:r w:rsidR="003C269A" w:rsidRPr="00CA22FE">
        <w:rPr>
          <w:rFonts w:ascii="Times New Roman" w:hAnsi="Times New Roman"/>
          <w:spacing w:val="-2"/>
          <w:sz w:val="24"/>
          <w:szCs w:val="24"/>
          <w:lang w:eastAsia="ar-SA"/>
        </w:rPr>
        <w:t xml:space="preserve"> </w:t>
      </w:r>
      <w:r w:rsidR="005F2618" w:rsidRPr="00CA22FE">
        <w:rPr>
          <w:rFonts w:ascii="Times New Roman" w:hAnsi="Times New Roman"/>
          <w:spacing w:val="-2"/>
          <w:sz w:val="24"/>
          <w:szCs w:val="24"/>
          <w:lang w:eastAsia="ar-SA"/>
        </w:rPr>
        <w:br/>
      </w:r>
      <w:r w:rsidR="003C269A" w:rsidRPr="00CA22FE">
        <w:rPr>
          <w:rFonts w:ascii="Times New Roman" w:hAnsi="Times New Roman"/>
          <w:spacing w:val="-2"/>
          <w:sz w:val="24"/>
          <w:szCs w:val="24"/>
          <w:lang w:eastAsia="ar-SA"/>
        </w:rPr>
        <w:t>Nr 1</w:t>
      </w:r>
      <w:r w:rsidR="00475A54" w:rsidRPr="00CA22FE">
        <w:rPr>
          <w:rFonts w:ascii="Times New Roman" w:hAnsi="Times New Roman"/>
          <w:spacing w:val="-2"/>
          <w:sz w:val="24"/>
          <w:szCs w:val="24"/>
          <w:lang w:eastAsia="ar-SA"/>
        </w:rPr>
        <w:t xml:space="preserve"> </w:t>
      </w:r>
      <w:r w:rsidR="003C269A" w:rsidRPr="00CA22FE">
        <w:rPr>
          <w:rFonts w:ascii="Times New Roman" w:hAnsi="Times New Roman"/>
          <w:spacing w:val="-2"/>
          <w:sz w:val="24"/>
          <w:szCs w:val="24"/>
          <w:lang w:eastAsia="ar-SA"/>
        </w:rPr>
        <w:t>o 3-letnim cyklu kształcenia na podbudowie gimnazjum.</w:t>
      </w:r>
    </w:p>
    <w:p w:rsidR="003C269A" w:rsidRPr="00CA22FE" w:rsidRDefault="00475A54" w:rsidP="00663AD1">
      <w:pPr>
        <w:pStyle w:val="Akapitzlist"/>
        <w:numPr>
          <w:ilvl w:val="0"/>
          <w:numId w:val="75"/>
        </w:numPr>
        <w:shd w:val="clear" w:color="auto" w:fill="FFFFFF"/>
        <w:suppressAutoHyphens/>
        <w:spacing w:after="0" w:line="240" w:lineRule="auto"/>
        <w:ind w:left="426"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Szkoły zawodowe wchodzące w skład zespołu prowadzą naukę w następujących zawodach:</w:t>
      </w:r>
    </w:p>
    <w:p w:rsidR="003C269A" w:rsidRPr="00CA22FE" w:rsidRDefault="00C4491A" w:rsidP="00A35F78">
      <w:pPr>
        <w:shd w:val="clear" w:color="auto" w:fill="FFFFFF"/>
        <w:suppressAutoHyphens/>
        <w:spacing w:after="0" w:line="240" w:lineRule="auto"/>
        <w:ind w:left="426"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1) </w:t>
      </w:r>
      <w:r w:rsidR="003C269A" w:rsidRPr="00CA22FE">
        <w:rPr>
          <w:rFonts w:ascii="Times New Roman" w:hAnsi="Times New Roman"/>
          <w:spacing w:val="-2"/>
          <w:sz w:val="24"/>
          <w:szCs w:val="24"/>
          <w:lang w:eastAsia="ar-SA"/>
        </w:rPr>
        <w:t>Technikum Nr 1: technik ekonomista, technik logistyk, technik hotelarstwa, technik ży</w:t>
      </w:r>
      <w:r w:rsidR="00B10044" w:rsidRPr="00CA22FE">
        <w:rPr>
          <w:rFonts w:ascii="Times New Roman" w:hAnsi="Times New Roman"/>
          <w:spacing w:val="-2"/>
          <w:sz w:val="24"/>
          <w:szCs w:val="24"/>
          <w:lang w:eastAsia="ar-SA"/>
        </w:rPr>
        <w:t>wienia i usług gastronomicznych;</w:t>
      </w:r>
    </w:p>
    <w:p w:rsidR="003C269A" w:rsidRPr="00CA22FE" w:rsidRDefault="00C4491A" w:rsidP="00A35F78">
      <w:pPr>
        <w:shd w:val="clear" w:color="auto" w:fill="FFFFFF"/>
        <w:suppressAutoHyphens/>
        <w:spacing w:after="0" w:line="240" w:lineRule="auto"/>
        <w:ind w:left="426"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2) </w:t>
      </w:r>
      <w:r w:rsidR="003C269A" w:rsidRPr="00CA22FE">
        <w:rPr>
          <w:rFonts w:ascii="Times New Roman" w:hAnsi="Times New Roman"/>
          <w:spacing w:val="-2"/>
          <w:sz w:val="24"/>
          <w:szCs w:val="24"/>
          <w:lang w:eastAsia="ar-SA"/>
        </w:rPr>
        <w:t>Szkoła Policealna Nr 2 kształcąca w zawodach -</w:t>
      </w:r>
      <w:r w:rsidR="00B10044" w:rsidRPr="00CA22FE">
        <w:rPr>
          <w:rFonts w:ascii="Times New Roman" w:hAnsi="Times New Roman"/>
          <w:spacing w:val="-2"/>
          <w:sz w:val="24"/>
          <w:szCs w:val="24"/>
          <w:lang w:eastAsia="ar-SA"/>
        </w:rPr>
        <w:t>:</w:t>
      </w:r>
      <w:r w:rsidR="003C269A" w:rsidRPr="00CA22FE">
        <w:rPr>
          <w:rFonts w:ascii="Times New Roman" w:hAnsi="Times New Roman"/>
          <w:spacing w:val="-2"/>
          <w:sz w:val="24"/>
          <w:szCs w:val="24"/>
          <w:lang w:eastAsia="ar-SA"/>
        </w:rPr>
        <w:t xml:space="preserve"> </w:t>
      </w:r>
      <w:r w:rsidR="003C269A" w:rsidRPr="00CA22FE">
        <w:rPr>
          <w:rFonts w:ascii="Times New Roman" w:hAnsi="Times New Roman"/>
          <w:sz w:val="24"/>
          <w:szCs w:val="24"/>
          <w:lang w:eastAsia="ar-SA"/>
        </w:rPr>
        <w:t>technik rachunkowości,</w:t>
      </w:r>
      <w:r w:rsidR="003C269A" w:rsidRPr="00CA22FE">
        <w:rPr>
          <w:rFonts w:ascii="Times New Roman" w:hAnsi="Times New Roman"/>
          <w:spacing w:val="-2"/>
          <w:sz w:val="24"/>
          <w:szCs w:val="24"/>
          <w:lang w:eastAsia="ar-SA"/>
        </w:rPr>
        <w:t xml:space="preserve"> </w:t>
      </w:r>
      <w:r w:rsidR="003C269A" w:rsidRPr="00CA22FE">
        <w:rPr>
          <w:rFonts w:ascii="Times New Roman" w:hAnsi="Times New Roman"/>
          <w:sz w:val="24"/>
          <w:szCs w:val="24"/>
          <w:lang w:eastAsia="ar-SA"/>
        </w:rPr>
        <w:t>technik informatyk</w:t>
      </w:r>
      <w:r w:rsidR="00B10044" w:rsidRPr="00CA22FE">
        <w:rPr>
          <w:rFonts w:ascii="Times New Roman" w:hAnsi="Times New Roman"/>
          <w:sz w:val="24"/>
          <w:szCs w:val="24"/>
          <w:lang w:eastAsia="ar-SA"/>
        </w:rPr>
        <w:t>;</w:t>
      </w:r>
    </w:p>
    <w:p w:rsidR="003C269A" w:rsidRPr="00CA22FE" w:rsidRDefault="00C4491A" w:rsidP="00A35F78">
      <w:pPr>
        <w:shd w:val="clear" w:color="auto" w:fill="FFFFFF"/>
        <w:suppressAutoHyphens/>
        <w:spacing w:after="0" w:line="240" w:lineRule="auto"/>
        <w:ind w:left="426"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3) </w:t>
      </w:r>
      <w:r w:rsidR="00B10044" w:rsidRPr="00CA22FE">
        <w:rPr>
          <w:rFonts w:ascii="Times New Roman" w:hAnsi="Times New Roman"/>
          <w:spacing w:val="-2"/>
          <w:sz w:val="24"/>
          <w:szCs w:val="24"/>
          <w:lang w:eastAsia="ar-SA"/>
        </w:rPr>
        <w:t>Branżowa</w:t>
      </w:r>
      <w:r w:rsidR="00B94C5B" w:rsidRPr="00CA22FE">
        <w:rPr>
          <w:rFonts w:ascii="Times New Roman" w:hAnsi="Times New Roman"/>
          <w:spacing w:val="-2"/>
          <w:sz w:val="24"/>
          <w:szCs w:val="24"/>
          <w:lang w:eastAsia="ar-SA"/>
        </w:rPr>
        <w:t xml:space="preserve"> Szkoła </w:t>
      </w:r>
      <w:r w:rsidR="00B10044" w:rsidRPr="00CA22FE">
        <w:rPr>
          <w:rFonts w:ascii="Times New Roman" w:hAnsi="Times New Roman"/>
          <w:spacing w:val="-2"/>
          <w:sz w:val="24"/>
          <w:szCs w:val="24"/>
          <w:lang w:eastAsia="ar-SA"/>
        </w:rPr>
        <w:t xml:space="preserve">I Stopnia Nr 1 z klasami Zasadniczej Szkoły Zawodowej </w:t>
      </w:r>
      <w:r w:rsidR="00B10044" w:rsidRPr="00CA22FE">
        <w:rPr>
          <w:rFonts w:ascii="Times New Roman" w:hAnsi="Times New Roman"/>
          <w:spacing w:val="-2"/>
          <w:sz w:val="24"/>
          <w:szCs w:val="24"/>
          <w:lang w:eastAsia="ar-SA"/>
        </w:rPr>
        <w:br/>
      </w:r>
      <w:r w:rsidR="003C269A" w:rsidRPr="00CA22FE">
        <w:rPr>
          <w:rFonts w:ascii="Times New Roman" w:hAnsi="Times New Roman"/>
          <w:spacing w:val="-2"/>
          <w:sz w:val="24"/>
          <w:szCs w:val="24"/>
          <w:lang w:eastAsia="ar-SA"/>
        </w:rPr>
        <w:t>Nr 1: kucharz.</w:t>
      </w:r>
    </w:p>
    <w:p w:rsidR="00B47BA9" w:rsidRPr="00CA22FE" w:rsidRDefault="00B47BA9" w:rsidP="00E736BA">
      <w:pPr>
        <w:pStyle w:val="Akapitzlist"/>
        <w:numPr>
          <w:ilvl w:val="0"/>
          <w:numId w:val="75"/>
        </w:numPr>
        <w:shd w:val="clear" w:color="auto" w:fill="FFFFFF"/>
        <w:suppressAutoHyphens/>
        <w:spacing w:after="0" w:line="240" w:lineRule="auto"/>
        <w:ind w:left="426"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Organem prowadzącym Szkołę jest Miasto Jastrzębie-Zdrój z siedzibą w Urzędzie  Miasta Jastrzębie-Zdrój na ulicy Aleja Piłsudskiego 60.</w:t>
      </w:r>
    </w:p>
    <w:p w:rsidR="00B47BA9" w:rsidRPr="00CA22FE" w:rsidRDefault="00B47BA9" w:rsidP="00663AD1">
      <w:pPr>
        <w:pStyle w:val="Akapitzlist"/>
        <w:numPr>
          <w:ilvl w:val="0"/>
          <w:numId w:val="75"/>
        </w:numPr>
        <w:shd w:val="clear" w:color="auto" w:fill="FFFFFF"/>
        <w:suppressAutoHyphens/>
        <w:spacing w:after="0" w:line="240" w:lineRule="auto"/>
        <w:ind w:left="426"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Nadzór Pedagogiczny nad Szkołą sprawuje Kurator Oświaty w Katowicach.</w:t>
      </w:r>
    </w:p>
    <w:p w:rsidR="003C269A" w:rsidRPr="00CA22FE" w:rsidRDefault="00E6515C" w:rsidP="00E736BA">
      <w:pPr>
        <w:pStyle w:val="Akapitzlist"/>
        <w:numPr>
          <w:ilvl w:val="0"/>
          <w:numId w:val="75"/>
        </w:numPr>
        <w:shd w:val="clear" w:color="auto" w:fill="FFFFFF"/>
        <w:tabs>
          <w:tab w:val="left" w:pos="425"/>
        </w:tabs>
        <w:suppressAutoHyphens/>
        <w:spacing w:after="0" w:line="240" w:lineRule="auto"/>
        <w:ind w:left="426" w:right="-40"/>
        <w:jc w:val="both"/>
        <w:rPr>
          <w:rFonts w:ascii="Times New Roman" w:hAnsi="Times New Roman"/>
          <w:spacing w:val="-2"/>
          <w:sz w:val="24"/>
          <w:szCs w:val="24"/>
          <w:lang w:eastAsia="ar-SA"/>
        </w:rPr>
      </w:pPr>
      <w:r w:rsidRPr="00CA22FE">
        <w:rPr>
          <w:rFonts w:ascii="Times New Roman" w:hAnsi="Times New Roman"/>
          <w:sz w:val="24"/>
          <w:szCs w:val="24"/>
        </w:rPr>
        <w:t>Dyrektor s</w:t>
      </w:r>
      <w:r w:rsidR="003C269A" w:rsidRPr="00CA22FE">
        <w:rPr>
          <w:rFonts w:ascii="Times New Roman" w:hAnsi="Times New Roman"/>
          <w:sz w:val="24"/>
          <w:szCs w:val="24"/>
        </w:rPr>
        <w:t>zkoły</w:t>
      </w:r>
      <w:r w:rsidR="000F69C8" w:rsidRPr="00CA22FE">
        <w:rPr>
          <w:rFonts w:ascii="Times New Roman" w:hAnsi="Times New Roman"/>
          <w:sz w:val="24"/>
          <w:szCs w:val="24"/>
        </w:rPr>
        <w:t>,</w:t>
      </w:r>
      <w:r w:rsidR="003C269A" w:rsidRPr="00CA22FE">
        <w:rPr>
          <w:rFonts w:ascii="Times New Roman" w:hAnsi="Times New Roman"/>
          <w:sz w:val="24"/>
          <w:szCs w:val="24"/>
        </w:rPr>
        <w:t xml:space="preserve"> w porozumien</w:t>
      </w:r>
      <w:r w:rsidR="00B10044" w:rsidRPr="00CA22FE">
        <w:rPr>
          <w:rFonts w:ascii="Times New Roman" w:hAnsi="Times New Roman"/>
          <w:sz w:val="24"/>
          <w:szCs w:val="24"/>
        </w:rPr>
        <w:t>iu z organem prowadzącym szkołę</w:t>
      </w:r>
      <w:r w:rsidR="000F69C8" w:rsidRPr="00CA22FE">
        <w:rPr>
          <w:rFonts w:ascii="Times New Roman" w:hAnsi="Times New Roman"/>
          <w:sz w:val="24"/>
          <w:szCs w:val="24"/>
        </w:rPr>
        <w:t>,</w:t>
      </w:r>
      <w:r w:rsidR="003C269A" w:rsidRPr="00CA22FE">
        <w:rPr>
          <w:rFonts w:ascii="Times New Roman" w:hAnsi="Times New Roman"/>
          <w:sz w:val="24"/>
          <w:szCs w:val="24"/>
        </w:rPr>
        <w:t xml:space="preserve"> ustala zawody, </w:t>
      </w:r>
      <w:r w:rsidR="006B5532" w:rsidRPr="00CA22FE">
        <w:rPr>
          <w:rFonts w:ascii="Times New Roman" w:hAnsi="Times New Roman"/>
          <w:sz w:val="24"/>
          <w:szCs w:val="24"/>
        </w:rPr>
        <w:br/>
      </w:r>
      <w:r w:rsidR="003C269A" w:rsidRPr="00CA22FE">
        <w:rPr>
          <w:rFonts w:ascii="Times New Roman" w:hAnsi="Times New Roman"/>
          <w:sz w:val="24"/>
          <w:szCs w:val="24"/>
        </w:rPr>
        <w:t xml:space="preserve">w których kształci szkoła, po zasięgnięciu opinii powiatowej </w:t>
      </w:r>
      <w:r w:rsidR="00503B0F" w:rsidRPr="00CA22FE">
        <w:rPr>
          <w:rFonts w:ascii="Times New Roman" w:hAnsi="Times New Roman"/>
          <w:sz w:val="24"/>
          <w:szCs w:val="24"/>
        </w:rPr>
        <w:t>i</w:t>
      </w:r>
      <w:r w:rsidRPr="00CA22FE">
        <w:rPr>
          <w:rFonts w:ascii="Times New Roman" w:hAnsi="Times New Roman"/>
          <w:sz w:val="24"/>
          <w:szCs w:val="24"/>
        </w:rPr>
        <w:t xml:space="preserve"> </w:t>
      </w:r>
      <w:r w:rsidR="003C269A" w:rsidRPr="00CA22FE">
        <w:rPr>
          <w:rFonts w:ascii="Times New Roman" w:hAnsi="Times New Roman"/>
          <w:sz w:val="24"/>
          <w:szCs w:val="24"/>
        </w:rPr>
        <w:t xml:space="preserve"> wojewódzkiej rady rynku pracy</w:t>
      </w:r>
      <w:r w:rsidR="000F69C8" w:rsidRPr="00CA22FE">
        <w:rPr>
          <w:rFonts w:ascii="Times New Roman" w:hAnsi="Times New Roman"/>
          <w:spacing w:val="-2"/>
          <w:sz w:val="24"/>
          <w:szCs w:val="24"/>
          <w:lang w:eastAsia="ar-SA"/>
        </w:rPr>
        <w:t>,</w:t>
      </w:r>
      <w:r w:rsidR="00B10044" w:rsidRPr="00CA22FE">
        <w:rPr>
          <w:rFonts w:ascii="Times New Roman" w:hAnsi="Times New Roman"/>
          <w:spacing w:val="-2"/>
          <w:sz w:val="24"/>
          <w:szCs w:val="24"/>
          <w:lang w:eastAsia="ar-SA"/>
        </w:rPr>
        <w:t xml:space="preserve"> </w:t>
      </w:r>
      <w:r w:rsidR="003C269A" w:rsidRPr="00CA22FE">
        <w:rPr>
          <w:rFonts w:ascii="Times New Roman" w:hAnsi="Times New Roman"/>
          <w:sz w:val="24"/>
          <w:szCs w:val="24"/>
        </w:rPr>
        <w:t>co do zgodności z potrzebami rynku pracy.</w:t>
      </w:r>
    </w:p>
    <w:p w:rsidR="00503B0F" w:rsidRPr="00CA22FE" w:rsidRDefault="003C269A" w:rsidP="00E736BA">
      <w:pPr>
        <w:pStyle w:val="Akapitzlist"/>
        <w:numPr>
          <w:ilvl w:val="0"/>
          <w:numId w:val="75"/>
        </w:numPr>
        <w:shd w:val="clear" w:color="auto" w:fill="FFFFFF"/>
        <w:tabs>
          <w:tab w:val="left" w:pos="425"/>
        </w:tabs>
        <w:suppressAutoHyphens/>
        <w:spacing w:before="230" w:after="0" w:line="240" w:lineRule="auto"/>
        <w:ind w:left="426" w:right="-40"/>
        <w:jc w:val="both"/>
        <w:rPr>
          <w:rFonts w:ascii="Times New Roman" w:hAnsi="Times New Roman"/>
          <w:sz w:val="24"/>
          <w:szCs w:val="24"/>
        </w:rPr>
      </w:pPr>
      <w:r w:rsidRPr="00CA22FE">
        <w:rPr>
          <w:rFonts w:ascii="Times New Roman" w:hAnsi="Times New Roman"/>
          <w:sz w:val="24"/>
          <w:szCs w:val="24"/>
        </w:rPr>
        <w:t>Szkoła może prowadzić kształcenie zawodowe w formie kwalifikacyjnych kursów zawodowych w zakresie zawodów, w których kształci oraz w zakresie obszarów kształcenia, do których są przypisane te zawody.</w:t>
      </w:r>
    </w:p>
    <w:p w:rsidR="00503B0F" w:rsidRPr="00CA22FE" w:rsidRDefault="003C269A" w:rsidP="00E736BA">
      <w:pPr>
        <w:pStyle w:val="Akapitzlist"/>
        <w:numPr>
          <w:ilvl w:val="0"/>
          <w:numId w:val="75"/>
        </w:numPr>
        <w:shd w:val="clear" w:color="auto" w:fill="FFFFFF"/>
        <w:tabs>
          <w:tab w:val="left" w:pos="425"/>
        </w:tabs>
        <w:suppressAutoHyphens/>
        <w:spacing w:before="230" w:after="0" w:line="240" w:lineRule="auto"/>
        <w:ind w:left="426" w:right="-40"/>
        <w:jc w:val="both"/>
        <w:rPr>
          <w:rFonts w:ascii="Times New Roman" w:hAnsi="Times New Roman"/>
          <w:sz w:val="24"/>
          <w:szCs w:val="24"/>
        </w:rPr>
      </w:pPr>
      <w:r w:rsidRPr="00CA22FE">
        <w:rPr>
          <w:rFonts w:ascii="Times New Roman" w:hAnsi="Times New Roman"/>
          <w:sz w:val="24"/>
          <w:szCs w:val="24"/>
        </w:rPr>
        <w:t>Szczegółowe zasady organizacji kwalifikacyjnych kursów zawodowych zaw</w:t>
      </w:r>
      <w:r w:rsidR="00E6515C" w:rsidRPr="00CA22FE">
        <w:rPr>
          <w:rFonts w:ascii="Times New Roman" w:hAnsi="Times New Roman"/>
          <w:sz w:val="24"/>
          <w:szCs w:val="24"/>
        </w:rPr>
        <w:t>iera „Regulamin Kwalifikacyjnych Kursów Zawodowych</w:t>
      </w:r>
      <w:r w:rsidRPr="00CA22FE">
        <w:rPr>
          <w:rFonts w:ascii="Times New Roman" w:hAnsi="Times New Roman"/>
          <w:sz w:val="24"/>
          <w:szCs w:val="24"/>
        </w:rPr>
        <w:t xml:space="preserve"> w Zespole Szkół Nr 2 im. Wojciecha Korfantego w Jastrzębiu-Zdroju” .</w:t>
      </w:r>
    </w:p>
    <w:p w:rsidR="00503B0F" w:rsidRPr="00CA22FE" w:rsidRDefault="00503B0F" w:rsidP="00E736BA">
      <w:pPr>
        <w:numPr>
          <w:ilvl w:val="0"/>
          <w:numId w:val="75"/>
        </w:numPr>
        <w:shd w:val="clear" w:color="auto" w:fill="FFFFFF"/>
        <w:suppressAutoHyphens/>
        <w:spacing w:after="0" w:line="240" w:lineRule="auto"/>
        <w:ind w:left="426"/>
        <w:jc w:val="both"/>
        <w:rPr>
          <w:rFonts w:ascii="Times New Roman" w:hAnsi="Times New Roman"/>
          <w:sz w:val="24"/>
          <w:szCs w:val="24"/>
          <w:lang w:eastAsia="ar-SA"/>
        </w:rPr>
      </w:pPr>
      <w:r w:rsidRPr="00CA22FE">
        <w:rPr>
          <w:rFonts w:ascii="Times New Roman" w:hAnsi="Times New Roman"/>
          <w:spacing w:val="-2"/>
          <w:sz w:val="24"/>
          <w:szCs w:val="24"/>
          <w:lang w:eastAsia="ar-SA"/>
        </w:rPr>
        <w:t>W dalszej części Zespół Szkół Nr 2 im. Wojciecha Korfantego będzie nazwany Szkołą.</w:t>
      </w:r>
    </w:p>
    <w:p w:rsidR="00503B0F" w:rsidRPr="00CA22FE" w:rsidRDefault="00503B0F" w:rsidP="00503B0F">
      <w:pPr>
        <w:shd w:val="clear" w:color="auto" w:fill="FFFFFF"/>
        <w:suppressAutoHyphens/>
        <w:spacing w:before="230" w:after="0" w:line="240" w:lineRule="auto"/>
        <w:ind w:right="-37"/>
        <w:jc w:val="center"/>
        <w:rPr>
          <w:rFonts w:ascii="Times New Roman" w:hAnsi="Times New Roman"/>
          <w:b/>
          <w:bCs/>
          <w:spacing w:val="11"/>
          <w:sz w:val="24"/>
          <w:szCs w:val="24"/>
          <w:lang w:eastAsia="ar-SA"/>
        </w:rPr>
      </w:pPr>
      <w:r w:rsidRPr="00CA22FE">
        <w:rPr>
          <w:rFonts w:ascii="Times New Roman" w:hAnsi="Times New Roman"/>
          <w:b/>
          <w:bCs/>
          <w:spacing w:val="11"/>
          <w:sz w:val="24"/>
          <w:szCs w:val="24"/>
          <w:lang w:eastAsia="ar-SA"/>
        </w:rPr>
        <w:t>§ 2</w:t>
      </w:r>
    </w:p>
    <w:p w:rsidR="003C269A" w:rsidRPr="00CA22FE" w:rsidRDefault="003C269A" w:rsidP="00503B0F">
      <w:pPr>
        <w:shd w:val="clear" w:color="auto" w:fill="FFFFFF"/>
        <w:tabs>
          <w:tab w:val="left" w:pos="425"/>
        </w:tabs>
        <w:suppressAutoHyphens/>
        <w:spacing w:after="0" w:line="240" w:lineRule="auto"/>
        <w:ind w:left="425" w:right="-40"/>
        <w:jc w:val="both"/>
        <w:rPr>
          <w:rFonts w:ascii="Times New Roman" w:hAnsi="Times New Roman"/>
          <w:spacing w:val="-2"/>
          <w:sz w:val="24"/>
          <w:szCs w:val="24"/>
          <w:lang w:eastAsia="ar-SA"/>
        </w:rPr>
      </w:pPr>
    </w:p>
    <w:p w:rsidR="00503B0F" w:rsidRPr="00CA22FE" w:rsidRDefault="00503B0F" w:rsidP="00E736BA">
      <w:pPr>
        <w:numPr>
          <w:ilvl w:val="0"/>
          <w:numId w:val="39"/>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Szkoła używa pieczęci urzędowej zgodnie z odrębnymi przepisami.</w:t>
      </w:r>
    </w:p>
    <w:p w:rsidR="00503B0F" w:rsidRPr="00CA22FE" w:rsidRDefault="00503B0F" w:rsidP="00E736BA">
      <w:pPr>
        <w:numPr>
          <w:ilvl w:val="0"/>
          <w:numId w:val="39"/>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 xml:space="preserve">Szkoła posiada pieczęć urzędową dla wszystkich jednostek organizacyjnych wchodzących w jej skład, zawierającą nazwę: Zespół Szkół Nr 2 im. Wojciecha Korfantego </w:t>
      </w:r>
      <w:r w:rsidR="009F4390" w:rsidRPr="00CA22FE">
        <w:rPr>
          <w:rFonts w:ascii="Times New Roman" w:hAnsi="Times New Roman"/>
          <w:sz w:val="24"/>
          <w:szCs w:val="24"/>
          <w:lang w:eastAsia="ar-SA"/>
        </w:rPr>
        <w:br/>
      </w:r>
      <w:r w:rsidRPr="00CA22FE">
        <w:rPr>
          <w:rFonts w:ascii="Times New Roman" w:hAnsi="Times New Roman"/>
          <w:sz w:val="24"/>
          <w:szCs w:val="24"/>
          <w:lang w:eastAsia="ar-SA"/>
        </w:rPr>
        <w:t>w Jastrzębiu-Zdroju.</w:t>
      </w:r>
    </w:p>
    <w:p w:rsidR="00503B0F" w:rsidRPr="00CA22FE" w:rsidRDefault="00503B0F" w:rsidP="00E736BA">
      <w:pPr>
        <w:numPr>
          <w:ilvl w:val="0"/>
          <w:numId w:val="39"/>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Tablice i stemple poszczególnych jednostek organizacyjnych zawierają u góry nazwę Zespołu Szkół, a u dołu nazwę danej jednostki organizacyjnej.</w:t>
      </w:r>
    </w:p>
    <w:p w:rsidR="00B20A8D" w:rsidRPr="00CA22FE" w:rsidRDefault="00B20A8D" w:rsidP="00B47BA9">
      <w:pPr>
        <w:pStyle w:val="Standard"/>
        <w:rPr>
          <w:rFonts w:cs="Times New Roman"/>
          <w:b/>
          <w:lang w:eastAsia="ar-SA"/>
        </w:rPr>
      </w:pPr>
    </w:p>
    <w:p w:rsidR="00B20A8D" w:rsidRPr="00CA22FE" w:rsidRDefault="00B20A8D" w:rsidP="00B47BA9">
      <w:pPr>
        <w:pStyle w:val="Standard"/>
        <w:rPr>
          <w:rFonts w:cs="Times New Roman"/>
          <w:b/>
          <w:lang w:eastAsia="ar-SA"/>
        </w:rPr>
      </w:pPr>
    </w:p>
    <w:p w:rsidR="00020A8B" w:rsidRPr="00CA22FE" w:rsidRDefault="00020A8B" w:rsidP="00B47BA9">
      <w:pPr>
        <w:pStyle w:val="Standard"/>
        <w:rPr>
          <w:rFonts w:cs="Times New Roman"/>
          <w:b/>
          <w:lang w:eastAsia="ar-SA"/>
        </w:rPr>
      </w:pPr>
    </w:p>
    <w:p w:rsidR="009F4390" w:rsidRPr="00CA22FE" w:rsidRDefault="009F4390" w:rsidP="00B47BA9">
      <w:pPr>
        <w:pStyle w:val="Standard"/>
        <w:rPr>
          <w:rFonts w:cs="Times New Roman"/>
          <w:b/>
          <w:lang w:eastAsia="ar-SA"/>
        </w:rPr>
      </w:pPr>
    </w:p>
    <w:p w:rsidR="00020A8B" w:rsidRPr="00CA22FE" w:rsidRDefault="00020A8B" w:rsidP="00B47BA9">
      <w:pPr>
        <w:pStyle w:val="Standard"/>
        <w:rPr>
          <w:rFonts w:cs="Times New Roman"/>
          <w:b/>
          <w:lang w:eastAsia="ar-SA"/>
        </w:rPr>
      </w:pPr>
    </w:p>
    <w:p w:rsidR="003E4EE4" w:rsidRPr="00CA22FE" w:rsidRDefault="00A35F78" w:rsidP="006B5532">
      <w:pPr>
        <w:pStyle w:val="Standard"/>
        <w:jc w:val="center"/>
        <w:rPr>
          <w:rFonts w:cs="Times New Roman"/>
          <w:b/>
          <w:lang w:eastAsia="ar-SA"/>
        </w:rPr>
      </w:pPr>
      <w:r w:rsidRPr="00CA22FE">
        <w:rPr>
          <w:rFonts w:cs="Times New Roman"/>
          <w:b/>
          <w:lang w:eastAsia="ar-SA"/>
        </w:rPr>
        <w:br w:type="page"/>
      </w:r>
      <w:r w:rsidR="003E4EE4" w:rsidRPr="00CA22FE">
        <w:rPr>
          <w:rFonts w:cs="Times New Roman"/>
          <w:b/>
          <w:lang w:eastAsia="ar-SA"/>
        </w:rPr>
        <w:lastRenderedPageBreak/>
        <w:t>Rozdział 2</w:t>
      </w:r>
    </w:p>
    <w:p w:rsidR="003E4EE4" w:rsidRPr="00CA22FE" w:rsidRDefault="003E4EE4" w:rsidP="006B5532">
      <w:pPr>
        <w:pStyle w:val="Standard"/>
        <w:jc w:val="center"/>
        <w:rPr>
          <w:rFonts w:cs="Times New Roman"/>
          <w:b/>
          <w:lang w:eastAsia="ar-SA"/>
        </w:rPr>
      </w:pPr>
      <w:r w:rsidRPr="00CA22FE">
        <w:rPr>
          <w:rFonts w:cs="Times New Roman"/>
          <w:b/>
          <w:lang w:eastAsia="ar-SA"/>
        </w:rPr>
        <w:t>Cele i zadania szkoły</w:t>
      </w:r>
    </w:p>
    <w:p w:rsidR="00CA09F5" w:rsidRPr="00CA22FE" w:rsidRDefault="00E264E2" w:rsidP="00F632F6">
      <w:pPr>
        <w:pStyle w:val="Standard"/>
        <w:shd w:val="clear" w:color="auto" w:fill="FFFFFF"/>
        <w:spacing w:before="230"/>
        <w:ind w:left="130" w:right="-37"/>
        <w:jc w:val="center"/>
        <w:rPr>
          <w:rFonts w:cs="Times New Roman"/>
          <w:b/>
          <w:bCs/>
          <w:spacing w:val="11"/>
          <w:lang w:eastAsia="ar-SA"/>
        </w:rPr>
      </w:pPr>
      <w:r w:rsidRPr="00CA22FE">
        <w:rPr>
          <w:rFonts w:cs="Times New Roman"/>
          <w:b/>
          <w:bCs/>
          <w:spacing w:val="11"/>
          <w:lang w:eastAsia="ar-SA"/>
        </w:rPr>
        <w:t>§ 3</w:t>
      </w:r>
    </w:p>
    <w:p w:rsidR="003E4EE4" w:rsidRPr="00CA22FE" w:rsidRDefault="00C760B3" w:rsidP="00E736BA">
      <w:pPr>
        <w:pStyle w:val="Standard"/>
        <w:numPr>
          <w:ilvl w:val="0"/>
          <w:numId w:val="77"/>
        </w:numPr>
        <w:shd w:val="clear" w:color="auto" w:fill="FFFFFF"/>
        <w:ind w:left="426" w:right="-40"/>
        <w:jc w:val="both"/>
        <w:rPr>
          <w:rFonts w:cs="Times New Roman"/>
          <w:spacing w:val="-2"/>
          <w:lang w:eastAsia="ar-SA"/>
        </w:rPr>
      </w:pPr>
      <w:r w:rsidRPr="00CA22FE">
        <w:rPr>
          <w:rFonts w:cs="Times New Roman"/>
          <w:spacing w:val="-2"/>
          <w:lang w:eastAsia="ar-SA"/>
        </w:rPr>
        <w:t>Szkoła realizuje określone cele i zadania, a w szczególności:</w:t>
      </w:r>
    </w:p>
    <w:p w:rsidR="003E4EE4" w:rsidRPr="00CA22FE" w:rsidRDefault="00652897" w:rsidP="00BF2443">
      <w:pPr>
        <w:pStyle w:val="Standard"/>
        <w:numPr>
          <w:ilvl w:val="1"/>
          <w:numId w:val="39"/>
        </w:numPr>
        <w:shd w:val="clear" w:color="auto" w:fill="FFFFFF"/>
        <w:ind w:right="-40"/>
        <w:jc w:val="both"/>
        <w:rPr>
          <w:rFonts w:cs="Times New Roman"/>
          <w:spacing w:val="-2"/>
          <w:lang w:eastAsia="ar-SA"/>
        </w:rPr>
      </w:pPr>
      <w:r w:rsidRPr="00CA22FE">
        <w:rPr>
          <w:rFonts w:cs="Times New Roman"/>
          <w:spacing w:val="-2"/>
          <w:lang w:eastAsia="ar-SA"/>
        </w:rPr>
        <w:t>kształtuje  i wychowuje młodzież, przygotowuje ją</w:t>
      </w:r>
      <w:r w:rsidR="003E4EE4" w:rsidRPr="00CA22FE">
        <w:rPr>
          <w:rFonts w:cs="Times New Roman"/>
          <w:spacing w:val="-2"/>
          <w:lang w:eastAsia="ar-SA"/>
        </w:rPr>
        <w:t xml:space="preserve"> do uzyskania kwalifikacji zawodowych (w szkołach zawodowych) oraz do dalszego kształcenia i do życia we współczesnym świecie; </w:t>
      </w:r>
    </w:p>
    <w:p w:rsidR="003E4EE4" w:rsidRPr="00CA22FE" w:rsidRDefault="00652897" w:rsidP="00BF2443">
      <w:pPr>
        <w:pStyle w:val="Standard"/>
        <w:numPr>
          <w:ilvl w:val="1"/>
          <w:numId w:val="39"/>
        </w:numPr>
        <w:shd w:val="clear" w:color="auto" w:fill="FFFFFF"/>
        <w:ind w:right="-40"/>
        <w:jc w:val="both"/>
        <w:rPr>
          <w:rFonts w:cs="Times New Roman"/>
          <w:spacing w:val="-2"/>
          <w:lang w:eastAsia="ar-SA"/>
        </w:rPr>
      </w:pPr>
      <w:r w:rsidRPr="00CA22FE">
        <w:rPr>
          <w:rFonts w:cs="Times New Roman"/>
          <w:spacing w:val="-2"/>
          <w:lang w:eastAsia="ar-SA"/>
        </w:rPr>
        <w:t>kształtuje w młodzieży poczucie</w:t>
      </w:r>
      <w:r w:rsidR="003E4EE4" w:rsidRPr="00CA22FE">
        <w:rPr>
          <w:rFonts w:cs="Times New Roman"/>
          <w:spacing w:val="-2"/>
          <w:lang w:eastAsia="ar-SA"/>
        </w:rPr>
        <w:t xml:space="preserve"> odpowiedzialności, miłości ojczyzny, poszanowania dla polskiego dziedzictwa kulturowego, przy jednoczesnym otwarciu się na wartości kultur Europy i świata, podtrzymywania tożsamości narodowej językowej i religijnej;</w:t>
      </w:r>
    </w:p>
    <w:p w:rsidR="000526B2" w:rsidRPr="00CA22FE" w:rsidRDefault="000526B2" w:rsidP="00BF2443">
      <w:pPr>
        <w:pStyle w:val="Standard"/>
        <w:numPr>
          <w:ilvl w:val="1"/>
          <w:numId w:val="39"/>
        </w:numPr>
        <w:shd w:val="clear" w:color="auto" w:fill="FFFFFF"/>
        <w:ind w:right="-40"/>
        <w:jc w:val="both"/>
        <w:rPr>
          <w:rFonts w:cs="Times New Roman"/>
          <w:spacing w:val="-2"/>
          <w:lang w:eastAsia="ar-SA"/>
        </w:rPr>
      </w:pPr>
      <w:r w:rsidRPr="00CA22FE">
        <w:rPr>
          <w:rFonts w:cs="Times New Roman"/>
        </w:rPr>
        <w:t>podejmuje działania na rzecz środowiska szkolnego i lokalnego, w tym do angażowania się w wolontariat;</w:t>
      </w:r>
    </w:p>
    <w:p w:rsidR="00652897" w:rsidRPr="00CA22FE" w:rsidRDefault="00CA09F5" w:rsidP="00BF2443">
      <w:pPr>
        <w:pStyle w:val="Standard"/>
        <w:numPr>
          <w:ilvl w:val="1"/>
          <w:numId w:val="39"/>
        </w:numPr>
        <w:shd w:val="clear" w:color="auto" w:fill="FFFFFF"/>
        <w:ind w:right="-40"/>
        <w:jc w:val="both"/>
        <w:rPr>
          <w:rFonts w:cs="Times New Roman"/>
          <w:spacing w:val="-2"/>
          <w:lang w:eastAsia="ar-SA"/>
        </w:rPr>
      </w:pPr>
      <w:r w:rsidRPr="00CA22FE">
        <w:rPr>
          <w:rFonts w:eastAsia="Times New Roman" w:cs="Times New Roman"/>
          <w:lang w:eastAsia="pl-PL"/>
        </w:rPr>
        <w:t xml:space="preserve"> podejmuje niezbędne działania w celu tworzenia optymalnych warunków realizacji działalności dydaktycznej, wychowawczej i opiekuńczej oraz innej działalności </w:t>
      </w:r>
      <w:r w:rsidR="00652897" w:rsidRPr="00CA22FE">
        <w:rPr>
          <w:rFonts w:eastAsia="Times New Roman" w:cs="Times New Roman"/>
          <w:lang w:eastAsia="pl-PL"/>
        </w:rPr>
        <w:t>statutowej,</w:t>
      </w:r>
      <w:r w:rsidR="00652897" w:rsidRPr="00CA22FE">
        <w:rPr>
          <w:rFonts w:eastAsia="Times New Roman" w:cs="Times New Roman"/>
          <w:spacing w:val="-2"/>
          <w:lang w:eastAsia="pl-PL"/>
        </w:rPr>
        <w:t xml:space="preserve"> podstaw programowych określonych przez ministra  do spraw oświaty </w:t>
      </w:r>
      <w:r w:rsidR="00B47BA9" w:rsidRPr="00CA22FE">
        <w:rPr>
          <w:rFonts w:eastAsia="Times New Roman" w:cs="Times New Roman"/>
          <w:spacing w:val="-2"/>
          <w:lang w:eastAsia="pl-PL"/>
        </w:rPr>
        <w:br/>
      </w:r>
      <w:r w:rsidR="00652897" w:rsidRPr="00CA22FE">
        <w:rPr>
          <w:rFonts w:eastAsia="Times New Roman" w:cs="Times New Roman"/>
          <w:spacing w:val="-2"/>
          <w:lang w:eastAsia="pl-PL"/>
        </w:rPr>
        <w:t>i wychowania uwzględniając program   wychowawczo-profilaktyczny oraz statut;</w:t>
      </w:r>
      <w:r w:rsidR="00652897" w:rsidRPr="00CA22FE">
        <w:rPr>
          <w:rFonts w:eastAsia="Times New Roman" w:cs="Times New Roman"/>
          <w:lang w:eastAsia="pl-PL"/>
        </w:rPr>
        <w:t xml:space="preserve"> </w:t>
      </w:r>
    </w:p>
    <w:p w:rsidR="00CA09F5" w:rsidRPr="00CA22FE" w:rsidRDefault="00652897" w:rsidP="00BF2443">
      <w:pPr>
        <w:pStyle w:val="Standard"/>
        <w:numPr>
          <w:ilvl w:val="1"/>
          <w:numId w:val="39"/>
        </w:numPr>
        <w:shd w:val="clear" w:color="auto" w:fill="FFFFFF"/>
        <w:ind w:right="-40"/>
        <w:jc w:val="both"/>
        <w:rPr>
          <w:rFonts w:cs="Times New Roman"/>
          <w:spacing w:val="-2"/>
          <w:lang w:eastAsia="ar-SA"/>
        </w:rPr>
      </w:pPr>
      <w:r w:rsidRPr="00CA22FE">
        <w:rPr>
          <w:rFonts w:eastAsia="Times New Roman" w:cs="Times New Roman"/>
          <w:lang w:eastAsia="pl-PL"/>
        </w:rPr>
        <w:t>zapewnia</w:t>
      </w:r>
      <w:r w:rsidR="00CA09F5" w:rsidRPr="00CA22FE">
        <w:rPr>
          <w:rFonts w:eastAsia="Times New Roman" w:cs="Times New Roman"/>
          <w:lang w:eastAsia="pl-PL"/>
        </w:rPr>
        <w:t xml:space="preserve"> każdemu </w:t>
      </w:r>
      <w:hyperlink r:id="rId10" w:anchor="P1A6" w:history="1">
        <w:r w:rsidR="00CA09F5" w:rsidRPr="00CA22FE">
          <w:rPr>
            <w:rFonts w:cs="Times New Roman"/>
          </w:rPr>
          <w:t>uczniowi</w:t>
        </w:r>
      </w:hyperlink>
      <w:r w:rsidRPr="00CA22FE">
        <w:rPr>
          <w:rFonts w:eastAsia="Times New Roman" w:cs="Times New Roman"/>
          <w:lang w:eastAsia="pl-PL"/>
        </w:rPr>
        <w:t xml:space="preserve"> warunki  niezbędne</w:t>
      </w:r>
      <w:r w:rsidR="00CA09F5" w:rsidRPr="00CA22FE">
        <w:rPr>
          <w:rFonts w:eastAsia="Times New Roman" w:cs="Times New Roman"/>
          <w:lang w:eastAsia="pl-PL"/>
        </w:rPr>
        <w:t xml:space="preserve"> do jego rozwoju, podnoszenia jakości pracy szkoły i jej rozwoju organizacyjnego</w:t>
      </w:r>
      <w:r w:rsidRPr="00CA22FE">
        <w:rPr>
          <w:rFonts w:eastAsia="Times New Roman" w:cs="Times New Roman"/>
          <w:lang w:eastAsia="pl-PL"/>
        </w:rPr>
        <w:t>;</w:t>
      </w:r>
    </w:p>
    <w:p w:rsidR="003E4EE4" w:rsidRPr="00CA22FE" w:rsidRDefault="00CA09F5" w:rsidP="00BF2443">
      <w:pPr>
        <w:pStyle w:val="Standard"/>
        <w:numPr>
          <w:ilvl w:val="1"/>
          <w:numId w:val="39"/>
        </w:numPr>
        <w:shd w:val="clear" w:color="auto" w:fill="FFFFFF"/>
        <w:ind w:right="-40"/>
        <w:jc w:val="both"/>
        <w:rPr>
          <w:rFonts w:cs="Times New Roman"/>
          <w:spacing w:val="-2"/>
          <w:lang w:eastAsia="ar-SA"/>
        </w:rPr>
      </w:pPr>
      <w:r w:rsidRPr="00CA22FE">
        <w:rPr>
          <w:rFonts w:cs="Times New Roman"/>
          <w:spacing w:val="-2"/>
          <w:lang w:eastAsia="ar-SA"/>
        </w:rPr>
        <w:t xml:space="preserve">sprawuje opiekę </w:t>
      </w:r>
      <w:r w:rsidR="003E4EE4" w:rsidRPr="00CA22FE">
        <w:rPr>
          <w:rFonts w:cs="Times New Roman"/>
          <w:spacing w:val="-2"/>
          <w:lang w:eastAsia="ar-SA"/>
        </w:rPr>
        <w:t xml:space="preserve"> nad uczniem niepełnosprawnym przez umożliwienie realizowania zindywidualizowanego procesu kształcenia, form i programów nauczania oraz zajęć rewalidacyjnych;</w:t>
      </w:r>
    </w:p>
    <w:p w:rsidR="003E4EE4" w:rsidRPr="00CA22FE" w:rsidRDefault="00663AD1" w:rsidP="00BF2443">
      <w:pPr>
        <w:pStyle w:val="Standard"/>
        <w:numPr>
          <w:ilvl w:val="1"/>
          <w:numId w:val="39"/>
        </w:numPr>
        <w:shd w:val="clear" w:color="auto" w:fill="FFFFFF"/>
        <w:ind w:right="-40"/>
        <w:jc w:val="both"/>
        <w:rPr>
          <w:rFonts w:cs="Times New Roman"/>
          <w:spacing w:val="-2"/>
          <w:lang w:eastAsia="ar-SA"/>
        </w:rPr>
      </w:pPr>
      <w:r w:rsidRPr="00CA22FE">
        <w:rPr>
          <w:rFonts w:cs="Times New Roman"/>
          <w:spacing w:val="-2"/>
          <w:lang w:eastAsia="ar-SA"/>
        </w:rPr>
        <w:t xml:space="preserve">sprawuje opiekę </w:t>
      </w:r>
      <w:r w:rsidR="003E4EE4" w:rsidRPr="00CA22FE">
        <w:rPr>
          <w:rFonts w:cs="Times New Roman"/>
          <w:spacing w:val="-2"/>
          <w:lang w:eastAsia="ar-SA"/>
        </w:rPr>
        <w:t xml:space="preserve">nad uczniami szczególnie uzdolnionymi poprzez organizację zajęć pozalekcyjnych, pomoc w przygotowaniu do konkursów, olimpiad, umożliwienie realizowania indywidualnych programów nauczania </w:t>
      </w:r>
      <w:r w:rsidR="003E4EE4" w:rsidRPr="00CA22FE">
        <w:rPr>
          <w:rFonts w:cs="Times New Roman"/>
        </w:rPr>
        <w:t>oraz ukończenia szkoły każdego typu w skróconym czasie;</w:t>
      </w:r>
    </w:p>
    <w:p w:rsidR="003E4EE4" w:rsidRPr="00CA22FE" w:rsidRDefault="00652897" w:rsidP="00BF2443">
      <w:pPr>
        <w:pStyle w:val="Standard"/>
        <w:numPr>
          <w:ilvl w:val="1"/>
          <w:numId w:val="39"/>
        </w:numPr>
        <w:shd w:val="clear" w:color="auto" w:fill="FFFFFF"/>
        <w:ind w:right="-40"/>
        <w:jc w:val="both"/>
        <w:rPr>
          <w:rFonts w:cs="Times New Roman"/>
          <w:spacing w:val="-2"/>
          <w:lang w:eastAsia="ar-SA"/>
        </w:rPr>
      </w:pPr>
      <w:r w:rsidRPr="00CA22FE">
        <w:rPr>
          <w:rFonts w:cs="Times New Roman"/>
          <w:spacing w:val="-2"/>
          <w:shd w:val="clear" w:color="auto" w:fill="FFFFFF"/>
          <w:lang w:eastAsia="ar-SA"/>
        </w:rPr>
        <w:t>k</w:t>
      </w:r>
      <w:r w:rsidR="00CA09F5" w:rsidRPr="00CA22FE">
        <w:rPr>
          <w:rFonts w:cs="Times New Roman"/>
          <w:spacing w:val="-2"/>
          <w:shd w:val="clear" w:color="auto" w:fill="FFFFFF"/>
          <w:lang w:eastAsia="ar-SA"/>
        </w:rPr>
        <w:t xml:space="preserve">ształtuje </w:t>
      </w:r>
      <w:r w:rsidR="003E4EE4" w:rsidRPr="00CA22FE">
        <w:rPr>
          <w:rFonts w:cs="Times New Roman"/>
          <w:spacing w:val="-2"/>
          <w:shd w:val="clear" w:color="auto" w:fill="FFFFFF"/>
          <w:lang w:eastAsia="ar-SA"/>
        </w:rPr>
        <w:t xml:space="preserve"> postaw</w:t>
      </w:r>
      <w:r w:rsidR="00CA09F5" w:rsidRPr="00CA22FE">
        <w:rPr>
          <w:rFonts w:cs="Times New Roman"/>
          <w:spacing w:val="-2"/>
          <w:shd w:val="clear" w:color="auto" w:fill="FFFFFF"/>
          <w:lang w:eastAsia="ar-SA"/>
        </w:rPr>
        <w:t>y</w:t>
      </w:r>
      <w:r w:rsidRPr="00CA22FE">
        <w:rPr>
          <w:rFonts w:cs="Times New Roman"/>
          <w:spacing w:val="-2"/>
          <w:shd w:val="clear" w:color="auto" w:fill="FFFFFF"/>
          <w:lang w:eastAsia="ar-SA"/>
        </w:rPr>
        <w:t xml:space="preserve"> prozdrowotne, w tym poczucie</w:t>
      </w:r>
      <w:r w:rsidR="003E4EE4" w:rsidRPr="00CA22FE">
        <w:rPr>
          <w:rFonts w:cs="Times New Roman"/>
          <w:spacing w:val="-2"/>
          <w:shd w:val="clear" w:color="auto" w:fill="FFFFFF"/>
          <w:lang w:eastAsia="ar-SA"/>
        </w:rPr>
        <w:t xml:space="preserve"> odpowiedzialności za zdrowie własne </w:t>
      </w:r>
      <w:r w:rsidR="00B47BA9" w:rsidRPr="00CA22FE">
        <w:rPr>
          <w:rFonts w:cs="Times New Roman"/>
          <w:spacing w:val="-2"/>
          <w:shd w:val="clear" w:color="auto" w:fill="FFFFFF"/>
          <w:lang w:eastAsia="ar-SA"/>
        </w:rPr>
        <w:br/>
      </w:r>
      <w:r w:rsidR="003E4EE4" w:rsidRPr="00CA22FE">
        <w:rPr>
          <w:rFonts w:cs="Times New Roman"/>
          <w:spacing w:val="-2"/>
          <w:shd w:val="clear" w:color="auto" w:fill="FFFFFF"/>
          <w:lang w:eastAsia="ar-SA"/>
        </w:rPr>
        <w:t>i innych;</w:t>
      </w:r>
    </w:p>
    <w:p w:rsidR="003E4EE4" w:rsidRPr="00CA22FE" w:rsidRDefault="00652897" w:rsidP="00BF2443">
      <w:pPr>
        <w:pStyle w:val="Standard"/>
        <w:numPr>
          <w:ilvl w:val="1"/>
          <w:numId w:val="39"/>
        </w:numPr>
        <w:shd w:val="clear" w:color="auto" w:fill="FFFFFF"/>
        <w:ind w:right="-40"/>
        <w:jc w:val="both"/>
        <w:rPr>
          <w:rFonts w:cs="Times New Roman"/>
          <w:spacing w:val="-2"/>
          <w:lang w:eastAsia="ar-SA"/>
        </w:rPr>
      </w:pPr>
      <w:r w:rsidRPr="00CA22FE">
        <w:rPr>
          <w:rFonts w:cs="Times New Roman"/>
          <w:spacing w:val="-2"/>
          <w:shd w:val="clear" w:color="auto" w:fill="FFFFFF"/>
          <w:lang w:eastAsia="ar-SA"/>
        </w:rPr>
        <w:t>kształtuje</w:t>
      </w:r>
      <w:r w:rsidR="003E4EE4" w:rsidRPr="00CA22FE">
        <w:rPr>
          <w:rFonts w:cs="Times New Roman"/>
          <w:spacing w:val="-2"/>
          <w:shd w:val="clear" w:color="auto" w:fill="FFFFFF"/>
          <w:lang w:eastAsia="ar-SA"/>
        </w:rPr>
        <w:t xml:space="preserve"> u uczniów </w:t>
      </w:r>
      <w:r w:rsidR="003E4EE4" w:rsidRPr="00CA22FE">
        <w:rPr>
          <w:rFonts w:cs="Times New Roman"/>
          <w:spacing w:val="-2"/>
          <w:lang w:eastAsia="ar-SA"/>
        </w:rPr>
        <w:t>postaw</w:t>
      </w:r>
      <w:r w:rsidRPr="00CA22FE">
        <w:rPr>
          <w:rFonts w:cs="Times New Roman"/>
          <w:spacing w:val="-2"/>
          <w:lang w:eastAsia="ar-SA"/>
        </w:rPr>
        <w:t>y prospołeczne</w:t>
      </w:r>
      <w:r w:rsidR="003E4EE4" w:rsidRPr="00CA22FE">
        <w:rPr>
          <w:rFonts w:cs="Times New Roman"/>
          <w:spacing w:val="-2"/>
          <w:lang w:eastAsia="ar-SA"/>
        </w:rPr>
        <w:t xml:space="preserve">, w tym poprzez możliwość udziału </w:t>
      </w:r>
      <w:r w:rsidR="00B47BA9" w:rsidRPr="00CA22FE">
        <w:rPr>
          <w:rFonts w:cs="Times New Roman"/>
          <w:spacing w:val="-2"/>
          <w:lang w:eastAsia="ar-SA"/>
        </w:rPr>
        <w:br/>
      </w:r>
      <w:r w:rsidR="003E4EE4" w:rsidRPr="00CA22FE">
        <w:rPr>
          <w:rFonts w:cs="Times New Roman"/>
          <w:spacing w:val="-2"/>
          <w:lang w:eastAsia="ar-SA"/>
        </w:rPr>
        <w:t>w działaniach z zakresu wolontariatu;</w:t>
      </w:r>
    </w:p>
    <w:p w:rsidR="00CA09F5" w:rsidRPr="00CA22FE" w:rsidRDefault="00CA09F5" w:rsidP="00BF2443">
      <w:pPr>
        <w:pStyle w:val="Standard"/>
        <w:numPr>
          <w:ilvl w:val="1"/>
          <w:numId w:val="39"/>
        </w:numPr>
        <w:shd w:val="clear" w:color="auto" w:fill="FFFFFF"/>
        <w:ind w:right="-40"/>
        <w:jc w:val="both"/>
        <w:rPr>
          <w:rFonts w:cs="Times New Roman"/>
          <w:spacing w:val="-2"/>
          <w:lang w:eastAsia="ar-SA"/>
        </w:rPr>
      </w:pPr>
      <w:r w:rsidRPr="00CA22FE">
        <w:rPr>
          <w:rFonts w:cs="Times New Roman"/>
          <w:spacing w:val="-2"/>
          <w:lang w:eastAsia="ar-SA"/>
        </w:rPr>
        <w:t>zapewnia niezbędne warunki</w:t>
      </w:r>
      <w:r w:rsidR="003E4EE4" w:rsidRPr="00CA22FE">
        <w:rPr>
          <w:rFonts w:cs="Times New Roman"/>
          <w:spacing w:val="-2"/>
          <w:lang w:eastAsia="ar-SA"/>
        </w:rPr>
        <w:t xml:space="preserve"> do rozwoju intelektualnego, emocjonalnego, duchowego</w:t>
      </w:r>
      <w:r w:rsidR="00B47BA9" w:rsidRPr="00CA22FE">
        <w:rPr>
          <w:rFonts w:cs="Times New Roman"/>
          <w:spacing w:val="-2"/>
          <w:lang w:eastAsia="ar-SA"/>
        </w:rPr>
        <w:br/>
      </w:r>
      <w:r w:rsidR="003E4EE4" w:rsidRPr="00CA22FE">
        <w:rPr>
          <w:rFonts w:cs="Times New Roman"/>
          <w:spacing w:val="-2"/>
          <w:lang w:eastAsia="ar-SA"/>
        </w:rPr>
        <w:t xml:space="preserve"> i fizycznego;</w:t>
      </w:r>
    </w:p>
    <w:p w:rsidR="003E4EE4" w:rsidRPr="00CA22FE" w:rsidRDefault="00CA09F5" w:rsidP="00BF2443">
      <w:pPr>
        <w:pStyle w:val="Standard"/>
        <w:numPr>
          <w:ilvl w:val="1"/>
          <w:numId w:val="39"/>
        </w:numPr>
        <w:shd w:val="clear" w:color="auto" w:fill="FFFFFF"/>
        <w:ind w:right="-40"/>
        <w:jc w:val="both"/>
        <w:rPr>
          <w:rFonts w:cs="Times New Roman"/>
          <w:spacing w:val="-2"/>
          <w:lang w:eastAsia="ar-SA"/>
        </w:rPr>
      </w:pPr>
      <w:r w:rsidRPr="00CA22FE">
        <w:rPr>
          <w:rFonts w:cs="Times New Roman"/>
          <w:spacing w:val="-2"/>
          <w:lang w:eastAsia="ar-SA"/>
        </w:rPr>
        <w:t>zapewnia poczucie bezpieczeństwa fizycznego i psychicznego;</w:t>
      </w:r>
    </w:p>
    <w:p w:rsidR="003E4EE4" w:rsidRPr="00CA22FE" w:rsidRDefault="00652897" w:rsidP="00BF2443">
      <w:pPr>
        <w:pStyle w:val="Standard"/>
        <w:numPr>
          <w:ilvl w:val="1"/>
          <w:numId w:val="39"/>
        </w:numPr>
        <w:shd w:val="clear" w:color="auto" w:fill="FFFFFF"/>
        <w:ind w:right="-40"/>
        <w:jc w:val="both"/>
        <w:rPr>
          <w:rFonts w:cs="Times New Roman"/>
          <w:spacing w:val="-2"/>
          <w:lang w:eastAsia="ar-SA"/>
        </w:rPr>
      </w:pPr>
      <w:r w:rsidRPr="00CA22FE">
        <w:rPr>
          <w:rFonts w:cs="Times New Roman"/>
          <w:spacing w:val="-2"/>
          <w:lang w:eastAsia="ar-SA"/>
        </w:rPr>
        <w:t xml:space="preserve">przygotowuje </w:t>
      </w:r>
      <w:r w:rsidR="003E4EE4" w:rsidRPr="00CA22FE">
        <w:rPr>
          <w:rFonts w:cs="Times New Roman"/>
          <w:spacing w:val="-2"/>
          <w:lang w:eastAsia="ar-SA"/>
        </w:rPr>
        <w:t xml:space="preserve"> uczniów do dokonywania świadomych i odpowiedzialnych wyborów</w:t>
      </w:r>
      <w:r w:rsidR="00CA09F5" w:rsidRPr="00CA22FE">
        <w:rPr>
          <w:rFonts w:cs="Times New Roman"/>
          <w:spacing w:val="-2"/>
          <w:lang w:eastAsia="ar-SA"/>
        </w:rPr>
        <w:t xml:space="preserve"> również </w:t>
      </w:r>
      <w:r w:rsidR="003E4EE4" w:rsidRPr="00CA22FE">
        <w:rPr>
          <w:rFonts w:cs="Times New Roman"/>
          <w:spacing w:val="-2"/>
          <w:lang w:eastAsia="ar-SA"/>
        </w:rPr>
        <w:t>w trakcie korzystania  z zasobów dostępnych w Internecie;</w:t>
      </w:r>
    </w:p>
    <w:p w:rsidR="003E4EE4" w:rsidRPr="00CA22FE" w:rsidRDefault="00652897" w:rsidP="00F632F6">
      <w:pPr>
        <w:pStyle w:val="Standard"/>
        <w:numPr>
          <w:ilvl w:val="1"/>
          <w:numId w:val="39"/>
        </w:numPr>
        <w:shd w:val="clear" w:color="auto" w:fill="FFFFFF"/>
        <w:ind w:right="-40"/>
        <w:jc w:val="both"/>
        <w:rPr>
          <w:rFonts w:cs="Times New Roman"/>
          <w:spacing w:val="-2"/>
          <w:lang w:eastAsia="ar-SA"/>
        </w:rPr>
      </w:pPr>
      <w:r w:rsidRPr="00CA22FE">
        <w:rPr>
          <w:rFonts w:cs="Times New Roman"/>
          <w:spacing w:val="-2"/>
          <w:lang w:eastAsia="ar-SA"/>
        </w:rPr>
        <w:t>rozbudza i zaspokaja ciekawość poznawczą</w:t>
      </w:r>
      <w:r w:rsidR="003E4EE4" w:rsidRPr="00CA22FE">
        <w:rPr>
          <w:rFonts w:cs="Times New Roman"/>
          <w:spacing w:val="-2"/>
          <w:lang w:eastAsia="ar-SA"/>
        </w:rPr>
        <w:t>;</w:t>
      </w:r>
    </w:p>
    <w:p w:rsidR="00CA09F5" w:rsidRPr="00CA22FE" w:rsidRDefault="00652897" w:rsidP="00F632F6">
      <w:pPr>
        <w:pStyle w:val="Standard"/>
        <w:numPr>
          <w:ilvl w:val="1"/>
          <w:numId w:val="39"/>
        </w:numPr>
        <w:shd w:val="clear" w:color="auto" w:fill="FFFFFF"/>
        <w:ind w:right="-40"/>
        <w:jc w:val="both"/>
        <w:rPr>
          <w:rFonts w:cs="Times New Roman"/>
          <w:spacing w:val="-2"/>
          <w:lang w:eastAsia="ar-SA"/>
        </w:rPr>
      </w:pPr>
      <w:r w:rsidRPr="00CA22FE">
        <w:rPr>
          <w:rFonts w:cs="Times New Roman"/>
          <w:spacing w:val="-2"/>
          <w:lang w:eastAsia="ar-SA"/>
        </w:rPr>
        <w:t>umożliwia dokonywanie</w:t>
      </w:r>
      <w:r w:rsidR="003E4EE4" w:rsidRPr="00CA22FE">
        <w:rPr>
          <w:rFonts w:cs="Times New Roman"/>
          <w:spacing w:val="-2"/>
          <w:lang w:eastAsia="ar-SA"/>
        </w:rPr>
        <w:t xml:space="preserve"> świadomego wyboru dalszego </w:t>
      </w:r>
      <w:r w:rsidR="00CA09F5" w:rsidRPr="00CA22FE">
        <w:rPr>
          <w:rFonts w:cs="Times New Roman"/>
          <w:spacing w:val="-2"/>
          <w:lang w:eastAsia="ar-SA"/>
        </w:rPr>
        <w:t>kierunku kształcenia lub zawodu – Szkoła prowadzi zajęcia z zakresu doradztwa zawodowego;</w:t>
      </w:r>
    </w:p>
    <w:p w:rsidR="00CA09F5" w:rsidRPr="00CA22FE" w:rsidRDefault="00652897" w:rsidP="00F632F6">
      <w:pPr>
        <w:pStyle w:val="Standard"/>
        <w:numPr>
          <w:ilvl w:val="1"/>
          <w:numId w:val="39"/>
        </w:numPr>
        <w:shd w:val="clear" w:color="auto" w:fill="FFFFFF"/>
        <w:ind w:right="-40"/>
        <w:jc w:val="both"/>
        <w:rPr>
          <w:rFonts w:cs="Times New Roman"/>
          <w:spacing w:val="-2"/>
          <w:lang w:eastAsia="ar-SA"/>
        </w:rPr>
      </w:pPr>
      <w:r w:rsidRPr="00CA22FE">
        <w:rPr>
          <w:rFonts w:cs="Times New Roman"/>
          <w:spacing w:val="-2"/>
          <w:lang w:eastAsia="ar-SA"/>
        </w:rPr>
        <w:t>kształtuje</w:t>
      </w:r>
      <w:r w:rsidR="00CA09F5" w:rsidRPr="00CA22FE">
        <w:rPr>
          <w:rFonts w:cs="Times New Roman"/>
          <w:spacing w:val="-2"/>
          <w:lang w:eastAsia="ar-SA"/>
        </w:rPr>
        <w:t xml:space="preserve"> </w:t>
      </w:r>
      <w:r w:rsidRPr="00CA22FE">
        <w:rPr>
          <w:rFonts w:cs="Times New Roman"/>
          <w:spacing w:val="-2"/>
          <w:lang w:eastAsia="ar-SA"/>
        </w:rPr>
        <w:t>kompetencje</w:t>
      </w:r>
      <w:r w:rsidR="00CA09F5" w:rsidRPr="00CA22FE">
        <w:rPr>
          <w:rFonts w:cs="Times New Roman"/>
          <w:spacing w:val="-2"/>
          <w:lang w:eastAsia="ar-SA"/>
        </w:rPr>
        <w:t xml:space="preserve"> </w:t>
      </w:r>
      <w:r w:rsidRPr="00CA22FE">
        <w:rPr>
          <w:rFonts w:cs="Times New Roman"/>
          <w:spacing w:val="-2"/>
          <w:lang w:eastAsia="ar-SA"/>
        </w:rPr>
        <w:t xml:space="preserve">językowe </w:t>
      </w:r>
      <w:r w:rsidR="00CA09F5" w:rsidRPr="00CA22FE">
        <w:rPr>
          <w:rFonts w:cs="Times New Roman"/>
          <w:spacing w:val="-2"/>
          <w:lang w:eastAsia="ar-SA"/>
        </w:rPr>
        <w:t>- komunikowanie się w języku polskim na każdym przedmiocie w sposób poprawny i zrozumiały;</w:t>
      </w:r>
    </w:p>
    <w:p w:rsidR="003E4EE4" w:rsidRPr="00CA22FE" w:rsidRDefault="003E4EE4" w:rsidP="00B47BA9">
      <w:pPr>
        <w:pStyle w:val="Standard"/>
        <w:shd w:val="clear" w:color="auto" w:fill="FFFFFF"/>
        <w:tabs>
          <w:tab w:val="left" w:pos="425"/>
        </w:tabs>
        <w:jc w:val="both"/>
        <w:rPr>
          <w:rFonts w:cs="Times New Roman"/>
          <w:spacing w:val="-2"/>
          <w:lang w:eastAsia="ar-SA"/>
        </w:rPr>
      </w:pPr>
    </w:p>
    <w:p w:rsidR="003E4EE4" w:rsidRPr="00CA22FE" w:rsidRDefault="00652897" w:rsidP="00B47BA9">
      <w:pPr>
        <w:pStyle w:val="Standard"/>
        <w:shd w:val="clear" w:color="auto" w:fill="FFFFFF"/>
        <w:tabs>
          <w:tab w:val="left" w:pos="425"/>
        </w:tabs>
        <w:jc w:val="both"/>
        <w:rPr>
          <w:rFonts w:cs="Times New Roman"/>
          <w:spacing w:val="-2"/>
          <w:lang w:eastAsia="pl-PL"/>
        </w:rPr>
      </w:pPr>
      <w:r w:rsidRPr="00CA22FE">
        <w:rPr>
          <w:rFonts w:cs="Times New Roman"/>
          <w:spacing w:val="-2"/>
          <w:lang w:eastAsia="pl-PL"/>
        </w:rPr>
        <w:t>2. Sposoby wykonywania celów i zadań Szkoły:</w:t>
      </w:r>
    </w:p>
    <w:p w:rsidR="00D60BC0" w:rsidRPr="00CA22FE" w:rsidRDefault="00D60BC0" w:rsidP="009735BF">
      <w:pPr>
        <w:pStyle w:val="Standard"/>
        <w:numPr>
          <w:ilvl w:val="0"/>
          <w:numId w:val="5"/>
        </w:numPr>
        <w:shd w:val="clear" w:color="auto" w:fill="FFFFFF"/>
        <w:jc w:val="both"/>
        <w:rPr>
          <w:rFonts w:cs="Times New Roman"/>
        </w:rPr>
      </w:pPr>
      <w:r w:rsidRPr="00CA22FE">
        <w:rPr>
          <w:rFonts w:cs="Times New Roman"/>
          <w:spacing w:val="-2"/>
          <w:lang w:eastAsia="ar-SA"/>
        </w:rPr>
        <w:t>praca</w:t>
      </w:r>
      <w:r w:rsidR="003E4EE4" w:rsidRPr="00CA22FE">
        <w:rPr>
          <w:rFonts w:cs="Times New Roman"/>
          <w:spacing w:val="-2"/>
          <w:lang w:eastAsia="ar-SA"/>
        </w:rPr>
        <w:t xml:space="preserve"> z uczniami w ramach obowiązkowych i dodatkowych zajęć edukacyjnych,</w:t>
      </w:r>
      <w:r w:rsidRPr="00CA22FE">
        <w:rPr>
          <w:rFonts w:cs="Times New Roman"/>
        </w:rPr>
        <w:t xml:space="preserve"> </w:t>
      </w:r>
      <w:r w:rsidR="003E4EE4" w:rsidRPr="00CA22FE">
        <w:rPr>
          <w:rFonts w:cs="Times New Roman"/>
        </w:rPr>
        <w:t>zajęć rewalidacyjnyc</w:t>
      </w:r>
      <w:r w:rsidRPr="00CA22FE">
        <w:rPr>
          <w:rFonts w:cs="Times New Roman"/>
        </w:rPr>
        <w:t>h dla uczniów niepełnosprawnych;</w:t>
      </w:r>
    </w:p>
    <w:p w:rsidR="00D60BC0" w:rsidRPr="00CA22FE" w:rsidRDefault="00D60BC0" w:rsidP="009735BF">
      <w:pPr>
        <w:pStyle w:val="Standard"/>
        <w:numPr>
          <w:ilvl w:val="0"/>
          <w:numId w:val="5"/>
        </w:numPr>
        <w:shd w:val="clear" w:color="auto" w:fill="FFFFFF"/>
        <w:jc w:val="both"/>
        <w:rPr>
          <w:rFonts w:cs="Times New Roman"/>
        </w:rPr>
      </w:pPr>
      <w:r w:rsidRPr="00CA22FE">
        <w:rPr>
          <w:rFonts w:cs="Times New Roman"/>
        </w:rPr>
        <w:t xml:space="preserve"> zajęcia prowadzone</w:t>
      </w:r>
      <w:r w:rsidR="00663AD1" w:rsidRPr="00CA22FE">
        <w:rPr>
          <w:rFonts w:cs="Times New Roman"/>
        </w:rPr>
        <w:t xml:space="preserve"> w </w:t>
      </w:r>
      <w:r w:rsidR="003E4EE4" w:rsidRPr="00CA22FE">
        <w:rPr>
          <w:rFonts w:cs="Times New Roman"/>
        </w:rPr>
        <w:t xml:space="preserve">ramach pomocy </w:t>
      </w:r>
      <w:r w:rsidRPr="00CA22FE">
        <w:rPr>
          <w:rFonts w:cs="Times New Roman"/>
        </w:rPr>
        <w:t>psychologiczno-pedagogicznej;</w:t>
      </w:r>
    </w:p>
    <w:p w:rsidR="003E4EE4" w:rsidRPr="00CA22FE" w:rsidRDefault="00D60BC0" w:rsidP="009735BF">
      <w:pPr>
        <w:pStyle w:val="Standard"/>
        <w:numPr>
          <w:ilvl w:val="0"/>
          <w:numId w:val="5"/>
        </w:numPr>
        <w:shd w:val="clear" w:color="auto" w:fill="FFFFFF"/>
        <w:jc w:val="both"/>
        <w:rPr>
          <w:rFonts w:cs="Times New Roman"/>
        </w:rPr>
      </w:pPr>
      <w:r w:rsidRPr="00CA22FE">
        <w:rPr>
          <w:rFonts w:cs="Times New Roman"/>
        </w:rPr>
        <w:t xml:space="preserve"> zajęcia </w:t>
      </w:r>
      <w:r w:rsidR="003E4EE4" w:rsidRPr="00CA22FE">
        <w:rPr>
          <w:rFonts w:cs="Times New Roman"/>
        </w:rPr>
        <w:t>rozwijają</w:t>
      </w:r>
      <w:r w:rsidRPr="00CA22FE">
        <w:rPr>
          <w:rFonts w:cs="Times New Roman"/>
        </w:rPr>
        <w:t>ce</w:t>
      </w:r>
      <w:r w:rsidR="003E4EE4" w:rsidRPr="00CA22FE">
        <w:rPr>
          <w:rFonts w:cs="Times New Roman"/>
        </w:rPr>
        <w:t xml:space="preserve"> zainteresowania i uzdolnienia uczniów</w:t>
      </w:r>
      <w:r w:rsidRPr="00CA22FE">
        <w:rPr>
          <w:rFonts w:cs="Times New Roman"/>
        </w:rPr>
        <w:t xml:space="preserve">, w </w:t>
      </w:r>
      <w:r w:rsidR="003E4EE4" w:rsidRPr="00CA22FE">
        <w:rPr>
          <w:rFonts w:cs="Times New Roman"/>
        </w:rPr>
        <w:t xml:space="preserve"> szczególności w celu kształtowania ich aktywności i kreatywności,</w:t>
      </w:r>
    </w:p>
    <w:p w:rsidR="003E4EE4" w:rsidRPr="00CA22FE" w:rsidRDefault="00D60BC0" w:rsidP="009735BF">
      <w:pPr>
        <w:pStyle w:val="Standard"/>
        <w:numPr>
          <w:ilvl w:val="0"/>
          <w:numId w:val="5"/>
        </w:numPr>
        <w:shd w:val="clear" w:color="auto" w:fill="FFFFFF"/>
        <w:jc w:val="both"/>
        <w:rPr>
          <w:rFonts w:cs="Times New Roman"/>
        </w:rPr>
      </w:pPr>
      <w:r w:rsidRPr="00CA22FE">
        <w:rPr>
          <w:rFonts w:cs="Times New Roman"/>
        </w:rPr>
        <w:t>zajęcia z zakresu doradztwa zawodowego, prowadzone przez Szkolny Ośrodek Kariery;</w:t>
      </w:r>
    </w:p>
    <w:p w:rsidR="003E4EE4" w:rsidRPr="00CA22FE" w:rsidRDefault="00D60BC0" w:rsidP="009735BF">
      <w:pPr>
        <w:pStyle w:val="Standard"/>
        <w:numPr>
          <w:ilvl w:val="0"/>
          <w:numId w:val="5"/>
        </w:numPr>
        <w:shd w:val="clear" w:color="auto" w:fill="FFFFFF"/>
        <w:jc w:val="both"/>
        <w:rPr>
          <w:rFonts w:cs="Times New Roman"/>
        </w:rPr>
      </w:pPr>
      <w:r w:rsidRPr="00CA22FE">
        <w:rPr>
          <w:rFonts w:cs="Times New Roman"/>
        </w:rPr>
        <w:t>zajęcia</w:t>
      </w:r>
      <w:r w:rsidR="00F632F6" w:rsidRPr="00CA22FE">
        <w:rPr>
          <w:rFonts w:cs="Times New Roman"/>
        </w:rPr>
        <w:t xml:space="preserve"> z religii/etyki;</w:t>
      </w:r>
    </w:p>
    <w:p w:rsidR="003E4EE4" w:rsidRPr="00CA22FE" w:rsidRDefault="00D60BC0" w:rsidP="009735BF">
      <w:pPr>
        <w:pStyle w:val="Standard"/>
        <w:numPr>
          <w:ilvl w:val="0"/>
          <w:numId w:val="5"/>
        </w:numPr>
        <w:shd w:val="clear" w:color="auto" w:fill="FFFFFF"/>
        <w:jc w:val="both"/>
        <w:rPr>
          <w:rFonts w:cs="Times New Roman"/>
        </w:rPr>
      </w:pPr>
      <w:r w:rsidRPr="00CA22FE">
        <w:rPr>
          <w:rFonts w:cs="Times New Roman"/>
        </w:rPr>
        <w:t>zajęcia</w:t>
      </w:r>
      <w:r w:rsidR="003E4EE4" w:rsidRPr="00CA22FE">
        <w:rPr>
          <w:rFonts w:cs="Times New Roman"/>
        </w:rPr>
        <w:t xml:space="preserve"> z wychowania do życia w rodzinie;</w:t>
      </w:r>
    </w:p>
    <w:p w:rsidR="003E4EE4" w:rsidRPr="00CA22FE" w:rsidRDefault="00D60BC0" w:rsidP="00E736BA">
      <w:pPr>
        <w:pStyle w:val="Lista"/>
        <w:numPr>
          <w:ilvl w:val="0"/>
          <w:numId w:val="5"/>
        </w:numPr>
        <w:spacing w:after="0"/>
        <w:jc w:val="both"/>
        <w:rPr>
          <w:rFonts w:cs="Times New Roman"/>
        </w:rPr>
      </w:pPr>
      <w:r w:rsidRPr="00CA22FE">
        <w:rPr>
          <w:rFonts w:cs="Times New Roman"/>
        </w:rPr>
        <w:lastRenderedPageBreak/>
        <w:t>zajęcia podtrzymujące</w:t>
      </w:r>
      <w:r w:rsidR="003E4EE4" w:rsidRPr="00CA22FE">
        <w:rPr>
          <w:rFonts w:cs="Times New Roman"/>
        </w:rPr>
        <w:t xml:space="preserve"> poczucie tożsamości narodowej, etnicznej, językowej </w:t>
      </w:r>
      <w:r w:rsidR="00F632F6" w:rsidRPr="00CA22FE">
        <w:rPr>
          <w:rFonts w:cs="Times New Roman"/>
        </w:rPr>
        <w:br/>
      </w:r>
      <w:r w:rsidR="003E4EE4" w:rsidRPr="00CA22FE">
        <w:rPr>
          <w:rFonts w:cs="Times New Roman"/>
        </w:rPr>
        <w:t>i religijnej;</w:t>
      </w:r>
    </w:p>
    <w:p w:rsidR="00D60BC0" w:rsidRPr="00CA22FE" w:rsidRDefault="00D60BC0" w:rsidP="00E736BA">
      <w:pPr>
        <w:pStyle w:val="Lista"/>
        <w:numPr>
          <w:ilvl w:val="0"/>
          <w:numId w:val="5"/>
        </w:numPr>
        <w:spacing w:after="0"/>
        <w:jc w:val="both"/>
        <w:rPr>
          <w:rFonts w:cs="Times New Roman"/>
          <w:spacing w:val="-2"/>
          <w:lang w:eastAsia="pl-PL"/>
        </w:rPr>
      </w:pPr>
      <w:r w:rsidRPr="00CA22FE">
        <w:rPr>
          <w:rFonts w:cs="Times New Roman"/>
          <w:spacing w:val="-2"/>
          <w:lang w:eastAsia="ar-SA"/>
        </w:rPr>
        <w:t>zajęcia promujące  zdrowie;</w:t>
      </w:r>
    </w:p>
    <w:p w:rsidR="003E4EE4" w:rsidRPr="00CA22FE" w:rsidRDefault="00D60BC0" w:rsidP="00E736BA">
      <w:pPr>
        <w:pStyle w:val="Lista"/>
        <w:numPr>
          <w:ilvl w:val="0"/>
          <w:numId w:val="5"/>
        </w:numPr>
        <w:spacing w:after="0"/>
        <w:jc w:val="both"/>
        <w:rPr>
          <w:rFonts w:cs="Times New Roman"/>
          <w:spacing w:val="-2"/>
          <w:lang w:eastAsia="pl-PL"/>
        </w:rPr>
      </w:pPr>
      <w:r w:rsidRPr="00CA22FE">
        <w:rPr>
          <w:rFonts w:cs="Times New Roman"/>
          <w:spacing w:val="-2"/>
          <w:lang w:eastAsia="pl-PL"/>
        </w:rPr>
        <w:t>inne zajęcia  organizowane</w:t>
      </w:r>
      <w:r w:rsidR="003E4EE4" w:rsidRPr="00CA22FE">
        <w:rPr>
          <w:rFonts w:cs="Times New Roman"/>
          <w:spacing w:val="-2"/>
          <w:lang w:eastAsia="pl-PL"/>
        </w:rPr>
        <w:t xml:space="preserve"> przez szkołę.</w:t>
      </w:r>
    </w:p>
    <w:p w:rsidR="00D60BC0" w:rsidRPr="00CA22FE" w:rsidRDefault="00D60BC0" w:rsidP="00B47BA9">
      <w:pPr>
        <w:pStyle w:val="Lista"/>
        <w:spacing w:after="0"/>
        <w:ind w:left="360"/>
        <w:jc w:val="both"/>
        <w:rPr>
          <w:rFonts w:cs="Times New Roman"/>
          <w:spacing w:val="-2"/>
          <w:lang w:eastAsia="pl-PL"/>
        </w:rPr>
      </w:pPr>
    </w:p>
    <w:p w:rsidR="003E4EE4" w:rsidRPr="00CA22FE" w:rsidRDefault="00E264E2" w:rsidP="00B47BA9">
      <w:pPr>
        <w:pStyle w:val="Standard"/>
        <w:shd w:val="clear" w:color="auto" w:fill="FFFFFF"/>
        <w:jc w:val="center"/>
        <w:rPr>
          <w:rFonts w:cs="Times New Roman"/>
          <w:b/>
          <w:bCs/>
          <w:spacing w:val="11"/>
          <w:lang w:eastAsia="ar-SA"/>
        </w:rPr>
      </w:pPr>
      <w:r w:rsidRPr="00CA22FE">
        <w:rPr>
          <w:rFonts w:cs="Times New Roman"/>
          <w:b/>
          <w:bCs/>
          <w:spacing w:val="11"/>
          <w:lang w:eastAsia="ar-SA"/>
        </w:rPr>
        <w:t>§ 4</w:t>
      </w:r>
    </w:p>
    <w:p w:rsidR="003E4EE4" w:rsidRPr="00CA22FE" w:rsidRDefault="003E4EE4" w:rsidP="00B47BA9">
      <w:pPr>
        <w:pStyle w:val="Standard"/>
        <w:shd w:val="clear" w:color="auto" w:fill="FFFFFF"/>
        <w:tabs>
          <w:tab w:val="left" w:pos="425"/>
        </w:tabs>
        <w:jc w:val="both"/>
        <w:rPr>
          <w:rFonts w:cs="Times New Roman"/>
          <w:lang w:eastAsia="ar-SA"/>
        </w:rPr>
      </w:pPr>
      <w:r w:rsidRPr="00CA22FE">
        <w:rPr>
          <w:rFonts w:cs="Times New Roman"/>
          <w:lang w:eastAsia="ar-SA"/>
        </w:rPr>
        <w:t>Szkoła, jako szkoła publiczna:</w:t>
      </w:r>
    </w:p>
    <w:p w:rsidR="003E4EE4" w:rsidRPr="00CA22FE" w:rsidRDefault="003E4EE4" w:rsidP="009735BF">
      <w:pPr>
        <w:pStyle w:val="Standard"/>
        <w:numPr>
          <w:ilvl w:val="0"/>
          <w:numId w:val="100"/>
        </w:numPr>
        <w:shd w:val="clear" w:color="auto" w:fill="FFFFFF"/>
        <w:jc w:val="both"/>
        <w:rPr>
          <w:rFonts w:cs="Times New Roman"/>
          <w:spacing w:val="-2"/>
          <w:lang w:eastAsia="ar-SA"/>
        </w:rPr>
      </w:pPr>
      <w:r w:rsidRPr="00CA22FE">
        <w:rPr>
          <w:rFonts w:cs="Times New Roman"/>
          <w:spacing w:val="-2"/>
          <w:lang w:eastAsia="ar-SA"/>
        </w:rPr>
        <w:t>zapewnia bezpłatne nauczanie w zakresie ramowych</w:t>
      </w:r>
      <w:r w:rsidR="00C47C86" w:rsidRPr="00CA22FE">
        <w:rPr>
          <w:rFonts w:cs="Times New Roman"/>
          <w:spacing w:val="-2"/>
          <w:lang w:eastAsia="ar-SA"/>
        </w:rPr>
        <w:t xml:space="preserve"> obowiązkowych</w:t>
      </w:r>
      <w:r w:rsidR="00C47C86" w:rsidRPr="00CA22FE">
        <w:rPr>
          <w:rFonts w:cs="Times New Roman"/>
          <w:spacing w:val="-2"/>
          <w:lang w:eastAsia="ar-SA"/>
        </w:rPr>
        <w:br/>
        <w:t xml:space="preserve"> i dodatkowych zajęć edukacyjnych;</w:t>
      </w:r>
    </w:p>
    <w:p w:rsidR="003E4EE4" w:rsidRPr="00CA22FE" w:rsidRDefault="003E4EE4" w:rsidP="009735BF">
      <w:pPr>
        <w:pStyle w:val="Standard"/>
        <w:numPr>
          <w:ilvl w:val="0"/>
          <w:numId w:val="100"/>
        </w:numPr>
        <w:shd w:val="clear" w:color="auto" w:fill="FFFFFF"/>
        <w:jc w:val="both"/>
        <w:rPr>
          <w:rFonts w:cs="Times New Roman"/>
          <w:spacing w:val="-2"/>
          <w:lang w:eastAsia="ar-SA"/>
        </w:rPr>
      </w:pPr>
      <w:r w:rsidRPr="00CA22FE">
        <w:rPr>
          <w:rFonts w:cs="Times New Roman"/>
          <w:spacing w:val="-2"/>
          <w:lang w:eastAsia="ar-SA"/>
        </w:rPr>
        <w:t>do klasy pierwszej przyjmuje uczniów według zasad o</w:t>
      </w:r>
      <w:r w:rsidR="00C47C86" w:rsidRPr="00CA22FE">
        <w:rPr>
          <w:rFonts w:cs="Times New Roman"/>
          <w:spacing w:val="-2"/>
          <w:lang w:eastAsia="ar-SA"/>
        </w:rPr>
        <w:t>kreślonych odrębnymi przepisami;</w:t>
      </w:r>
    </w:p>
    <w:p w:rsidR="003E4EE4" w:rsidRPr="00CA22FE" w:rsidRDefault="003E4EE4" w:rsidP="009735BF">
      <w:pPr>
        <w:pStyle w:val="Standard"/>
        <w:numPr>
          <w:ilvl w:val="0"/>
          <w:numId w:val="100"/>
        </w:numPr>
        <w:shd w:val="clear" w:color="auto" w:fill="FFFFFF"/>
        <w:jc w:val="both"/>
        <w:rPr>
          <w:rFonts w:cs="Times New Roman"/>
          <w:spacing w:val="-2"/>
          <w:lang w:eastAsia="ar-SA"/>
        </w:rPr>
      </w:pPr>
      <w:r w:rsidRPr="00CA22FE">
        <w:rPr>
          <w:rFonts w:cs="Times New Roman"/>
          <w:spacing w:val="-2"/>
          <w:lang w:eastAsia="ar-SA"/>
        </w:rPr>
        <w:t>zatrudnia nauczycieli posiadających kwalifikacje o</w:t>
      </w:r>
      <w:r w:rsidR="00C47C86" w:rsidRPr="00CA22FE">
        <w:rPr>
          <w:rFonts w:cs="Times New Roman"/>
          <w:spacing w:val="-2"/>
          <w:lang w:eastAsia="ar-SA"/>
        </w:rPr>
        <w:t>kreślone w odrębnych przepisach;</w:t>
      </w:r>
    </w:p>
    <w:p w:rsidR="003E4EE4" w:rsidRPr="00CA22FE" w:rsidRDefault="003E4EE4" w:rsidP="009735BF">
      <w:pPr>
        <w:pStyle w:val="Standard"/>
        <w:numPr>
          <w:ilvl w:val="0"/>
          <w:numId w:val="100"/>
        </w:numPr>
        <w:shd w:val="clear" w:color="auto" w:fill="FFFFFF"/>
        <w:jc w:val="both"/>
        <w:rPr>
          <w:rFonts w:cs="Times New Roman"/>
          <w:spacing w:val="-2"/>
          <w:lang w:eastAsia="ar-SA"/>
        </w:rPr>
      </w:pPr>
      <w:r w:rsidRPr="00CA22FE">
        <w:rPr>
          <w:rFonts w:cs="Times New Roman"/>
          <w:spacing w:val="-2"/>
          <w:lang w:eastAsia="ar-SA"/>
        </w:rPr>
        <w:t>realizuje ustalone przez MEN podstawy programowe oraz programy nauczania, a także szkolny program</w:t>
      </w:r>
      <w:r w:rsidR="00C47C86" w:rsidRPr="00CA22FE">
        <w:rPr>
          <w:rFonts w:cs="Times New Roman"/>
          <w:spacing w:val="-2"/>
          <w:lang w:eastAsia="ar-SA"/>
        </w:rPr>
        <w:t xml:space="preserve"> </w:t>
      </w:r>
      <w:r w:rsidRPr="00CA22FE">
        <w:rPr>
          <w:rFonts w:cs="Times New Roman"/>
          <w:spacing w:val="-2"/>
          <w:lang w:eastAsia="ar-SA"/>
        </w:rPr>
        <w:t>,wychowawczo-profilaktyczny</w:t>
      </w:r>
      <w:r w:rsidR="00C47C86" w:rsidRPr="00CA22FE">
        <w:rPr>
          <w:rFonts w:cs="Times New Roman"/>
          <w:spacing w:val="-2"/>
          <w:lang w:eastAsia="ar-SA"/>
        </w:rPr>
        <w:t>;</w:t>
      </w:r>
    </w:p>
    <w:p w:rsidR="003E4EE4" w:rsidRPr="00CA22FE" w:rsidRDefault="003E4EE4" w:rsidP="009735BF">
      <w:pPr>
        <w:pStyle w:val="Standard"/>
        <w:numPr>
          <w:ilvl w:val="0"/>
          <w:numId w:val="100"/>
        </w:numPr>
        <w:shd w:val="clear" w:color="auto" w:fill="FFFFFF"/>
        <w:jc w:val="both"/>
        <w:rPr>
          <w:rFonts w:cs="Times New Roman"/>
          <w:spacing w:val="-2"/>
          <w:lang w:eastAsia="ar-SA"/>
        </w:rPr>
      </w:pPr>
      <w:r w:rsidRPr="00CA22FE">
        <w:rPr>
          <w:rFonts w:cs="Times New Roman"/>
          <w:spacing w:val="-2"/>
          <w:lang w:eastAsia="ar-SA"/>
        </w:rPr>
        <w:t>zapewnia uczniom po</w:t>
      </w:r>
      <w:r w:rsidR="00C47C86" w:rsidRPr="00CA22FE">
        <w:rPr>
          <w:rFonts w:cs="Times New Roman"/>
          <w:spacing w:val="-2"/>
          <w:lang w:eastAsia="ar-SA"/>
        </w:rPr>
        <w:t>moc psychologiczno-pedagogiczną;</w:t>
      </w:r>
    </w:p>
    <w:p w:rsidR="003E4EE4" w:rsidRPr="00CA22FE" w:rsidRDefault="003E4EE4" w:rsidP="009735BF">
      <w:pPr>
        <w:pStyle w:val="Standard"/>
        <w:numPr>
          <w:ilvl w:val="0"/>
          <w:numId w:val="100"/>
        </w:numPr>
        <w:shd w:val="clear" w:color="auto" w:fill="FFFFFF"/>
        <w:jc w:val="both"/>
        <w:rPr>
          <w:rFonts w:cs="Times New Roman"/>
          <w:spacing w:val="-2"/>
          <w:lang w:eastAsia="ar-SA"/>
        </w:rPr>
      </w:pPr>
      <w:r w:rsidRPr="00CA22FE">
        <w:rPr>
          <w:rFonts w:cs="Times New Roman"/>
          <w:spacing w:val="-2"/>
          <w:lang w:eastAsia="ar-SA"/>
        </w:rPr>
        <w:t>organizuje dla uczniów posiadających orzeczenie Poradni Psychologiczno-Pedag</w:t>
      </w:r>
      <w:r w:rsidR="00C47C86" w:rsidRPr="00CA22FE">
        <w:rPr>
          <w:rFonts w:cs="Times New Roman"/>
          <w:spacing w:val="-2"/>
          <w:lang w:eastAsia="ar-SA"/>
        </w:rPr>
        <w:t>ogicznej nauczanie indywidualne lub zajęcia rewalidacyjne;</w:t>
      </w:r>
    </w:p>
    <w:p w:rsidR="003E4EE4" w:rsidRPr="00CA22FE" w:rsidRDefault="003E4EE4" w:rsidP="009735BF">
      <w:pPr>
        <w:pStyle w:val="Standard"/>
        <w:numPr>
          <w:ilvl w:val="0"/>
          <w:numId w:val="100"/>
        </w:numPr>
        <w:shd w:val="clear" w:color="auto" w:fill="FFFFFF"/>
        <w:jc w:val="both"/>
        <w:rPr>
          <w:rFonts w:cs="Times New Roman"/>
          <w:spacing w:val="-2"/>
          <w:lang w:eastAsia="ar-SA"/>
        </w:rPr>
      </w:pPr>
      <w:r w:rsidRPr="00CA22FE">
        <w:rPr>
          <w:rFonts w:cs="Times New Roman"/>
          <w:spacing w:val="-2"/>
          <w:lang w:eastAsia="ar-SA"/>
        </w:rPr>
        <w:t>zapewnia realizację praktycznej nauki zawodu</w:t>
      </w:r>
      <w:r w:rsidR="00C47C86" w:rsidRPr="00CA22FE">
        <w:rPr>
          <w:rFonts w:cs="Times New Roman"/>
          <w:spacing w:val="-2"/>
          <w:lang w:eastAsia="ar-SA"/>
        </w:rPr>
        <w:t>.</w:t>
      </w:r>
    </w:p>
    <w:p w:rsidR="003E4EE4" w:rsidRPr="00CA22FE" w:rsidRDefault="003E4EE4" w:rsidP="006B5532">
      <w:pPr>
        <w:pStyle w:val="Standard"/>
        <w:shd w:val="clear" w:color="auto" w:fill="FFFFFF"/>
        <w:tabs>
          <w:tab w:val="left" w:pos="900"/>
        </w:tabs>
        <w:jc w:val="both"/>
        <w:rPr>
          <w:rFonts w:cs="Times New Roman"/>
          <w:spacing w:val="-2"/>
          <w:lang w:eastAsia="ar-SA"/>
        </w:rPr>
      </w:pPr>
    </w:p>
    <w:p w:rsidR="00FE4A8A" w:rsidRPr="00CA22FE" w:rsidRDefault="00FE4A8A" w:rsidP="006B5532">
      <w:pPr>
        <w:pStyle w:val="Standard"/>
        <w:shd w:val="clear" w:color="auto" w:fill="FFFFFF"/>
        <w:spacing w:before="230"/>
        <w:jc w:val="center"/>
        <w:rPr>
          <w:rFonts w:cs="Times New Roman"/>
          <w:lang w:eastAsia="ar-SA"/>
        </w:rPr>
      </w:pPr>
    </w:p>
    <w:p w:rsidR="00F8453B" w:rsidRPr="00CA22FE" w:rsidRDefault="00F8453B" w:rsidP="006B5532">
      <w:pPr>
        <w:pStyle w:val="Standard"/>
        <w:jc w:val="center"/>
        <w:rPr>
          <w:rFonts w:cs="Times New Roman"/>
          <w:b/>
          <w:lang w:eastAsia="ar-SA"/>
        </w:rPr>
      </w:pPr>
      <w:r w:rsidRPr="00CA22FE">
        <w:rPr>
          <w:rFonts w:cs="Times New Roman"/>
          <w:b/>
          <w:lang w:eastAsia="ar-SA"/>
        </w:rPr>
        <w:t>Rozdział 3</w:t>
      </w:r>
    </w:p>
    <w:p w:rsidR="00F8453B" w:rsidRPr="00CA22FE" w:rsidRDefault="00F8453B" w:rsidP="006B5532">
      <w:pPr>
        <w:pStyle w:val="Standard"/>
        <w:jc w:val="center"/>
        <w:rPr>
          <w:rFonts w:cs="Times New Roman"/>
          <w:b/>
          <w:lang w:eastAsia="ar-SA"/>
        </w:rPr>
      </w:pPr>
    </w:p>
    <w:p w:rsidR="00F8453B" w:rsidRPr="00CA22FE" w:rsidRDefault="00F8453B" w:rsidP="006B5532">
      <w:pPr>
        <w:spacing w:after="120"/>
        <w:jc w:val="center"/>
        <w:rPr>
          <w:rFonts w:ascii="Times New Roman" w:hAnsi="Times New Roman"/>
          <w:b/>
          <w:bCs/>
          <w:spacing w:val="11"/>
          <w:sz w:val="24"/>
          <w:szCs w:val="24"/>
          <w:lang w:eastAsia="ar-SA"/>
        </w:rPr>
      </w:pPr>
      <w:r w:rsidRPr="00CA22FE">
        <w:rPr>
          <w:rFonts w:ascii="Times New Roman" w:hAnsi="Times New Roman"/>
          <w:b/>
          <w:sz w:val="24"/>
          <w:szCs w:val="24"/>
          <w:lang w:eastAsia="ar-SA"/>
        </w:rPr>
        <w:t>Organy Szkoły</w:t>
      </w:r>
    </w:p>
    <w:p w:rsidR="00F8453B" w:rsidRPr="00CA22FE" w:rsidRDefault="00F8453B" w:rsidP="006B5532">
      <w:pPr>
        <w:spacing w:before="230"/>
        <w:ind w:left="130" w:right="-37"/>
        <w:jc w:val="center"/>
        <w:rPr>
          <w:rFonts w:ascii="Times New Roman" w:hAnsi="Times New Roman"/>
          <w:sz w:val="24"/>
          <w:szCs w:val="24"/>
          <w:lang w:eastAsia="ar-SA"/>
        </w:rPr>
      </w:pPr>
      <w:r w:rsidRPr="00CA22FE">
        <w:rPr>
          <w:rFonts w:ascii="Times New Roman" w:hAnsi="Times New Roman"/>
          <w:b/>
          <w:bCs/>
          <w:spacing w:val="11"/>
          <w:sz w:val="24"/>
          <w:szCs w:val="24"/>
          <w:lang w:eastAsia="ar-SA"/>
        </w:rPr>
        <w:t xml:space="preserve">§ </w:t>
      </w:r>
      <w:r w:rsidR="00E264E2" w:rsidRPr="00CA22FE">
        <w:rPr>
          <w:rFonts w:ascii="Times New Roman" w:hAnsi="Times New Roman"/>
          <w:b/>
          <w:bCs/>
          <w:spacing w:val="11"/>
          <w:sz w:val="24"/>
          <w:szCs w:val="24"/>
          <w:lang w:eastAsia="ar-SA"/>
        </w:rPr>
        <w:t>5</w:t>
      </w:r>
    </w:p>
    <w:p w:rsidR="00F8453B" w:rsidRPr="00CA22FE" w:rsidRDefault="00F8453B" w:rsidP="00E736BA">
      <w:pPr>
        <w:pStyle w:val="Akapitzlist"/>
        <w:numPr>
          <w:ilvl w:val="0"/>
          <w:numId w:val="13"/>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Organami szkoły są:</w:t>
      </w:r>
    </w:p>
    <w:p w:rsidR="00F8453B" w:rsidRPr="00CA22FE" w:rsidRDefault="00F8453B" w:rsidP="009735BF">
      <w:pPr>
        <w:pStyle w:val="Akapitzlist"/>
        <w:numPr>
          <w:ilvl w:val="0"/>
          <w:numId w:val="76"/>
        </w:numPr>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dyrektor szkoły,</w:t>
      </w:r>
    </w:p>
    <w:p w:rsidR="00F8453B" w:rsidRPr="00CA22FE" w:rsidRDefault="00F8453B" w:rsidP="009735BF">
      <w:pPr>
        <w:pStyle w:val="Akapitzlist"/>
        <w:numPr>
          <w:ilvl w:val="0"/>
          <w:numId w:val="76"/>
        </w:numPr>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rada pedagogiczna,</w:t>
      </w:r>
    </w:p>
    <w:p w:rsidR="00F8453B" w:rsidRPr="00CA22FE" w:rsidRDefault="00F8453B" w:rsidP="009735BF">
      <w:pPr>
        <w:pStyle w:val="Akapitzlist"/>
        <w:numPr>
          <w:ilvl w:val="0"/>
          <w:numId w:val="76"/>
        </w:numPr>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rada rodziców,</w:t>
      </w:r>
    </w:p>
    <w:p w:rsidR="00F8453B" w:rsidRPr="00CA22FE" w:rsidRDefault="00F8453B" w:rsidP="00E736BA">
      <w:pPr>
        <w:pStyle w:val="Akapitzlist"/>
        <w:numPr>
          <w:ilvl w:val="0"/>
          <w:numId w:val="76"/>
        </w:numPr>
        <w:jc w:val="both"/>
        <w:rPr>
          <w:rFonts w:ascii="Times New Roman" w:hAnsi="Times New Roman"/>
          <w:bCs/>
          <w:spacing w:val="11"/>
          <w:sz w:val="24"/>
          <w:szCs w:val="24"/>
          <w:lang w:eastAsia="ar-SA"/>
        </w:rPr>
      </w:pPr>
      <w:r w:rsidRPr="00CA22FE">
        <w:rPr>
          <w:rFonts w:ascii="Times New Roman" w:hAnsi="Times New Roman"/>
          <w:spacing w:val="-2"/>
          <w:sz w:val="24"/>
          <w:szCs w:val="24"/>
          <w:lang w:eastAsia="ar-SA"/>
        </w:rPr>
        <w:t>samorząd uczniowski.</w:t>
      </w:r>
    </w:p>
    <w:p w:rsidR="00F8453B" w:rsidRPr="00CA22FE" w:rsidRDefault="00F8453B" w:rsidP="00E736BA">
      <w:pPr>
        <w:pStyle w:val="Akapitzlist"/>
        <w:numPr>
          <w:ilvl w:val="0"/>
          <w:numId w:val="12"/>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Rada pedagogiczna, rada r</w:t>
      </w:r>
      <w:r w:rsidR="006449F5" w:rsidRPr="00CA22FE">
        <w:rPr>
          <w:rFonts w:ascii="Times New Roman" w:hAnsi="Times New Roman"/>
          <w:sz w:val="24"/>
          <w:szCs w:val="24"/>
          <w:lang w:eastAsia="ar-SA"/>
        </w:rPr>
        <w:t xml:space="preserve">odziców </w:t>
      </w:r>
      <w:r w:rsidRPr="00CA22FE">
        <w:rPr>
          <w:rFonts w:ascii="Times New Roman" w:hAnsi="Times New Roman"/>
          <w:sz w:val="24"/>
          <w:szCs w:val="24"/>
          <w:lang w:eastAsia="ar-SA"/>
        </w:rPr>
        <w:t xml:space="preserve"> oraz samorząd uczniowski uchwalają regulaminy swojej działalności, które są zgodne z przepisami prawa oświatowego i niniejszym statutem.</w:t>
      </w:r>
    </w:p>
    <w:p w:rsidR="00F8453B" w:rsidRPr="00CA22FE" w:rsidRDefault="00F8453B" w:rsidP="00F632F6">
      <w:pPr>
        <w:tabs>
          <w:tab w:val="left" w:pos="900"/>
        </w:tabs>
        <w:jc w:val="center"/>
        <w:rPr>
          <w:rFonts w:ascii="Times New Roman" w:hAnsi="Times New Roman"/>
          <w:spacing w:val="-2"/>
          <w:sz w:val="24"/>
          <w:szCs w:val="24"/>
          <w:lang w:eastAsia="ar-SA"/>
        </w:rPr>
      </w:pPr>
      <w:r w:rsidRPr="00CA22FE">
        <w:rPr>
          <w:rFonts w:ascii="Times New Roman" w:hAnsi="Times New Roman"/>
          <w:b/>
          <w:bCs/>
          <w:spacing w:val="11"/>
          <w:sz w:val="24"/>
          <w:szCs w:val="24"/>
          <w:lang w:eastAsia="ar-SA"/>
        </w:rPr>
        <w:t xml:space="preserve">§ </w:t>
      </w:r>
      <w:r w:rsidR="00E264E2" w:rsidRPr="00CA22FE">
        <w:rPr>
          <w:rFonts w:ascii="Times New Roman" w:hAnsi="Times New Roman"/>
          <w:b/>
          <w:bCs/>
          <w:spacing w:val="11"/>
          <w:sz w:val="24"/>
          <w:szCs w:val="24"/>
          <w:lang w:eastAsia="ar-SA"/>
        </w:rPr>
        <w:t>6</w:t>
      </w:r>
    </w:p>
    <w:p w:rsidR="00F8453B" w:rsidRPr="00CA22FE" w:rsidRDefault="00F8453B" w:rsidP="00E736BA">
      <w:pPr>
        <w:numPr>
          <w:ilvl w:val="0"/>
          <w:numId w:val="78"/>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rPr>
        <w:t>Szkołą kieruje  nauczyciel mianowany lub dyplomowany, któremu powierzono stanowisko dyrektora.</w:t>
      </w:r>
    </w:p>
    <w:p w:rsidR="00F8453B" w:rsidRPr="00CA22FE" w:rsidRDefault="00F8453B" w:rsidP="00E736BA">
      <w:pPr>
        <w:pStyle w:val="Lista"/>
        <w:widowControl/>
        <w:numPr>
          <w:ilvl w:val="0"/>
          <w:numId w:val="78"/>
        </w:numPr>
        <w:autoSpaceDN/>
        <w:spacing w:after="0"/>
        <w:jc w:val="both"/>
        <w:textAlignment w:val="auto"/>
        <w:rPr>
          <w:rFonts w:cs="Times New Roman"/>
        </w:rPr>
      </w:pPr>
      <w:r w:rsidRPr="00CA22FE">
        <w:rPr>
          <w:rFonts w:cs="Times New Roman"/>
          <w:lang w:eastAsia="ar-SA"/>
        </w:rPr>
        <w:t>Stanowisko dyrektora szkoły lub placówki powierza organ prowadzący szkołę.</w:t>
      </w:r>
    </w:p>
    <w:p w:rsidR="00F8453B" w:rsidRPr="00CA22FE" w:rsidRDefault="00F8453B" w:rsidP="00E736BA">
      <w:pPr>
        <w:pStyle w:val="Lista"/>
        <w:widowControl/>
        <w:numPr>
          <w:ilvl w:val="0"/>
          <w:numId w:val="78"/>
        </w:numPr>
        <w:autoSpaceDN/>
        <w:spacing w:after="0"/>
        <w:jc w:val="both"/>
        <w:textAlignment w:val="auto"/>
        <w:rPr>
          <w:rFonts w:cs="Times New Roman"/>
        </w:rPr>
      </w:pPr>
      <w:r w:rsidRPr="00CA22FE">
        <w:rPr>
          <w:rFonts w:cs="Times New Roman"/>
        </w:rPr>
        <w:t xml:space="preserve">Dyrektor szkoły w szczególności: </w:t>
      </w:r>
    </w:p>
    <w:p w:rsidR="00F8453B" w:rsidRPr="00CA22FE" w:rsidRDefault="009735BF" w:rsidP="006B5532">
      <w:pPr>
        <w:pStyle w:val="Listapunktowana2"/>
        <w:ind w:left="0" w:firstLine="426"/>
        <w:jc w:val="both"/>
        <w:rPr>
          <w:rFonts w:ascii="Times New Roman" w:hAnsi="Times New Roman" w:cs="Times New Roman"/>
          <w:spacing w:val="-2"/>
          <w:lang w:eastAsia="ar-SA"/>
        </w:rPr>
      </w:pPr>
      <w:r w:rsidRPr="00CA22FE">
        <w:rPr>
          <w:rFonts w:ascii="Times New Roman" w:hAnsi="Times New Roman" w:cs="Times New Roman"/>
        </w:rPr>
        <w:t xml:space="preserve">1)  </w:t>
      </w:r>
      <w:r w:rsidR="00F8453B" w:rsidRPr="00CA22FE">
        <w:rPr>
          <w:rFonts w:ascii="Times New Roman" w:hAnsi="Times New Roman" w:cs="Times New Roman"/>
        </w:rPr>
        <w:t>kieruje działalnością szkoły lub placówki oraz reprezentuje ją na zewnątrz;</w:t>
      </w:r>
    </w:p>
    <w:p w:rsidR="00F8453B" w:rsidRPr="00CA22FE" w:rsidRDefault="00F8453B" w:rsidP="006B5532">
      <w:pPr>
        <w:pStyle w:val="Listapunktowana2"/>
        <w:ind w:left="851" w:hanging="425"/>
        <w:jc w:val="both"/>
        <w:rPr>
          <w:rFonts w:ascii="Times New Roman" w:hAnsi="Times New Roman" w:cs="Times New Roman"/>
          <w:spacing w:val="-2"/>
          <w:lang w:eastAsia="ar-SA"/>
        </w:rPr>
      </w:pPr>
      <w:r w:rsidRPr="00CA22FE">
        <w:rPr>
          <w:rFonts w:ascii="Times New Roman" w:hAnsi="Times New Roman" w:cs="Times New Roman"/>
          <w:spacing w:val="-2"/>
          <w:lang w:eastAsia="ar-SA"/>
        </w:rPr>
        <w:t>2)   sprawuje nadzór pedagogiczny, w stosunku do nauczycieli zatrudnionych w szkole</w:t>
      </w:r>
      <w:r w:rsidR="00164EAB" w:rsidRPr="00CA22FE">
        <w:rPr>
          <w:rFonts w:ascii="Times New Roman" w:hAnsi="Times New Roman" w:cs="Times New Roman"/>
          <w:spacing w:val="-2"/>
          <w:lang w:eastAsia="ar-SA"/>
        </w:rPr>
        <w:t>;</w:t>
      </w:r>
    </w:p>
    <w:p w:rsidR="00F8453B" w:rsidRPr="00CA22FE" w:rsidRDefault="00F8453B" w:rsidP="006B5532">
      <w:pPr>
        <w:shd w:val="clear" w:color="auto" w:fill="FFFFFF"/>
        <w:spacing w:after="0"/>
        <w:ind w:right="-40" w:firstLine="426"/>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3)  zapewnia pomoc nauczycielom w realizacji ich zadań i ich doskonaleniu </w:t>
      </w:r>
      <w:r w:rsidR="00164EAB" w:rsidRPr="00CA22FE">
        <w:rPr>
          <w:rFonts w:ascii="Times New Roman" w:hAnsi="Times New Roman"/>
          <w:spacing w:val="-2"/>
          <w:sz w:val="24"/>
          <w:szCs w:val="24"/>
          <w:lang w:eastAsia="ar-SA"/>
        </w:rPr>
        <w:t>zawodowym;</w:t>
      </w:r>
    </w:p>
    <w:p w:rsidR="00F8453B" w:rsidRPr="00CA22FE" w:rsidRDefault="00F8453B" w:rsidP="006B5532">
      <w:pPr>
        <w:shd w:val="clear" w:color="auto" w:fill="FFFFFF"/>
        <w:spacing w:after="0"/>
        <w:ind w:left="709" w:right="-40" w:hanging="283"/>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4) </w:t>
      </w:r>
      <w:r w:rsidRPr="00CA22FE">
        <w:rPr>
          <w:rFonts w:ascii="Times New Roman" w:hAnsi="Times New Roman"/>
          <w:sz w:val="24"/>
          <w:szCs w:val="24"/>
        </w:rPr>
        <w:t>sprawuje opiekę nad uczniami oraz stwarza warunki harmonijnego roz</w:t>
      </w:r>
      <w:r w:rsidR="00663AD1" w:rsidRPr="00CA22FE">
        <w:rPr>
          <w:rFonts w:ascii="Times New Roman" w:hAnsi="Times New Roman"/>
          <w:sz w:val="24"/>
          <w:szCs w:val="24"/>
        </w:rPr>
        <w:t>woju psychofizycznego poprzez</w:t>
      </w:r>
      <w:r w:rsidRPr="00CA22FE">
        <w:rPr>
          <w:rFonts w:ascii="Times New Roman" w:hAnsi="Times New Roman"/>
          <w:sz w:val="24"/>
          <w:szCs w:val="24"/>
        </w:rPr>
        <w:t xml:space="preserve"> aktywne działania prozdrowotne;</w:t>
      </w:r>
    </w:p>
    <w:p w:rsidR="00F8453B" w:rsidRPr="00CA22FE" w:rsidRDefault="00F8453B" w:rsidP="006B5532">
      <w:pPr>
        <w:tabs>
          <w:tab w:val="left" w:pos="1017"/>
        </w:tabs>
        <w:spacing w:after="0"/>
        <w:ind w:left="454" w:hanging="28"/>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5)  współpracuje z radą pedagogiczną, radą rodzicó</w:t>
      </w:r>
      <w:r w:rsidR="00164EAB" w:rsidRPr="00CA22FE">
        <w:rPr>
          <w:rFonts w:ascii="Times New Roman" w:hAnsi="Times New Roman"/>
          <w:spacing w:val="-2"/>
          <w:sz w:val="24"/>
          <w:szCs w:val="24"/>
          <w:lang w:eastAsia="ar-SA"/>
        </w:rPr>
        <w:t>w oraz z samorządem uczniowskim;</w:t>
      </w:r>
    </w:p>
    <w:p w:rsidR="00F8453B" w:rsidRPr="00CA22FE" w:rsidRDefault="009735BF" w:rsidP="006B5532">
      <w:pPr>
        <w:spacing w:after="0"/>
        <w:ind w:left="454" w:hanging="28"/>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6) </w:t>
      </w:r>
      <w:r w:rsidR="00F8453B" w:rsidRPr="00CA22FE">
        <w:rPr>
          <w:rFonts w:ascii="Times New Roman" w:hAnsi="Times New Roman"/>
          <w:spacing w:val="-2"/>
          <w:sz w:val="24"/>
          <w:szCs w:val="24"/>
          <w:lang w:eastAsia="ar-SA"/>
        </w:rPr>
        <w:t xml:space="preserve">dba o realizację zadań związanych z zapewnieniem bezpieczeństwa uczniom </w:t>
      </w:r>
      <w:r w:rsidR="00F632F6" w:rsidRPr="00CA22FE">
        <w:rPr>
          <w:rFonts w:ascii="Times New Roman" w:hAnsi="Times New Roman"/>
          <w:spacing w:val="-2"/>
          <w:sz w:val="24"/>
          <w:szCs w:val="24"/>
          <w:lang w:eastAsia="ar-SA"/>
        </w:rPr>
        <w:br/>
      </w:r>
      <w:r w:rsidR="00F8453B" w:rsidRPr="00CA22FE">
        <w:rPr>
          <w:rFonts w:ascii="Times New Roman" w:hAnsi="Times New Roman"/>
          <w:spacing w:val="-2"/>
          <w:sz w:val="24"/>
          <w:szCs w:val="24"/>
          <w:lang w:eastAsia="ar-SA"/>
        </w:rPr>
        <w:t>i nauczycielom w czasie za</w:t>
      </w:r>
      <w:r w:rsidR="00164EAB" w:rsidRPr="00CA22FE">
        <w:rPr>
          <w:rFonts w:ascii="Times New Roman" w:hAnsi="Times New Roman"/>
          <w:spacing w:val="-2"/>
          <w:sz w:val="24"/>
          <w:szCs w:val="24"/>
          <w:lang w:eastAsia="ar-SA"/>
        </w:rPr>
        <w:t>jęć organizowanych przez szkołę;</w:t>
      </w:r>
    </w:p>
    <w:p w:rsidR="00F8453B" w:rsidRPr="00CA22FE" w:rsidRDefault="00F632F6" w:rsidP="006B5532">
      <w:pPr>
        <w:spacing w:after="0"/>
        <w:ind w:left="454" w:hanging="28"/>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 </w:t>
      </w:r>
      <w:r w:rsidR="009735BF" w:rsidRPr="00CA22FE">
        <w:rPr>
          <w:rFonts w:ascii="Times New Roman" w:hAnsi="Times New Roman"/>
          <w:spacing w:val="-2"/>
          <w:sz w:val="24"/>
          <w:szCs w:val="24"/>
          <w:lang w:eastAsia="ar-SA"/>
        </w:rPr>
        <w:t xml:space="preserve">7) </w:t>
      </w:r>
      <w:r w:rsidR="00F8453B" w:rsidRPr="00CA22FE">
        <w:rPr>
          <w:rFonts w:ascii="Times New Roman" w:hAnsi="Times New Roman"/>
          <w:spacing w:val="-2"/>
          <w:sz w:val="24"/>
          <w:szCs w:val="24"/>
          <w:lang w:eastAsia="ar-SA"/>
        </w:rPr>
        <w:t>pr</w:t>
      </w:r>
      <w:r w:rsidR="00164EAB" w:rsidRPr="00CA22FE">
        <w:rPr>
          <w:rFonts w:ascii="Times New Roman" w:hAnsi="Times New Roman"/>
          <w:spacing w:val="-2"/>
          <w:sz w:val="24"/>
          <w:szCs w:val="24"/>
          <w:lang w:eastAsia="ar-SA"/>
        </w:rPr>
        <w:t>zewodniczy radzie pedagogicznej;</w:t>
      </w:r>
    </w:p>
    <w:p w:rsidR="00F8453B" w:rsidRPr="00CA22FE" w:rsidRDefault="00F632F6" w:rsidP="006B5532">
      <w:pPr>
        <w:spacing w:after="0"/>
        <w:ind w:left="709" w:hanging="453"/>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lastRenderedPageBreak/>
        <w:t xml:space="preserve">    8) </w:t>
      </w:r>
      <w:r w:rsidR="00F8453B" w:rsidRPr="00CA22FE">
        <w:rPr>
          <w:rFonts w:ascii="Times New Roman" w:hAnsi="Times New Roman"/>
          <w:spacing w:val="-2"/>
          <w:sz w:val="24"/>
          <w:szCs w:val="24"/>
          <w:lang w:eastAsia="ar-SA"/>
        </w:rPr>
        <w:t>realizu</w:t>
      </w:r>
      <w:r w:rsidR="00663AD1" w:rsidRPr="00CA22FE">
        <w:rPr>
          <w:rFonts w:ascii="Times New Roman" w:hAnsi="Times New Roman"/>
          <w:spacing w:val="-2"/>
          <w:sz w:val="24"/>
          <w:szCs w:val="24"/>
          <w:lang w:eastAsia="ar-SA"/>
        </w:rPr>
        <w:t xml:space="preserve">je uchwały rady pedagogicznej, </w:t>
      </w:r>
      <w:r w:rsidR="00F8453B" w:rsidRPr="00CA22FE">
        <w:rPr>
          <w:rFonts w:ascii="Times New Roman" w:hAnsi="Times New Roman"/>
          <w:spacing w:val="-2"/>
          <w:sz w:val="24"/>
          <w:szCs w:val="24"/>
          <w:lang w:eastAsia="ar-SA"/>
        </w:rPr>
        <w:t xml:space="preserve">podjęte w ramach ich kompetencji stanowiących; </w:t>
      </w:r>
    </w:p>
    <w:p w:rsidR="00F8453B" w:rsidRPr="00CA22FE" w:rsidRDefault="00F632F6" w:rsidP="006B5532">
      <w:pPr>
        <w:spacing w:after="0"/>
        <w:ind w:left="709" w:hanging="283"/>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 </w:t>
      </w:r>
      <w:r w:rsidR="00663AD1" w:rsidRPr="00CA22FE">
        <w:rPr>
          <w:rFonts w:ascii="Times New Roman" w:hAnsi="Times New Roman"/>
          <w:spacing w:val="-2"/>
          <w:sz w:val="24"/>
          <w:szCs w:val="24"/>
          <w:lang w:eastAsia="ar-SA"/>
        </w:rPr>
        <w:t xml:space="preserve">9) dysponuje </w:t>
      </w:r>
      <w:r w:rsidR="00F8453B" w:rsidRPr="00CA22FE">
        <w:rPr>
          <w:rFonts w:ascii="Times New Roman" w:hAnsi="Times New Roman"/>
          <w:spacing w:val="-2"/>
          <w:sz w:val="24"/>
          <w:szCs w:val="24"/>
          <w:lang w:eastAsia="ar-SA"/>
        </w:rPr>
        <w:t>środkami określonymi w planie finansowym szkoły i ponosi  odpowiedzialności za ich prawidłowe wykorzystanie, a także  organizuje  administracyjną, finansową i gospodarczą obsługę s</w:t>
      </w:r>
      <w:r w:rsidR="00164EAB" w:rsidRPr="00CA22FE">
        <w:rPr>
          <w:rFonts w:ascii="Times New Roman" w:hAnsi="Times New Roman"/>
          <w:spacing w:val="-2"/>
          <w:sz w:val="24"/>
          <w:szCs w:val="24"/>
          <w:lang w:eastAsia="ar-SA"/>
        </w:rPr>
        <w:t>zkoły;</w:t>
      </w:r>
    </w:p>
    <w:p w:rsidR="00F8453B" w:rsidRPr="00CA22FE" w:rsidRDefault="00F8453B" w:rsidP="006B5532">
      <w:pPr>
        <w:spacing w:after="0"/>
        <w:ind w:left="709" w:hanging="453"/>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   10) współpracuje z pielęgniarką szkolną,  sprawującą profilaktyczną opiekę zdrowotną nad młodzieżą, w tym udostępnia imię, nazwisko i numer PESEL ucznia celem właściwej realizacji tej opieki</w:t>
      </w:r>
      <w:r w:rsidR="00164EAB" w:rsidRPr="00CA22FE">
        <w:rPr>
          <w:rFonts w:ascii="Times New Roman" w:hAnsi="Times New Roman"/>
          <w:spacing w:val="-2"/>
          <w:sz w:val="24"/>
          <w:szCs w:val="24"/>
          <w:lang w:eastAsia="ar-SA"/>
        </w:rPr>
        <w:t>;</w:t>
      </w:r>
    </w:p>
    <w:p w:rsidR="00F8453B" w:rsidRPr="00CA22FE" w:rsidRDefault="00F8453B" w:rsidP="009735BF">
      <w:pPr>
        <w:pStyle w:val="Listapunktowana2"/>
        <w:numPr>
          <w:ilvl w:val="0"/>
          <w:numId w:val="14"/>
        </w:numPr>
        <w:autoSpaceDE w:val="0"/>
        <w:jc w:val="both"/>
        <w:rPr>
          <w:rFonts w:ascii="Times New Roman" w:hAnsi="Times New Roman" w:cs="Times New Roman"/>
          <w:spacing w:val="-2"/>
          <w:lang w:eastAsia="ar-SA"/>
        </w:rPr>
      </w:pPr>
      <w:r w:rsidRPr="00CA22FE">
        <w:rPr>
          <w:rFonts w:ascii="Times New Roman" w:hAnsi="Times New Roman" w:cs="Times New Roman"/>
          <w:spacing w:val="-2"/>
          <w:lang w:eastAsia="ar-SA"/>
        </w:rPr>
        <w:t>zapewnienia bezpieczeństwo uczniom i nauczycielom w czasie zajęć organizowanych przez szkołę</w:t>
      </w:r>
      <w:r w:rsidR="00164EAB" w:rsidRPr="00CA22FE">
        <w:rPr>
          <w:rFonts w:ascii="Times New Roman" w:hAnsi="Times New Roman" w:cs="Times New Roman"/>
          <w:spacing w:val="-2"/>
          <w:lang w:eastAsia="ar-SA"/>
        </w:rPr>
        <w:t>;</w:t>
      </w:r>
    </w:p>
    <w:p w:rsidR="00F8453B" w:rsidRPr="00CA22FE" w:rsidRDefault="00F8453B" w:rsidP="009735BF">
      <w:pPr>
        <w:pStyle w:val="Akapitzlist"/>
        <w:numPr>
          <w:ilvl w:val="0"/>
          <w:numId w:val="14"/>
        </w:numPr>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z w:val="24"/>
          <w:szCs w:val="24"/>
        </w:rPr>
        <w:t>współdziała ze szkołami wyższymi oraz w organizacji praktyk pedagogicznych</w:t>
      </w:r>
      <w:r w:rsidR="006449F5" w:rsidRPr="00CA22FE">
        <w:rPr>
          <w:rFonts w:ascii="Times New Roman" w:hAnsi="Times New Roman"/>
          <w:spacing w:val="-2"/>
          <w:sz w:val="24"/>
          <w:szCs w:val="24"/>
          <w:lang w:eastAsia="ar-SA"/>
        </w:rPr>
        <w:t>;</w:t>
      </w:r>
    </w:p>
    <w:p w:rsidR="00F8453B" w:rsidRPr="00CA22FE" w:rsidRDefault="00F8453B" w:rsidP="00E736BA">
      <w:pPr>
        <w:numPr>
          <w:ilvl w:val="0"/>
          <w:numId w:val="14"/>
        </w:numPr>
        <w:tabs>
          <w:tab w:val="left" w:pos="900"/>
        </w:tabs>
        <w:suppressAutoHyphens/>
        <w:spacing w:after="0" w:line="240" w:lineRule="auto"/>
        <w:jc w:val="both"/>
        <w:rPr>
          <w:rFonts w:ascii="Times New Roman" w:hAnsi="Times New Roman"/>
          <w:bCs/>
          <w:spacing w:val="-2"/>
          <w:sz w:val="24"/>
          <w:szCs w:val="24"/>
          <w:lang w:eastAsia="ar-SA"/>
        </w:rPr>
      </w:pPr>
      <w:r w:rsidRPr="00CA22FE">
        <w:rPr>
          <w:rFonts w:ascii="Times New Roman" w:hAnsi="Times New Roman"/>
          <w:spacing w:val="-2"/>
          <w:sz w:val="24"/>
          <w:szCs w:val="24"/>
          <w:lang w:eastAsia="ar-SA"/>
        </w:rPr>
        <w:t>podaje do publicznej wiadomości  zestaw podręczników, które będą obowiązywać od początku następnego roku szkolneg</w:t>
      </w:r>
      <w:r w:rsidR="006449F5" w:rsidRPr="00CA22FE">
        <w:rPr>
          <w:rFonts w:ascii="Times New Roman" w:hAnsi="Times New Roman"/>
          <w:spacing w:val="-2"/>
          <w:sz w:val="24"/>
          <w:szCs w:val="24"/>
          <w:lang w:eastAsia="ar-SA"/>
        </w:rPr>
        <w:t>o</w:t>
      </w:r>
      <w:r w:rsidR="00164EAB" w:rsidRPr="00CA22FE">
        <w:rPr>
          <w:rFonts w:ascii="Times New Roman" w:hAnsi="Times New Roman"/>
          <w:spacing w:val="-2"/>
          <w:sz w:val="24"/>
          <w:szCs w:val="24"/>
          <w:lang w:eastAsia="ar-SA"/>
        </w:rPr>
        <w:t>;</w:t>
      </w:r>
    </w:p>
    <w:p w:rsidR="00F8453B" w:rsidRPr="00CA22FE" w:rsidRDefault="006449F5" w:rsidP="00E736BA">
      <w:pPr>
        <w:numPr>
          <w:ilvl w:val="0"/>
          <w:numId w:val="14"/>
        </w:numPr>
        <w:tabs>
          <w:tab w:val="left" w:pos="900"/>
        </w:tabs>
        <w:suppressAutoHyphens/>
        <w:spacing w:after="0" w:line="240" w:lineRule="auto"/>
        <w:jc w:val="both"/>
        <w:rPr>
          <w:rFonts w:ascii="Times New Roman" w:hAnsi="Times New Roman"/>
          <w:bCs/>
          <w:spacing w:val="-2"/>
          <w:sz w:val="24"/>
          <w:szCs w:val="24"/>
          <w:lang w:eastAsia="ar-SA"/>
        </w:rPr>
      </w:pPr>
      <w:r w:rsidRPr="00CA22FE">
        <w:rPr>
          <w:rFonts w:ascii="Times New Roman" w:hAnsi="Times New Roman"/>
          <w:bCs/>
          <w:spacing w:val="-2"/>
          <w:sz w:val="24"/>
          <w:szCs w:val="24"/>
          <w:lang w:eastAsia="ar-SA"/>
        </w:rPr>
        <w:t xml:space="preserve">dopuszcza do użytku w szkole </w:t>
      </w:r>
      <w:r w:rsidR="00F8453B" w:rsidRPr="00CA22FE">
        <w:rPr>
          <w:rFonts w:ascii="Times New Roman" w:hAnsi="Times New Roman"/>
          <w:bCs/>
          <w:spacing w:val="-2"/>
          <w:sz w:val="24"/>
          <w:szCs w:val="24"/>
          <w:lang w:eastAsia="ar-SA"/>
        </w:rPr>
        <w:t xml:space="preserve"> z</w:t>
      </w:r>
      <w:r w:rsidRPr="00CA22FE">
        <w:rPr>
          <w:rFonts w:ascii="Times New Roman" w:hAnsi="Times New Roman"/>
          <w:bCs/>
          <w:spacing w:val="-2"/>
          <w:sz w:val="24"/>
          <w:szCs w:val="24"/>
          <w:lang w:eastAsia="ar-SA"/>
        </w:rPr>
        <w:t xml:space="preserve">aproponowane przez nauczycieli </w:t>
      </w:r>
      <w:r w:rsidR="00F8453B" w:rsidRPr="00CA22FE">
        <w:rPr>
          <w:rFonts w:ascii="Times New Roman" w:hAnsi="Times New Roman"/>
          <w:bCs/>
          <w:spacing w:val="-2"/>
          <w:sz w:val="24"/>
          <w:szCs w:val="24"/>
          <w:lang w:eastAsia="ar-SA"/>
        </w:rPr>
        <w:t>programy nauczania, które stanowią  szkolny zestaw programów nauczania</w:t>
      </w:r>
      <w:r w:rsidR="00164EAB" w:rsidRPr="00CA22FE">
        <w:rPr>
          <w:rFonts w:ascii="Times New Roman" w:hAnsi="Times New Roman"/>
          <w:bCs/>
          <w:spacing w:val="-2"/>
          <w:sz w:val="24"/>
          <w:szCs w:val="24"/>
          <w:lang w:eastAsia="ar-SA"/>
        </w:rPr>
        <w:t>;</w:t>
      </w:r>
      <w:r w:rsidR="00F8453B" w:rsidRPr="00CA22FE">
        <w:rPr>
          <w:rFonts w:ascii="Times New Roman" w:hAnsi="Times New Roman"/>
          <w:spacing w:val="-2"/>
          <w:sz w:val="24"/>
          <w:szCs w:val="24"/>
          <w:lang w:eastAsia="ar-SA"/>
        </w:rPr>
        <w:t xml:space="preserve"> </w:t>
      </w:r>
    </w:p>
    <w:p w:rsidR="00F8453B" w:rsidRPr="00CA22FE" w:rsidRDefault="00F8453B" w:rsidP="00E736BA">
      <w:pPr>
        <w:numPr>
          <w:ilvl w:val="0"/>
          <w:numId w:val="14"/>
        </w:numPr>
        <w:shd w:val="clear" w:color="auto" w:fill="FFFFFF"/>
        <w:tabs>
          <w:tab w:val="num" w:pos="900"/>
        </w:tabs>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podejmuje działania umożliwiając</w:t>
      </w:r>
      <w:r w:rsidR="00164EAB" w:rsidRPr="00CA22FE">
        <w:rPr>
          <w:rFonts w:ascii="Times New Roman" w:hAnsi="Times New Roman"/>
          <w:spacing w:val="-2"/>
          <w:sz w:val="24"/>
          <w:szCs w:val="24"/>
          <w:lang w:eastAsia="ar-SA"/>
        </w:rPr>
        <w:t>e obrót używanymi podręcznikami;</w:t>
      </w:r>
    </w:p>
    <w:p w:rsidR="00F8453B" w:rsidRPr="00CA22FE" w:rsidRDefault="00F8453B" w:rsidP="00E736BA">
      <w:pPr>
        <w:numPr>
          <w:ilvl w:val="0"/>
          <w:numId w:val="14"/>
        </w:numPr>
        <w:tabs>
          <w:tab w:val="left" w:pos="900"/>
        </w:tabs>
        <w:suppressAutoHyphens/>
        <w:spacing w:after="0" w:line="240" w:lineRule="auto"/>
        <w:jc w:val="both"/>
        <w:rPr>
          <w:rFonts w:ascii="Times New Roman" w:hAnsi="Times New Roman"/>
          <w:bCs/>
          <w:spacing w:val="-2"/>
          <w:sz w:val="24"/>
          <w:szCs w:val="24"/>
          <w:lang w:eastAsia="ar-SA"/>
        </w:rPr>
      </w:pPr>
      <w:r w:rsidRPr="00CA22FE">
        <w:rPr>
          <w:rFonts w:ascii="Times New Roman" w:hAnsi="Times New Roman"/>
          <w:spacing w:val="-2"/>
          <w:sz w:val="24"/>
          <w:szCs w:val="24"/>
          <w:lang w:eastAsia="ar-SA"/>
        </w:rPr>
        <w:t>ponosi odpowiedzialność za właściwą organizację i przebieg egzaminu maturalnego</w:t>
      </w:r>
      <w:r w:rsidR="00164EAB"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 xml:space="preserve"> i egzaminu potwierdzającego kwalifikacje zawodowe</w:t>
      </w:r>
      <w:r w:rsidR="00164EAB" w:rsidRPr="00CA22FE">
        <w:rPr>
          <w:rFonts w:ascii="Times New Roman" w:hAnsi="Times New Roman"/>
          <w:spacing w:val="-2"/>
          <w:sz w:val="24"/>
          <w:szCs w:val="24"/>
          <w:lang w:eastAsia="ar-SA"/>
        </w:rPr>
        <w:t>;</w:t>
      </w:r>
      <w:r w:rsidRPr="00CA22FE">
        <w:rPr>
          <w:rFonts w:ascii="Times New Roman" w:hAnsi="Times New Roman"/>
          <w:spacing w:val="-2"/>
          <w:sz w:val="24"/>
          <w:szCs w:val="24"/>
          <w:lang w:eastAsia="ar-SA"/>
        </w:rPr>
        <w:t xml:space="preserve"> </w:t>
      </w:r>
    </w:p>
    <w:p w:rsidR="00F8453B" w:rsidRPr="00CA22FE" w:rsidRDefault="00F8453B" w:rsidP="00E736BA">
      <w:pPr>
        <w:pStyle w:val="t4"/>
        <w:numPr>
          <w:ilvl w:val="0"/>
          <w:numId w:val="14"/>
        </w:numPr>
        <w:tabs>
          <w:tab w:val="left" w:pos="900"/>
        </w:tabs>
        <w:rPr>
          <w:rFonts w:ascii="Times New Roman" w:hAnsi="Times New Roman" w:cs="Times New Roman"/>
          <w:bCs/>
          <w:spacing w:val="-2"/>
          <w:lang w:eastAsia="ar-SA"/>
        </w:rPr>
      </w:pPr>
      <w:r w:rsidRPr="00CA22FE">
        <w:rPr>
          <w:rFonts w:ascii="Times New Roman" w:hAnsi="Times New Roman" w:cs="Times New Roman"/>
          <w:bCs/>
          <w:spacing w:val="-2"/>
          <w:lang w:eastAsia="ar-SA"/>
        </w:rPr>
        <w:t>stwarza warunki do działania w szkole: wolontariuszy, stowarzyszeń i innych organizacji, których celem statutowym jest działalność wychowawcza lub rozszerzanie i wzbogacanie form działalności dydaktycznej, wychowawczej</w:t>
      </w:r>
      <w:r w:rsidR="00232960" w:rsidRPr="00CA22FE">
        <w:rPr>
          <w:rFonts w:ascii="Times New Roman" w:hAnsi="Times New Roman" w:cs="Times New Roman"/>
          <w:bCs/>
          <w:spacing w:val="-2"/>
          <w:lang w:eastAsia="ar-SA"/>
        </w:rPr>
        <w:br/>
      </w:r>
      <w:r w:rsidRPr="00CA22FE">
        <w:rPr>
          <w:rFonts w:ascii="Times New Roman" w:hAnsi="Times New Roman" w:cs="Times New Roman"/>
          <w:bCs/>
          <w:spacing w:val="-2"/>
          <w:lang w:eastAsia="ar-SA"/>
        </w:rPr>
        <w:t xml:space="preserve"> i opiekuńczej szkoły</w:t>
      </w:r>
      <w:r w:rsidR="00164EAB" w:rsidRPr="00CA22FE">
        <w:rPr>
          <w:rFonts w:ascii="Times New Roman" w:hAnsi="Times New Roman" w:cs="Times New Roman"/>
          <w:bCs/>
          <w:spacing w:val="-2"/>
          <w:lang w:eastAsia="ar-SA"/>
        </w:rPr>
        <w:t>;</w:t>
      </w:r>
    </w:p>
    <w:p w:rsidR="00F8453B" w:rsidRPr="00CA22FE" w:rsidRDefault="00F8453B" w:rsidP="00E736BA">
      <w:pPr>
        <w:numPr>
          <w:ilvl w:val="0"/>
          <w:numId w:val="14"/>
        </w:numPr>
        <w:tabs>
          <w:tab w:val="left" w:pos="900"/>
        </w:tabs>
        <w:suppressAutoHyphens/>
        <w:autoSpaceDE w:val="0"/>
        <w:spacing w:after="0" w:line="240" w:lineRule="auto"/>
        <w:jc w:val="both"/>
        <w:rPr>
          <w:rFonts w:ascii="Times New Roman" w:hAnsi="Times New Roman"/>
          <w:spacing w:val="-2"/>
          <w:sz w:val="24"/>
          <w:szCs w:val="24"/>
          <w:lang w:eastAsia="ar-SA"/>
        </w:rPr>
      </w:pPr>
      <w:r w:rsidRPr="00CA22FE">
        <w:rPr>
          <w:rFonts w:ascii="Times New Roman" w:hAnsi="Times New Roman"/>
          <w:bCs/>
          <w:spacing w:val="-2"/>
          <w:sz w:val="24"/>
          <w:szCs w:val="24"/>
          <w:lang w:eastAsia="ar-SA"/>
        </w:rPr>
        <w:t>przedstawia radzie pedagogicznej, nie rzadziej niż dwa</w:t>
      </w:r>
      <w:r w:rsidR="006449F5" w:rsidRPr="00CA22FE">
        <w:rPr>
          <w:rFonts w:ascii="Times New Roman" w:hAnsi="Times New Roman"/>
          <w:bCs/>
          <w:spacing w:val="-2"/>
          <w:sz w:val="24"/>
          <w:szCs w:val="24"/>
          <w:lang w:eastAsia="ar-SA"/>
        </w:rPr>
        <w:t xml:space="preserve"> razy w roku szkolnym, ogólne wnioski wynikające</w:t>
      </w:r>
      <w:r w:rsidRPr="00CA22FE">
        <w:rPr>
          <w:rFonts w:ascii="Times New Roman" w:hAnsi="Times New Roman"/>
          <w:bCs/>
          <w:spacing w:val="-2"/>
          <w:sz w:val="24"/>
          <w:szCs w:val="24"/>
          <w:lang w:eastAsia="ar-SA"/>
        </w:rPr>
        <w:t xml:space="preserve"> ze sprawowanego nadzor</w:t>
      </w:r>
      <w:r w:rsidR="006449F5" w:rsidRPr="00CA22FE">
        <w:rPr>
          <w:rFonts w:ascii="Times New Roman" w:hAnsi="Times New Roman"/>
          <w:bCs/>
          <w:spacing w:val="-2"/>
          <w:sz w:val="24"/>
          <w:szCs w:val="24"/>
          <w:lang w:eastAsia="ar-SA"/>
        </w:rPr>
        <w:t>u pedagogicznego oraz informacje</w:t>
      </w:r>
      <w:r w:rsidR="006449F5" w:rsidRPr="00CA22FE">
        <w:rPr>
          <w:rFonts w:ascii="Times New Roman" w:hAnsi="Times New Roman"/>
          <w:bCs/>
          <w:spacing w:val="-2"/>
          <w:sz w:val="24"/>
          <w:szCs w:val="24"/>
          <w:lang w:eastAsia="ar-SA"/>
        </w:rPr>
        <w:br/>
      </w:r>
      <w:r w:rsidRPr="00CA22FE">
        <w:rPr>
          <w:rFonts w:ascii="Times New Roman" w:hAnsi="Times New Roman"/>
          <w:bCs/>
          <w:spacing w:val="-2"/>
          <w:sz w:val="24"/>
          <w:szCs w:val="24"/>
          <w:lang w:eastAsia="ar-SA"/>
        </w:rPr>
        <w:t xml:space="preserve"> o działalności szkoły</w:t>
      </w:r>
      <w:r w:rsidR="00164EAB" w:rsidRPr="00CA22FE">
        <w:rPr>
          <w:rFonts w:ascii="Times New Roman" w:hAnsi="Times New Roman"/>
          <w:bCs/>
          <w:spacing w:val="-2"/>
          <w:sz w:val="24"/>
          <w:szCs w:val="24"/>
          <w:lang w:eastAsia="ar-SA"/>
        </w:rPr>
        <w:t>;</w:t>
      </w:r>
    </w:p>
    <w:p w:rsidR="00F8453B" w:rsidRPr="00CA22FE" w:rsidRDefault="00F8453B" w:rsidP="00E736BA">
      <w:pPr>
        <w:numPr>
          <w:ilvl w:val="0"/>
          <w:numId w:val="14"/>
        </w:numPr>
        <w:tabs>
          <w:tab w:val="left" w:pos="900"/>
        </w:tabs>
        <w:suppressAutoHyphens/>
        <w:autoSpaceDE w:val="0"/>
        <w:spacing w:after="0" w:line="240" w:lineRule="auto"/>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może zezwolić uczniowi na ind</w:t>
      </w:r>
      <w:r w:rsidR="00164EAB" w:rsidRPr="00CA22FE">
        <w:rPr>
          <w:rFonts w:ascii="Times New Roman" w:hAnsi="Times New Roman"/>
          <w:spacing w:val="-2"/>
          <w:sz w:val="24"/>
          <w:szCs w:val="24"/>
          <w:lang w:eastAsia="ar-SA"/>
        </w:rPr>
        <w:t>ywidualny program lub tok nauki;</w:t>
      </w:r>
    </w:p>
    <w:p w:rsidR="00F8453B" w:rsidRPr="00CA22FE" w:rsidRDefault="00F8453B" w:rsidP="00E736BA">
      <w:pPr>
        <w:numPr>
          <w:ilvl w:val="0"/>
          <w:numId w:val="14"/>
        </w:numPr>
        <w:tabs>
          <w:tab w:val="left" w:pos="900"/>
        </w:tabs>
        <w:suppressAutoHyphens/>
        <w:autoSpaceDE w:val="0"/>
        <w:spacing w:before="120" w:after="0" w:line="240" w:lineRule="auto"/>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organizuje uczniowi, który posiada orzeczenie o potrzebie i</w:t>
      </w:r>
      <w:r w:rsidR="006449F5" w:rsidRPr="00CA22FE">
        <w:rPr>
          <w:rFonts w:ascii="Times New Roman" w:hAnsi="Times New Roman"/>
          <w:spacing w:val="-2"/>
          <w:sz w:val="24"/>
          <w:szCs w:val="24"/>
          <w:lang w:eastAsia="ar-SA"/>
        </w:rPr>
        <w:t>ndywidualnego nauczania, takie</w:t>
      </w:r>
      <w:r w:rsidRPr="00CA22FE">
        <w:rPr>
          <w:rFonts w:ascii="Times New Roman" w:hAnsi="Times New Roman"/>
          <w:spacing w:val="-2"/>
          <w:sz w:val="24"/>
          <w:szCs w:val="24"/>
          <w:lang w:eastAsia="ar-SA"/>
        </w:rPr>
        <w:t xml:space="preserve"> nauczania, w porozumieniu z organem prowadzą</w:t>
      </w:r>
      <w:r w:rsidR="00164EAB" w:rsidRPr="00CA22FE">
        <w:rPr>
          <w:rFonts w:ascii="Times New Roman" w:hAnsi="Times New Roman"/>
          <w:spacing w:val="-2"/>
          <w:sz w:val="24"/>
          <w:szCs w:val="24"/>
          <w:lang w:eastAsia="ar-SA"/>
        </w:rPr>
        <w:t>cym;</w:t>
      </w:r>
    </w:p>
    <w:p w:rsidR="00F8453B" w:rsidRPr="00CA22FE" w:rsidRDefault="00F8453B" w:rsidP="009735BF">
      <w:pPr>
        <w:pStyle w:val="numeracja1pierwszy"/>
        <w:numPr>
          <w:ilvl w:val="0"/>
          <w:numId w:val="14"/>
        </w:numPr>
        <w:tabs>
          <w:tab w:val="clear" w:pos="680"/>
          <w:tab w:val="clear" w:pos="737"/>
        </w:tabs>
        <w:spacing w:before="120" w:line="240" w:lineRule="auto"/>
        <w:rPr>
          <w:rFonts w:ascii="Times New Roman" w:hAnsi="Times New Roman" w:cs="Times New Roman"/>
          <w:color w:val="auto"/>
          <w:spacing w:val="-2"/>
          <w:sz w:val="24"/>
          <w:szCs w:val="24"/>
          <w:lang w:eastAsia="ar-SA"/>
        </w:rPr>
      </w:pPr>
      <w:r w:rsidRPr="00CA22FE">
        <w:rPr>
          <w:rFonts w:ascii="Times New Roman" w:hAnsi="Times New Roman" w:cs="Times New Roman"/>
          <w:color w:val="auto"/>
          <w:spacing w:val="-2"/>
          <w:sz w:val="24"/>
          <w:szCs w:val="24"/>
          <w:lang w:eastAsia="ar-SA"/>
        </w:rPr>
        <w:t>organizuje po</w:t>
      </w:r>
      <w:r w:rsidR="00164EAB" w:rsidRPr="00CA22FE">
        <w:rPr>
          <w:rFonts w:ascii="Times New Roman" w:hAnsi="Times New Roman" w:cs="Times New Roman"/>
          <w:color w:val="auto"/>
          <w:spacing w:val="-2"/>
          <w:sz w:val="24"/>
          <w:szCs w:val="24"/>
          <w:lang w:eastAsia="ar-SA"/>
        </w:rPr>
        <w:t>moc psychologiczno-pedagogiczną;</w:t>
      </w:r>
    </w:p>
    <w:p w:rsidR="00F8453B" w:rsidRPr="00CA22FE" w:rsidRDefault="00F8453B" w:rsidP="009735BF">
      <w:pPr>
        <w:pStyle w:val="numeracja1pierwszy"/>
        <w:numPr>
          <w:ilvl w:val="0"/>
          <w:numId w:val="14"/>
        </w:numPr>
        <w:tabs>
          <w:tab w:val="clear" w:pos="680"/>
          <w:tab w:val="clear" w:pos="737"/>
        </w:tabs>
        <w:spacing w:before="120" w:line="240" w:lineRule="auto"/>
        <w:rPr>
          <w:rFonts w:ascii="Times New Roman" w:hAnsi="Times New Roman" w:cs="Times New Roman"/>
          <w:color w:val="auto"/>
          <w:spacing w:val="-2"/>
          <w:sz w:val="24"/>
          <w:szCs w:val="24"/>
          <w:lang w:eastAsia="ar-SA"/>
        </w:rPr>
      </w:pPr>
      <w:r w:rsidRPr="00CA22FE">
        <w:rPr>
          <w:rFonts w:ascii="Times New Roman" w:hAnsi="Times New Roman" w:cs="Times New Roman"/>
          <w:color w:val="auto"/>
          <w:spacing w:val="-2"/>
          <w:sz w:val="24"/>
          <w:szCs w:val="24"/>
          <w:lang w:eastAsia="ar-SA"/>
        </w:rPr>
        <w:t>ustala przedmioty real</w:t>
      </w:r>
      <w:r w:rsidR="00164EAB" w:rsidRPr="00CA22FE">
        <w:rPr>
          <w:rFonts w:ascii="Times New Roman" w:hAnsi="Times New Roman" w:cs="Times New Roman"/>
          <w:color w:val="auto"/>
          <w:spacing w:val="-2"/>
          <w:sz w:val="24"/>
          <w:szCs w:val="24"/>
          <w:lang w:eastAsia="ar-SA"/>
        </w:rPr>
        <w:t>izowane w zakresie rozszerzonym;</w:t>
      </w:r>
    </w:p>
    <w:p w:rsidR="00F8453B" w:rsidRPr="00CA22FE" w:rsidRDefault="00F8453B" w:rsidP="00E736BA">
      <w:pPr>
        <w:numPr>
          <w:ilvl w:val="0"/>
          <w:numId w:val="14"/>
        </w:numPr>
        <w:tabs>
          <w:tab w:val="left" w:pos="900"/>
        </w:tabs>
        <w:suppressAutoHyphens/>
        <w:autoSpaceDE w:val="0"/>
        <w:spacing w:before="120" w:after="0" w:line="240" w:lineRule="auto"/>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może skreślić ucznia z listy uczniów</w:t>
      </w:r>
      <w:r w:rsidR="00164EAB" w:rsidRPr="00CA22FE">
        <w:rPr>
          <w:rFonts w:ascii="Times New Roman" w:hAnsi="Times New Roman"/>
          <w:spacing w:val="-2"/>
          <w:sz w:val="24"/>
          <w:szCs w:val="24"/>
          <w:lang w:eastAsia="ar-SA"/>
        </w:rPr>
        <w:t>;</w:t>
      </w:r>
    </w:p>
    <w:p w:rsidR="00F8453B" w:rsidRPr="00CA22FE" w:rsidRDefault="00F8453B" w:rsidP="009735BF">
      <w:pPr>
        <w:pStyle w:val="Listapunktowana2"/>
        <w:numPr>
          <w:ilvl w:val="0"/>
          <w:numId w:val="14"/>
        </w:numPr>
        <w:autoSpaceDE w:val="0"/>
        <w:spacing w:before="120"/>
        <w:jc w:val="both"/>
        <w:rPr>
          <w:rFonts w:ascii="Times New Roman" w:hAnsi="Times New Roman" w:cs="Times New Roman"/>
        </w:rPr>
      </w:pPr>
      <w:r w:rsidRPr="00CA22FE">
        <w:rPr>
          <w:rFonts w:ascii="Times New Roman" w:hAnsi="Times New Roman" w:cs="Times New Roman"/>
        </w:rPr>
        <w:t> występuje z wnioskami, po zasięgnięciu opinii rady pedagogicznej,  w sprawach odznaczeń, nagród i innych wyróżnień dla nauczycieli oraz</w:t>
      </w:r>
      <w:r w:rsidR="00164EAB" w:rsidRPr="00CA22FE">
        <w:rPr>
          <w:rFonts w:ascii="Times New Roman" w:hAnsi="Times New Roman" w:cs="Times New Roman"/>
        </w:rPr>
        <w:t xml:space="preserve"> pozostałych pracowników szkoły;</w:t>
      </w:r>
    </w:p>
    <w:p w:rsidR="00F8453B" w:rsidRPr="00CA22FE" w:rsidRDefault="00F8453B" w:rsidP="009735BF">
      <w:pPr>
        <w:pStyle w:val="Listapunktowana2"/>
        <w:numPr>
          <w:ilvl w:val="0"/>
          <w:numId w:val="14"/>
        </w:numPr>
        <w:autoSpaceDE w:val="0"/>
        <w:spacing w:before="120"/>
        <w:jc w:val="both"/>
        <w:rPr>
          <w:rFonts w:ascii="Times New Roman" w:hAnsi="Times New Roman" w:cs="Times New Roman"/>
        </w:rPr>
      </w:pPr>
      <w:r w:rsidRPr="00CA22FE">
        <w:rPr>
          <w:rFonts w:ascii="Times New Roman" w:hAnsi="Times New Roman" w:cs="Times New Roman"/>
        </w:rPr>
        <w:t xml:space="preserve">dokonuje oceny pracy nauczycieli i pozostałych pracowników szkoły, którzy mają status </w:t>
      </w:r>
      <w:r w:rsidRPr="00CA22FE">
        <w:rPr>
          <w:rFonts w:ascii="Times New Roman" w:hAnsi="Times New Roman" w:cs="Times New Roman"/>
          <w:bCs/>
        </w:rPr>
        <w:t>pracowników samo</w:t>
      </w:r>
      <w:r w:rsidR="00164EAB" w:rsidRPr="00CA22FE">
        <w:rPr>
          <w:rFonts w:ascii="Times New Roman" w:hAnsi="Times New Roman" w:cs="Times New Roman"/>
          <w:bCs/>
        </w:rPr>
        <w:t>rządowych;</w:t>
      </w:r>
    </w:p>
    <w:p w:rsidR="00F8453B" w:rsidRPr="00CA22FE" w:rsidRDefault="00F8453B" w:rsidP="009735BF">
      <w:pPr>
        <w:pStyle w:val="Listapunktowana2"/>
        <w:numPr>
          <w:ilvl w:val="0"/>
          <w:numId w:val="14"/>
        </w:numPr>
        <w:autoSpaceDE w:val="0"/>
        <w:spacing w:before="120"/>
        <w:jc w:val="both"/>
        <w:rPr>
          <w:rFonts w:ascii="Times New Roman" w:hAnsi="Times New Roman" w:cs="Times New Roman"/>
        </w:rPr>
      </w:pPr>
      <w:r w:rsidRPr="00CA22FE">
        <w:rPr>
          <w:rFonts w:ascii="Times New Roman" w:hAnsi="Times New Roman" w:cs="Times New Roman"/>
        </w:rPr>
        <w:t xml:space="preserve">zapewnienia, </w:t>
      </w:r>
      <w:r w:rsidR="006449F5" w:rsidRPr="00CA22FE">
        <w:rPr>
          <w:rFonts w:ascii="Times New Roman" w:hAnsi="Times New Roman" w:cs="Times New Roman"/>
        </w:rPr>
        <w:t>w miarę możliwości, odpowiednie warunki organizacyjne</w:t>
      </w:r>
      <w:r w:rsidRPr="00CA22FE">
        <w:rPr>
          <w:rFonts w:ascii="Times New Roman" w:hAnsi="Times New Roman" w:cs="Times New Roman"/>
        </w:rPr>
        <w:t xml:space="preserve"> do realizacji zadań dydaktycznych i opiekuńczo-wychowawczych</w:t>
      </w:r>
      <w:r w:rsidR="00164EAB" w:rsidRPr="00CA22FE">
        <w:rPr>
          <w:rFonts w:ascii="Times New Roman" w:hAnsi="Times New Roman" w:cs="Times New Roman"/>
          <w:bCs/>
        </w:rPr>
        <w:t>;</w:t>
      </w:r>
    </w:p>
    <w:p w:rsidR="006449F5" w:rsidRPr="00CA22FE" w:rsidRDefault="00F8453B" w:rsidP="009735BF">
      <w:pPr>
        <w:pStyle w:val="Listapunktowana2"/>
        <w:numPr>
          <w:ilvl w:val="0"/>
          <w:numId w:val="14"/>
        </w:numPr>
        <w:autoSpaceDE w:val="0"/>
        <w:spacing w:before="120"/>
        <w:jc w:val="both"/>
        <w:rPr>
          <w:rFonts w:ascii="Times New Roman" w:hAnsi="Times New Roman" w:cs="Times New Roman"/>
        </w:rPr>
      </w:pPr>
      <w:r w:rsidRPr="00CA22FE">
        <w:rPr>
          <w:rFonts w:ascii="Times New Roman" w:hAnsi="Times New Roman" w:cs="Times New Roman"/>
        </w:rPr>
        <w:t>organizuje proces awansu zawodowego nauczycieli</w:t>
      </w:r>
      <w:r w:rsidR="00164EAB" w:rsidRPr="00CA22FE">
        <w:rPr>
          <w:rFonts w:ascii="Times New Roman" w:hAnsi="Times New Roman" w:cs="Times New Roman"/>
        </w:rPr>
        <w:t>;</w:t>
      </w:r>
    </w:p>
    <w:p w:rsidR="006449F5" w:rsidRPr="00CA22FE" w:rsidRDefault="006449F5" w:rsidP="009735BF">
      <w:pPr>
        <w:pStyle w:val="Listapunktowana2"/>
        <w:numPr>
          <w:ilvl w:val="0"/>
          <w:numId w:val="14"/>
        </w:numPr>
        <w:autoSpaceDE w:val="0"/>
        <w:spacing w:before="120"/>
        <w:jc w:val="both"/>
        <w:rPr>
          <w:rFonts w:ascii="Times New Roman" w:hAnsi="Times New Roman" w:cs="Times New Roman"/>
        </w:rPr>
      </w:pPr>
      <w:r w:rsidRPr="00CA22FE">
        <w:rPr>
          <w:rFonts w:ascii="Times New Roman" w:hAnsi="Times New Roman" w:cs="Times New Roman"/>
          <w:spacing w:val="-2"/>
          <w:lang w:eastAsia="ar-SA"/>
        </w:rPr>
        <w:t xml:space="preserve"> wykonuje inne zadania wynikające z przepisów szczegółowych;</w:t>
      </w:r>
    </w:p>
    <w:p w:rsidR="00F8453B" w:rsidRPr="00CA22FE" w:rsidRDefault="00F8453B" w:rsidP="006B5532">
      <w:pPr>
        <w:pStyle w:val="Listapunktowana2"/>
        <w:tabs>
          <w:tab w:val="left" w:pos="1466"/>
        </w:tabs>
        <w:autoSpaceDE w:val="0"/>
        <w:spacing w:before="120"/>
        <w:ind w:left="1004" w:firstLine="0"/>
        <w:jc w:val="both"/>
        <w:rPr>
          <w:rFonts w:ascii="Times New Roman" w:hAnsi="Times New Roman" w:cs="Times New Roman"/>
        </w:rPr>
      </w:pPr>
    </w:p>
    <w:p w:rsidR="00F632F6" w:rsidRPr="00CA22FE" w:rsidRDefault="00F632F6" w:rsidP="006B5532">
      <w:pPr>
        <w:pStyle w:val="Listapunktowana2"/>
        <w:tabs>
          <w:tab w:val="left" w:pos="1466"/>
        </w:tabs>
        <w:autoSpaceDE w:val="0"/>
        <w:spacing w:before="120"/>
        <w:ind w:left="1004" w:firstLine="0"/>
        <w:jc w:val="both"/>
        <w:rPr>
          <w:rFonts w:ascii="Times New Roman" w:hAnsi="Times New Roman" w:cs="Times New Roman"/>
        </w:rPr>
      </w:pPr>
    </w:p>
    <w:p w:rsidR="00F8453B" w:rsidRPr="00CA22FE" w:rsidRDefault="00E264E2" w:rsidP="00E264E2">
      <w:pPr>
        <w:shd w:val="clear" w:color="auto" w:fill="FFFFFF"/>
        <w:spacing w:before="230"/>
        <w:ind w:left="130" w:right="-37"/>
        <w:jc w:val="center"/>
        <w:rPr>
          <w:rFonts w:ascii="Times New Roman" w:hAnsi="Times New Roman"/>
          <w:b/>
          <w:bCs/>
          <w:spacing w:val="11"/>
          <w:sz w:val="24"/>
          <w:szCs w:val="24"/>
          <w:lang w:eastAsia="ar-SA"/>
        </w:rPr>
      </w:pPr>
      <w:r w:rsidRPr="00CA22FE">
        <w:rPr>
          <w:rFonts w:ascii="Times New Roman" w:hAnsi="Times New Roman"/>
          <w:b/>
          <w:bCs/>
          <w:spacing w:val="11"/>
          <w:sz w:val="24"/>
          <w:szCs w:val="24"/>
          <w:lang w:eastAsia="ar-SA"/>
        </w:rPr>
        <w:t>§ 7</w:t>
      </w:r>
    </w:p>
    <w:p w:rsidR="00F8453B" w:rsidRPr="00CA22FE" w:rsidRDefault="00F8453B" w:rsidP="00E736BA">
      <w:pPr>
        <w:numPr>
          <w:ilvl w:val="0"/>
          <w:numId w:val="79"/>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lastRenderedPageBreak/>
        <w:t>Dyrektor szkoły, za zgodą organu prowadzącego, tworzy stanowiska wicedyrektorów lub inne stanowiska kierownicze.</w:t>
      </w:r>
    </w:p>
    <w:p w:rsidR="00F8453B" w:rsidRPr="00CA22FE" w:rsidRDefault="00F8453B" w:rsidP="00E736BA">
      <w:pPr>
        <w:numPr>
          <w:ilvl w:val="0"/>
          <w:numId w:val="79"/>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Powierzanie tych stanowisk i odwoływanie z nich dokonuje dyrektor szkoły</w:t>
      </w:r>
      <w:r w:rsidRPr="00CA22FE">
        <w:rPr>
          <w:rFonts w:ascii="Times New Roman" w:hAnsi="Times New Roman"/>
          <w:sz w:val="24"/>
          <w:szCs w:val="24"/>
          <w:lang w:eastAsia="ar-SA"/>
        </w:rPr>
        <w:br/>
        <w:t>po zasięgnięciu opinii organu prowadzącego oraz rady p</w:t>
      </w:r>
      <w:r w:rsidR="00164EAB" w:rsidRPr="00CA22FE">
        <w:rPr>
          <w:rFonts w:ascii="Times New Roman" w:hAnsi="Times New Roman"/>
          <w:sz w:val="24"/>
          <w:szCs w:val="24"/>
          <w:lang w:eastAsia="ar-SA"/>
        </w:rPr>
        <w:t>edagogicznej.</w:t>
      </w:r>
    </w:p>
    <w:p w:rsidR="00F8453B" w:rsidRPr="00CA22FE" w:rsidRDefault="00F8453B" w:rsidP="00E736BA">
      <w:pPr>
        <w:numPr>
          <w:ilvl w:val="0"/>
          <w:numId w:val="79"/>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Wicedyrektorzy szkoły biorą udział w organizowaniu procesu dydaktyczno-wychowawczego oraz sprawowaniu nadzoru pedagogicznego zgodnie</w:t>
      </w:r>
      <w:r w:rsidR="00164EAB" w:rsidRPr="00CA22FE">
        <w:rPr>
          <w:rFonts w:ascii="Times New Roman" w:hAnsi="Times New Roman"/>
          <w:sz w:val="24"/>
          <w:szCs w:val="24"/>
          <w:lang w:eastAsia="ar-SA"/>
        </w:rPr>
        <w:t xml:space="preserve"> </w:t>
      </w:r>
      <w:r w:rsidRPr="00CA22FE">
        <w:rPr>
          <w:rFonts w:ascii="Times New Roman" w:hAnsi="Times New Roman"/>
          <w:sz w:val="24"/>
          <w:szCs w:val="24"/>
          <w:lang w:eastAsia="ar-SA"/>
        </w:rPr>
        <w:t>z indywidualnym przydziałem czynności.</w:t>
      </w:r>
    </w:p>
    <w:p w:rsidR="00F8453B" w:rsidRPr="00CA22FE" w:rsidRDefault="00F8453B" w:rsidP="00E736BA">
      <w:pPr>
        <w:pStyle w:val="Akapitzlist"/>
        <w:numPr>
          <w:ilvl w:val="0"/>
          <w:numId w:val="79"/>
        </w:numPr>
        <w:jc w:val="both"/>
        <w:rPr>
          <w:rFonts w:ascii="Times New Roman" w:hAnsi="Times New Roman"/>
          <w:sz w:val="24"/>
          <w:szCs w:val="24"/>
        </w:rPr>
      </w:pPr>
      <w:r w:rsidRPr="00CA22FE">
        <w:rPr>
          <w:rFonts w:ascii="Times New Roman" w:hAnsi="Times New Roman"/>
          <w:sz w:val="24"/>
          <w:szCs w:val="24"/>
        </w:rPr>
        <w:t>W p</w:t>
      </w:r>
      <w:r w:rsidR="00164EAB" w:rsidRPr="00CA22FE">
        <w:rPr>
          <w:rFonts w:ascii="Times New Roman" w:hAnsi="Times New Roman"/>
          <w:sz w:val="24"/>
          <w:szCs w:val="24"/>
        </w:rPr>
        <w:t xml:space="preserve">rzypadku </w:t>
      </w:r>
      <w:r w:rsidRPr="00CA22FE">
        <w:rPr>
          <w:rFonts w:ascii="Times New Roman" w:hAnsi="Times New Roman"/>
          <w:sz w:val="24"/>
          <w:szCs w:val="24"/>
        </w:rPr>
        <w:t xml:space="preserve"> nieobecności dyrektora w szkole</w:t>
      </w:r>
      <w:r w:rsidR="00164EAB" w:rsidRPr="00CA22FE">
        <w:rPr>
          <w:rFonts w:ascii="Times New Roman" w:hAnsi="Times New Roman"/>
          <w:sz w:val="24"/>
          <w:szCs w:val="24"/>
        </w:rPr>
        <w:t xml:space="preserve"> </w:t>
      </w:r>
      <w:r w:rsidRPr="00CA22FE">
        <w:rPr>
          <w:rFonts w:ascii="Times New Roman" w:hAnsi="Times New Roman"/>
          <w:sz w:val="24"/>
          <w:szCs w:val="24"/>
        </w:rPr>
        <w:t xml:space="preserve"> osobą odpowiedzialną za funkcjonowanie szkoły jest wyznaczony przez dyrektora wicedyrektor.</w:t>
      </w:r>
    </w:p>
    <w:p w:rsidR="00F8453B" w:rsidRPr="00CA22FE" w:rsidRDefault="00E264E2" w:rsidP="00E264E2">
      <w:pPr>
        <w:spacing w:before="230"/>
        <w:ind w:left="130" w:right="-37"/>
        <w:jc w:val="center"/>
        <w:rPr>
          <w:rFonts w:ascii="Times New Roman" w:hAnsi="Times New Roman"/>
          <w:b/>
          <w:bCs/>
          <w:spacing w:val="11"/>
          <w:sz w:val="24"/>
          <w:szCs w:val="24"/>
          <w:lang w:eastAsia="ar-SA"/>
        </w:rPr>
      </w:pPr>
      <w:r w:rsidRPr="00CA22FE">
        <w:rPr>
          <w:rFonts w:ascii="Times New Roman" w:hAnsi="Times New Roman"/>
          <w:b/>
          <w:bCs/>
          <w:spacing w:val="11"/>
          <w:sz w:val="24"/>
          <w:szCs w:val="24"/>
          <w:lang w:eastAsia="ar-SA"/>
        </w:rPr>
        <w:t>§ 8</w:t>
      </w:r>
    </w:p>
    <w:p w:rsidR="00F8453B" w:rsidRPr="00CA22FE" w:rsidRDefault="00F8453B" w:rsidP="00E736BA">
      <w:pPr>
        <w:numPr>
          <w:ilvl w:val="0"/>
          <w:numId w:val="80"/>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Rada pedagogiczna jest kolegialnym organem szkoły w zakresie realizacji  jej statutowych zadań dotyczących kształcenia, wychowania i opieki.</w:t>
      </w:r>
    </w:p>
    <w:p w:rsidR="00663AD1" w:rsidRPr="00CA22FE" w:rsidRDefault="00F8453B" w:rsidP="00663AD1">
      <w:pPr>
        <w:numPr>
          <w:ilvl w:val="0"/>
          <w:numId w:val="80"/>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W skład rady pedagogicznej wchodzą: dyrektor szkoły i wszyscy nauczyciele zatrudnieni w szkole oraz instruktorzy, dla których praca dydaktyczno</w:t>
      </w:r>
      <w:r w:rsidR="00663AD1" w:rsidRPr="00CA22FE">
        <w:rPr>
          <w:rFonts w:ascii="Times New Roman" w:hAnsi="Times New Roman"/>
          <w:sz w:val="24"/>
          <w:szCs w:val="24"/>
          <w:lang w:eastAsia="ar-SA"/>
        </w:rPr>
        <w:t xml:space="preserve">-wychowawcza stanowi podstawowe </w:t>
      </w:r>
      <w:r w:rsidRPr="00CA22FE">
        <w:rPr>
          <w:rFonts w:ascii="Times New Roman" w:hAnsi="Times New Roman"/>
          <w:sz w:val="24"/>
          <w:szCs w:val="24"/>
          <w:lang w:eastAsia="ar-SA"/>
        </w:rPr>
        <w:t xml:space="preserve">zajęcie. </w:t>
      </w:r>
    </w:p>
    <w:p w:rsidR="00F8453B" w:rsidRPr="00CA22FE" w:rsidRDefault="00F8453B" w:rsidP="00663AD1">
      <w:pPr>
        <w:numPr>
          <w:ilvl w:val="0"/>
          <w:numId w:val="80"/>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 xml:space="preserve">W zebraniach rady pedagogicznej mogą również brać udział z głosem doradczym osoby zapraszane przez jej przewodniczącego za zgodą lub na wniosek rady pedagogicznej, w tym przedstawiciele stowarzyszeń i innych organizacji, których celem jest działalność wychowawcza lub </w:t>
      </w:r>
      <w:r w:rsidRPr="00CA22FE">
        <w:rPr>
          <w:rFonts w:ascii="Times New Roman" w:hAnsi="Times New Roman"/>
          <w:spacing w:val="-2"/>
          <w:sz w:val="24"/>
          <w:szCs w:val="24"/>
          <w:lang w:eastAsia="ar-SA"/>
        </w:rPr>
        <w:t>poszerzanie i wzbogacanie form działalności dydaktycznej, wychowawczej i opiekuńczej.</w:t>
      </w:r>
    </w:p>
    <w:p w:rsidR="00F8453B" w:rsidRPr="00CA22FE" w:rsidRDefault="00F8453B" w:rsidP="00E736BA">
      <w:pPr>
        <w:numPr>
          <w:ilvl w:val="0"/>
          <w:numId w:val="80"/>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 xml:space="preserve">Zebrania rady pedagogicznej są organizowane przed rozpoczęciem roku szkolnego, </w:t>
      </w:r>
      <w:r w:rsidR="00A35F78" w:rsidRPr="00CA22FE">
        <w:rPr>
          <w:rFonts w:ascii="Times New Roman" w:hAnsi="Times New Roman"/>
          <w:sz w:val="24"/>
          <w:szCs w:val="24"/>
          <w:lang w:eastAsia="ar-SA"/>
        </w:rPr>
        <w:br/>
      </w:r>
      <w:r w:rsidRPr="00CA22FE">
        <w:rPr>
          <w:rFonts w:ascii="Times New Roman" w:hAnsi="Times New Roman"/>
          <w:sz w:val="24"/>
          <w:szCs w:val="24"/>
          <w:lang w:eastAsia="ar-SA"/>
        </w:rPr>
        <w:t>w każdym semestrze w związku z klasyfikowaniem i promowaniem uczniów, po zakończeniu rocznych zajęć dydaktyczno – wychowawczych oraz w miarę bieżących potrzeb.</w:t>
      </w:r>
    </w:p>
    <w:p w:rsidR="00F8453B" w:rsidRPr="00CA22FE" w:rsidRDefault="00F8453B" w:rsidP="00E736BA">
      <w:pPr>
        <w:numPr>
          <w:ilvl w:val="0"/>
          <w:numId w:val="80"/>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Zebrania rady pedagogicznej mogą być organizowane na wniosek organu sprawującego nadzór pedagogiczny, z inicjatywy dyrektora szkoły, organu prowadzącego szkołę albo co najmniej 1/3 członków rady pedagogicznej.</w:t>
      </w:r>
    </w:p>
    <w:p w:rsidR="00F8453B" w:rsidRPr="00CA22FE" w:rsidRDefault="00F8453B" w:rsidP="00E736BA">
      <w:pPr>
        <w:numPr>
          <w:ilvl w:val="0"/>
          <w:numId w:val="80"/>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Przewodniczący prowadzi i przygotowuje zebrania Rady Pedagogicznej oraz jest odpowiedzialny za zawiadomienie wszystkich jej członków o terminie i porządku zebrania.</w:t>
      </w:r>
    </w:p>
    <w:p w:rsidR="00F8453B" w:rsidRPr="00CA22FE" w:rsidRDefault="00E264E2" w:rsidP="00E264E2">
      <w:pPr>
        <w:pStyle w:val="Akapitzlist"/>
        <w:shd w:val="clear" w:color="auto" w:fill="FFFFFF"/>
        <w:spacing w:before="230"/>
        <w:ind w:left="360" w:right="-37"/>
        <w:jc w:val="center"/>
        <w:rPr>
          <w:rFonts w:ascii="Times New Roman" w:hAnsi="Times New Roman"/>
          <w:b/>
          <w:bCs/>
          <w:spacing w:val="11"/>
          <w:sz w:val="24"/>
          <w:szCs w:val="24"/>
          <w:lang w:eastAsia="ar-SA"/>
        </w:rPr>
      </w:pPr>
      <w:r w:rsidRPr="00CA22FE">
        <w:rPr>
          <w:rFonts w:ascii="Times New Roman" w:hAnsi="Times New Roman"/>
          <w:b/>
          <w:bCs/>
          <w:spacing w:val="11"/>
          <w:sz w:val="24"/>
          <w:szCs w:val="24"/>
          <w:lang w:eastAsia="ar-SA"/>
        </w:rPr>
        <w:t>§ 9</w:t>
      </w:r>
    </w:p>
    <w:p w:rsidR="00232960" w:rsidRPr="00CA22FE" w:rsidRDefault="00232960" w:rsidP="00E264E2">
      <w:pPr>
        <w:pStyle w:val="Akapitzlist"/>
        <w:shd w:val="clear" w:color="auto" w:fill="FFFFFF"/>
        <w:spacing w:before="230"/>
        <w:ind w:left="360" w:right="-37"/>
        <w:jc w:val="center"/>
        <w:rPr>
          <w:rFonts w:ascii="Times New Roman" w:hAnsi="Times New Roman"/>
          <w:b/>
          <w:bCs/>
          <w:spacing w:val="11"/>
          <w:sz w:val="24"/>
          <w:szCs w:val="24"/>
          <w:lang w:eastAsia="ar-SA"/>
        </w:rPr>
      </w:pPr>
    </w:p>
    <w:p w:rsidR="00F8453B" w:rsidRPr="00CA22FE" w:rsidRDefault="00F8453B" w:rsidP="00E736BA">
      <w:pPr>
        <w:pStyle w:val="Akapitzlist"/>
        <w:numPr>
          <w:ilvl w:val="6"/>
          <w:numId w:val="8"/>
        </w:numPr>
        <w:tabs>
          <w:tab w:val="clear" w:pos="2520"/>
        </w:tabs>
        <w:suppressAutoHyphens/>
        <w:spacing w:after="0" w:line="240" w:lineRule="auto"/>
        <w:ind w:left="284"/>
        <w:jc w:val="both"/>
        <w:rPr>
          <w:rFonts w:ascii="Times New Roman" w:hAnsi="Times New Roman"/>
          <w:spacing w:val="-2"/>
          <w:sz w:val="24"/>
          <w:szCs w:val="24"/>
          <w:lang w:eastAsia="ar-SA"/>
        </w:rPr>
      </w:pPr>
      <w:r w:rsidRPr="00CA22FE">
        <w:rPr>
          <w:rFonts w:ascii="Times New Roman" w:hAnsi="Times New Roman"/>
          <w:sz w:val="24"/>
          <w:szCs w:val="24"/>
          <w:lang w:eastAsia="ar-SA"/>
        </w:rPr>
        <w:t>Do kompetencji stanowiących Rady Pedagogicznej należy:</w:t>
      </w:r>
    </w:p>
    <w:p w:rsidR="00F8453B" w:rsidRPr="00CA22FE" w:rsidRDefault="00F8453B" w:rsidP="00E736BA">
      <w:pPr>
        <w:pStyle w:val="Akapitzlist"/>
        <w:numPr>
          <w:ilvl w:val="0"/>
          <w:numId w:val="15"/>
        </w:numPr>
        <w:tabs>
          <w:tab w:val="left" w:pos="900"/>
        </w:tabs>
        <w:suppressAutoHyphens/>
        <w:spacing w:after="0" w:line="240" w:lineRule="auto"/>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zatwierdzanie Planu Pracy Szkoły</w:t>
      </w:r>
      <w:r w:rsidR="001F42AB" w:rsidRPr="00CA22FE">
        <w:rPr>
          <w:rFonts w:ascii="Times New Roman" w:hAnsi="Times New Roman"/>
          <w:spacing w:val="-2"/>
          <w:sz w:val="24"/>
          <w:szCs w:val="24"/>
          <w:lang w:eastAsia="ar-SA"/>
        </w:rPr>
        <w:t>;</w:t>
      </w:r>
    </w:p>
    <w:p w:rsidR="00F8453B" w:rsidRPr="00CA22FE" w:rsidRDefault="00F8453B" w:rsidP="00E736BA">
      <w:pPr>
        <w:pStyle w:val="Akapitzlist"/>
        <w:numPr>
          <w:ilvl w:val="0"/>
          <w:numId w:val="15"/>
        </w:numPr>
        <w:tabs>
          <w:tab w:val="left" w:pos="900"/>
        </w:tabs>
        <w:suppressAutoHyphens/>
        <w:spacing w:after="0" w:line="240" w:lineRule="auto"/>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podejmowanie uchwał w sprawie wyników </w:t>
      </w:r>
      <w:r w:rsidR="001F42AB" w:rsidRPr="00CA22FE">
        <w:rPr>
          <w:rFonts w:ascii="Times New Roman" w:hAnsi="Times New Roman"/>
          <w:spacing w:val="-2"/>
          <w:sz w:val="24"/>
          <w:szCs w:val="24"/>
          <w:lang w:eastAsia="ar-SA"/>
        </w:rPr>
        <w:t>klasyfikacji i promocji uczniów;</w:t>
      </w:r>
    </w:p>
    <w:p w:rsidR="00F8453B" w:rsidRPr="00CA22FE" w:rsidRDefault="00F8453B" w:rsidP="00E736BA">
      <w:pPr>
        <w:pStyle w:val="Akapitzlist"/>
        <w:numPr>
          <w:ilvl w:val="0"/>
          <w:numId w:val="15"/>
        </w:numPr>
        <w:tabs>
          <w:tab w:val="left" w:pos="900"/>
        </w:tabs>
        <w:suppressAutoHyphens/>
        <w:spacing w:after="0" w:line="240" w:lineRule="auto"/>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podejmowanie uchwał w sprawie eksperymentów pedagogicznych po zaopiniowaniu ich projektów przez radę pedagogiczną oraz radę rodziców</w:t>
      </w:r>
      <w:r w:rsidR="001F42AB" w:rsidRPr="00CA22FE">
        <w:rPr>
          <w:rFonts w:ascii="Times New Roman" w:hAnsi="Times New Roman"/>
          <w:spacing w:val="-2"/>
          <w:sz w:val="24"/>
          <w:szCs w:val="24"/>
          <w:lang w:eastAsia="ar-SA"/>
        </w:rPr>
        <w:t>;</w:t>
      </w:r>
    </w:p>
    <w:p w:rsidR="00F8453B" w:rsidRPr="00CA22FE" w:rsidRDefault="00F8453B" w:rsidP="00E736BA">
      <w:pPr>
        <w:pStyle w:val="Akapitzlist"/>
        <w:numPr>
          <w:ilvl w:val="0"/>
          <w:numId w:val="15"/>
        </w:numPr>
        <w:tabs>
          <w:tab w:val="left" w:pos="900"/>
        </w:tabs>
        <w:suppressAutoHyphens/>
        <w:spacing w:after="0" w:line="240" w:lineRule="auto"/>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ustalanie organizacji doskonaleni</w:t>
      </w:r>
      <w:r w:rsidR="001F42AB" w:rsidRPr="00CA22FE">
        <w:rPr>
          <w:rFonts w:ascii="Times New Roman" w:hAnsi="Times New Roman"/>
          <w:spacing w:val="-2"/>
          <w:sz w:val="24"/>
          <w:szCs w:val="24"/>
          <w:lang w:eastAsia="ar-SA"/>
        </w:rPr>
        <w:t>a zawodowego nauczycieli szkoły;</w:t>
      </w:r>
    </w:p>
    <w:p w:rsidR="00F8453B" w:rsidRPr="00CA22FE" w:rsidRDefault="00F8453B" w:rsidP="00E736BA">
      <w:pPr>
        <w:pStyle w:val="Akapitzlist"/>
        <w:numPr>
          <w:ilvl w:val="0"/>
          <w:numId w:val="15"/>
        </w:numPr>
        <w:tabs>
          <w:tab w:val="left" w:pos="900"/>
        </w:tabs>
        <w:suppressAutoHyphens/>
        <w:spacing w:after="0" w:line="240" w:lineRule="auto"/>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podejmowanie uchwał w sprawie</w:t>
      </w:r>
      <w:r w:rsidR="001F42AB" w:rsidRPr="00CA22FE">
        <w:rPr>
          <w:rFonts w:ascii="Times New Roman" w:hAnsi="Times New Roman"/>
          <w:spacing w:val="-2"/>
          <w:sz w:val="24"/>
          <w:szCs w:val="24"/>
          <w:lang w:eastAsia="ar-SA"/>
        </w:rPr>
        <w:t xml:space="preserve"> skreślenia z listy uczniów;</w:t>
      </w:r>
    </w:p>
    <w:p w:rsidR="00F8453B" w:rsidRPr="00CA22FE" w:rsidRDefault="00F8453B" w:rsidP="00E736BA">
      <w:pPr>
        <w:pStyle w:val="Akapitzlist"/>
        <w:numPr>
          <w:ilvl w:val="0"/>
          <w:numId w:val="15"/>
        </w:numPr>
        <w:tabs>
          <w:tab w:val="left" w:pos="900"/>
        </w:tabs>
        <w:suppressAutoHyphens/>
        <w:spacing w:after="0" w:line="240" w:lineRule="auto"/>
        <w:jc w:val="both"/>
        <w:rPr>
          <w:rFonts w:ascii="Times New Roman" w:hAnsi="Times New Roman"/>
          <w:spacing w:val="-2"/>
          <w:sz w:val="24"/>
          <w:szCs w:val="24"/>
          <w:lang w:eastAsia="ar-SA"/>
        </w:rPr>
      </w:pPr>
      <w:r w:rsidRPr="00CA22FE">
        <w:rPr>
          <w:rFonts w:ascii="Times New Roman" w:hAnsi="Times New Roman"/>
          <w:sz w:val="24"/>
          <w:szCs w:val="24"/>
        </w:rPr>
        <w:t>ustalanie sposobu wykorzystania wyników nadzoru pedagogicznego, w tym sprawowanego nad szkołą przez organ sprawujący nadzór pedagogiczny, w celu doskonalenia pracy szkoły</w:t>
      </w:r>
      <w:r w:rsidR="001F42AB" w:rsidRPr="00CA22FE">
        <w:rPr>
          <w:rFonts w:ascii="Times New Roman" w:hAnsi="Times New Roman"/>
          <w:sz w:val="24"/>
          <w:szCs w:val="24"/>
        </w:rPr>
        <w:t>;</w:t>
      </w:r>
    </w:p>
    <w:p w:rsidR="00F8453B" w:rsidRPr="00CA22FE" w:rsidRDefault="00F8453B" w:rsidP="00E736BA">
      <w:pPr>
        <w:pStyle w:val="Akapitzlist"/>
        <w:numPr>
          <w:ilvl w:val="6"/>
          <w:numId w:val="8"/>
        </w:numPr>
        <w:tabs>
          <w:tab w:val="clear" w:pos="2520"/>
        </w:tabs>
        <w:suppressAutoHyphens/>
        <w:spacing w:after="0" w:line="240" w:lineRule="auto"/>
        <w:ind w:left="284"/>
        <w:jc w:val="both"/>
        <w:rPr>
          <w:rFonts w:ascii="Times New Roman" w:hAnsi="Times New Roman"/>
          <w:spacing w:val="-2"/>
          <w:sz w:val="24"/>
          <w:szCs w:val="24"/>
          <w:lang w:eastAsia="ar-SA"/>
        </w:rPr>
      </w:pPr>
      <w:r w:rsidRPr="00CA22FE">
        <w:rPr>
          <w:rFonts w:ascii="Times New Roman" w:hAnsi="Times New Roman"/>
          <w:sz w:val="24"/>
          <w:szCs w:val="24"/>
          <w:lang w:eastAsia="ar-SA"/>
        </w:rPr>
        <w:t>Rada Pedagogiczna opiniuje w szczególności:</w:t>
      </w:r>
    </w:p>
    <w:p w:rsidR="00F8453B" w:rsidRPr="00CA22FE" w:rsidRDefault="00F8453B" w:rsidP="00E736BA">
      <w:pPr>
        <w:pStyle w:val="Akapitzlist"/>
        <w:numPr>
          <w:ilvl w:val="0"/>
          <w:numId w:val="16"/>
        </w:numPr>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organizację pracy szkoły, w tym tygodniowy rozkład zajęć edukacyjnych oraz organizację kwalifikacyjnych kursów zawodowych, jeż</w:t>
      </w:r>
      <w:r w:rsidR="001F42AB" w:rsidRPr="00CA22FE">
        <w:rPr>
          <w:rFonts w:ascii="Times New Roman" w:hAnsi="Times New Roman"/>
          <w:spacing w:val="-2"/>
          <w:sz w:val="24"/>
          <w:szCs w:val="24"/>
          <w:lang w:eastAsia="ar-SA"/>
        </w:rPr>
        <w:t>eli szkoła takie kursy prowadzi;</w:t>
      </w:r>
    </w:p>
    <w:p w:rsidR="00F8453B" w:rsidRPr="00CA22FE" w:rsidRDefault="00F8453B" w:rsidP="00E736BA">
      <w:pPr>
        <w:pStyle w:val="Akapitzlist"/>
        <w:numPr>
          <w:ilvl w:val="0"/>
          <w:numId w:val="16"/>
        </w:numPr>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w:t>
      </w:r>
      <w:r w:rsidR="001F42AB" w:rsidRPr="00CA22FE">
        <w:rPr>
          <w:rFonts w:ascii="Times New Roman" w:hAnsi="Times New Roman"/>
          <w:spacing w:val="-2"/>
          <w:sz w:val="24"/>
          <w:szCs w:val="24"/>
          <w:lang w:eastAsia="ar-SA"/>
        </w:rPr>
        <w:t>rojekt planu finansowego szkoły;</w:t>
      </w:r>
    </w:p>
    <w:p w:rsidR="00F8453B" w:rsidRPr="00CA22FE" w:rsidRDefault="00F8453B" w:rsidP="00E736BA">
      <w:pPr>
        <w:pStyle w:val="Akapitzlist"/>
        <w:numPr>
          <w:ilvl w:val="0"/>
          <w:numId w:val="16"/>
        </w:numPr>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wnioski dyrektora o przyznanie nauczycielom odznaczeń, nagród i innych wyróżnień</w:t>
      </w:r>
      <w:r w:rsidR="001F42AB" w:rsidRPr="00CA22FE">
        <w:rPr>
          <w:rFonts w:ascii="Times New Roman" w:hAnsi="Times New Roman"/>
          <w:spacing w:val="-2"/>
          <w:sz w:val="24"/>
          <w:szCs w:val="24"/>
          <w:lang w:eastAsia="ar-SA"/>
        </w:rPr>
        <w:t>;</w:t>
      </w:r>
    </w:p>
    <w:p w:rsidR="00F8453B" w:rsidRPr="00CA22FE" w:rsidRDefault="00F8453B" w:rsidP="00E736BA">
      <w:pPr>
        <w:pStyle w:val="Akapitzlist"/>
        <w:numPr>
          <w:ilvl w:val="0"/>
          <w:numId w:val="16"/>
        </w:numPr>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lastRenderedPageBreak/>
        <w:t xml:space="preserve">propozycje dyrektora szkoły w sprawach przydziału nauczycielom stałych prac i zajęć </w:t>
      </w:r>
      <w:r w:rsidR="009F4390"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w ramach wynagrodzenia zasadniczego oraz dodatkowo płatnych zajęć dydaktycznyc</w:t>
      </w:r>
      <w:r w:rsidR="001F42AB" w:rsidRPr="00CA22FE">
        <w:rPr>
          <w:rFonts w:ascii="Times New Roman" w:hAnsi="Times New Roman"/>
          <w:spacing w:val="-2"/>
          <w:sz w:val="24"/>
          <w:szCs w:val="24"/>
          <w:lang w:eastAsia="ar-SA"/>
        </w:rPr>
        <w:t>h, wychowawczych i opiekuńczych;</w:t>
      </w:r>
    </w:p>
    <w:p w:rsidR="00F8453B" w:rsidRPr="00CA22FE" w:rsidRDefault="00F8453B" w:rsidP="00E736BA">
      <w:pPr>
        <w:pStyle w:val="Akapitzlist"/>
        <w:numPr>
          <w:ilvl w:val="0"/>
          <w:numId w:val="16"/>
        </w:numPr>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szkolny zestaw programów nauczania.</w:t>
      </w:r>
    </w:p>
    <w:p w:rsidR="00F8453B" w:rsidRPr="00CA22FE" w:rsidRDefault="001F42AB" w:rsidP="00232960">
      <w:pPr>
        <w:pStyle w:val="Akapitzlist"/>
        <w:suppressAutoHyphens/>
        <w:spacing w:after="0" w:line="240" w:lineRule="auto"/>
        <w:ind w:left="426" w:hanging="426"/>
        <w:jc w:val="both"/>
        <w:rPr>
          <w:rFonts w:ascii="Times New Roman" w:hAnsi="Times New Roman"/>
          <w:sz w:val="24"/>
          <w:szCs w:val="24"/>
          <w:lang w:eastAsia="ar-SA"/>
        </w:rPr>
      </w:pPr>
      <w:r w:rsidRPr="00CA22FE">
        <w:rPr>
          <w:rFonts w:ascii="Times New Roman" w:hAnsi="Times New Roman"/>
          <w:sz w:val="24"/>
          <w:szCs w:val="24"/>
          <w:lang w:eastAsia="ar-SA"/>
        </w:rPr>
        <w:t xml:space="preserve">3. </w:t>
      </w:r>
      <w:r w:rsidR="00F8453B" w:rsidRPr="00CA22FE">
        <w:rPr>
          <w:rFonts w:ascii="Times New Roman" w:hAnsi="Times New Roman"/>
          <w:sz w:val="24"/>
          <w:szCs w:val="24"/>
          <w:lang w:eastAsia="ar-SA"/>
        </w:rPr>
        <w:t xml:space="preserve">Rada pedagogiczna przygotowuje projekt statutu albo jego zmian oraz uchwala zmiany </w:t>
      </w:r>
      <w:r w:rsidR="009F4390" w:rsidRPr="00CA22FE">
        <w:rPr>
          <w:rFonts w:ascii="Times New Roman" w:hAnsi="Times New Roman"/>
          <w:sz w:val="24"/>
          <w:szCs w:val="24"/>
          <w:lang w:eastAsia="ar-SA"/>
        </w:rPr>
        <w:br/>
      </w:r>
      <w:r w:rsidR="00F8453B" w:rsidRPr="00CA22FE">
        <w:rPr>
          <w:rFonts w:ascii="Times New Roman" w:hAnsi="Times New Roman"/>
          <w:sz w:val="24"/>
          <w:szCs w:val="24"/>
          <w:lang w:eastAsia="ar-SA"/>
        </w:rPr>
        <w:t>w statucie szkoły</w:t>
      </w:r>
      <w:r w:rsidRPr="00CA22FE">
        <w:rPr>
          <w:rFonts w:ascii="Times New Roman" w:hAnsi="Times New Roman"/>
          <w:sz w:val="24"/>
          <w:szCs w:val="24"/>
          <w:lang w:eastAsia="ar-SA"/>
        </w:rPr>
        <w:t>.</w:t>
      </w:r>
    </w:p>
    <w:p w:rsidR="00F8453B" w:rsidRPr="00CA22FE" w:rsidRDefault="001F42AB" w:rsidP="006B5532">
      <w:pPr>
        <w:jc w:val="both"/>
        <w:rPr>
          <w:rFonts w:ascii="Times New Roman" w:hAnsi="Times New Roman"/>
          <w:sz w:val="24"/>
          <w:szCs w:val="24"/>
          <w:lang w:eastAsia="ar-SA"/>
        </w:rPr>
      </w:pPr>
      <w:r w:rsidRPr="00CA22FE">
        <w:rPr>
          <w:rFonts w:ascii="Times New Roman" w:hAnsi="Times New Roman"/>
          <w:sz w:val="24"/>
          <w:szCs w:val="24"/>
          <w:lang w:eastAsia="ar-SA"/>
        </w:rPr>
        <w:t>4.</w:t>
      </w:r>
      <w:r w:rsidR="00F8453B" w:rsidRPr="00CA22FE">
        <w:rPr>
          <w:rFonts w:ascii="Times New Roman" w:hAnsi="Times New Roman"/>
          <w:sz w:val="24"/>
          <w:szCs w:val="24"/>
          <w:lang w:eastAsia="ar-SA"/>
        </w:rPr>
        <w:t>Uchwały Rady Pedagogicznej są podejmowane zwykłą większością głosów,</w:t>
      </w:r>
      <w:r w:rsidR="00F8453B" w:rsidRPr="00CA22FE">
        <w:rPr>
          <w:rFonts w:ascii="Times New Roman" w:hAnsi="Times New Roman"/>
          <w:sz w:val="24"/>
          <w:szCs w:val="24"/>
          <w:lang w:eastAsia="ar-SA"/>
        </w:rPr>
        <w:br/>
        <w:t>w obecności co najmniej połowy jej członków.</w:t>
      </w:r>
    </w:p>
    <w:p w:rsidR="00F8453B" w:rsidRPr="00CA22FE" w:rsidRDefault="00F632F6" w:rsidP="006B5532">
      <w:pPr>
        <w:jc w:val="both"/>
        <w:rPr>
          <w:rFonts w:ascii="Times New Roman" w:hAnsi="Times New Roman"/>
          <w:b/>
          <w:bCs/>
          <w:spacing w:val="11"/>
          <w:sz w:val="24"/>
          <w:szCs w:val="24"/>
          <w:lang w:eastAsia="ar-SA"/>
        </w:rPr>
      </w:pPr>
      <w:r w:rsidRPr="00CA22FE">
        <w:rPr>
          <w:rFonts w:ascii="Times New Roman" w:hAnsi="Times New Roman"/>
          <w:sz w:val="24"/>
          <w:szCs w:val="24"/>
          <w:lang w:eastAsia="ar-SA"/>
        </w:rPr>
        <w:t>5.</w:t>
      </w:r>
      <w:r w:rsidR="00F8453B" w:rsidRPr="00CA22FE">
        <w:rPr>
          <w:rFonts w:ascii="Times New Roman" w:hAnsi="Times New Roman"/>
          <w:sz w:val="24"/>
          <w:szCs w:val="24"/>
          <w:lang w:eastAsia="ar-SA"/>
        </w:rPr>
        <w:t>Osoby biorące udział w zebraniu Rady Pedagogicznej są zobowiązane</w:t>
      </w:r>
      <w:r w:rsidR="00F8453B" w:rsidRPr="00CA22FE">
        <w:rPr>
          <w:rFonts w:ascii="Times New Roman" w:hAnsi="Times New Roman"/>
          <w:sz w:val="24"/>
          <w:szCs w:val="24"/>
          <w:lang w:eastAsia="ar-SA"/>
        </w:rPr>
        <w:br/>
        <w:t>do nieujawniania spraw poruszanych na zebraniu Rady Pedagogicznej, które mogą naruszać dobra osobiste uczniów lub ich rodziców, a także nauczycieli</w:t>
      </w:r>
      <w:r w:rsidR="001F42AB" w:rsidRPr="00CA22FE">
        <w:rPr>
          <w:rFonts w:ascii="Times New Roman" w:hAnsi="Times New Roman"/>
          <w:sz w:val="24"/>
          <w:szCs w:val="24"/>
          <w:lang w:eastAsia="ar-SA"/>
        </w:rPr>
        <w:t xml:space="preserve"> </w:t>
      </w:r>
      <w:r w:rsidR="00F8453B" w:rsidRPr="00CA22FE">
        <w:rPr>
          <w:rFonts w:ascii="Times New Roman" w:hAnsi="Times New Roman"/>
          <w:sz w:val="24"/>
          <w:szCs w:val="24"/>
          <w:lang w:eastAsia="ar-SA"/>
        </w:rPr>
        <w:t>i innych pracowników Szkoły.</w:t>
      </w:r>
    </w:p>
    <w:p w:rsidR="00F8453B" w:rsidRPr="00CA22FE" w:rsidRDefault="00F8453B" w:rsidP="00E264E2">
      <w:pPr>
        <w:spacing w:before="230"/>
        <w:ind w:left="130" w:right="-37"/>
        <w:jc w:val="center"/>
        <w:rPr>
          <w:rFonts w:ascii="Times New Roman" w:hAnsi="Times New Roman"/>
          <w:sz w:val="24"/>
          <w:szCs w:val="24"/>
          <w:lang w:eastAsia="ar-SA"/>
        </w:rPr>
      </w:pPr>
      <w:r w:rsidRPr="00CA22FE">
        <w:rPr>
          <w:rFonts w:ascii="Times New Roman" w:hAnsi="Times New Roman"/>
          <w:b/>
          <w:bCs/>
          <w:spacing w:val="11"/>
          <w:sz w:val="24"/>
          <w:szCs w:val="24"/>
          <w:lang w:eastAsia="ar-SA"/>
        </w:rPr>
        <w:t>§ 1</w:t>
      </w:r>
      <w:r w:rsidR="00E264E2" w:rsidRPr="00CA22FE">
        <w:rPr>
          <w:rFonts w:ascii="Times New Roman" w:hAnsi="Times New Roman"/>
          <w:b/>
          <w:bCs/>
          <w:spacing w:val="11"/>
          <w:sz w:val="24"/>
          <w:szCs w:val="24"/>
          <w:lang w:eastAsia="ar-SA"/>
        </w:rPr>
        <w:t>0</w:t>
      </w:r>
    </w:p>
    <w:p w:rsidR="00F8453B" w:rsidRPr="00CA22FE" w:rsidRDefault="00F8453B" w:rsidP="00E736BA">
      <w:pPr>
        <w:numPr>
          <w:ilvl w:val="0"/>
          <w:numId w:val="81"/>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W Szkole tworzy się stanowisko kierownika szkolenia praktycznego, który organizuje, kieruje i nadzoruje całokształt szkolenia praktycznego, odpowiada</w:t>
      </w:r>
      <w:r w:rsidR="00232960" w:rsidRPr="00CA22FE">
        <w:rPr>
          <w:rFonts w:ascii="Times New Roman" w:hAnsi="Times New Roman"/>
          <w:sz w:val="24"/>
          <w:szCs w:val="24"/>
          <w:lang w:eastAsia="ar-SA"/>
        </w:rPr>
        <w:t xml:space="preserve"> </w:t>
      </w:r>
      <w:r w:rsidRPr="00CA22FE">
        <w:rPr>
          <w:rFonts w:ascii="Times New Roman" w:hAnsi="Times New Roman"/>
          <w:sz w:val="24"/>
          <w:szCs w:val="24"/>
          <w:lang w:eastAsia="ar-SA"/>
        </w:rPr>
        <w:t>za stan i poziom tego szkolenia oraz bezpieczeństwo i higienę pracy</w:t>
      </w:r>
      <w:r w:rsidR="00E00437" w:rsidRPr="00CA22FE">
        <w:rPr>
          <w:rFonts w:ascii="Times New Roman" w:hAnsi="Times New Roman"/>
          <w:sz w:val="24"/>
          <w:szCs w:val="24"/>
          <w:lang w:eastAsia="ar-SA"/>
        </w:rPr>
        <w:t xml:space="preserve"> </w:t>
      </w:r>
      <w:r w:rsidRPr="00CA22FE">
        <w:rPr>
          <w:rFonts w:ascii="Times New Roman" w:hAnsi="Times New Roman"/>
          <w:sz w:val="24"/>
          <w:szCs w:val="24"/>
          <w:lang w:eastAsia="ar-SA"/>
        </w:rPr>
        <w:t>na stanowiskach szkoleniowych.</w:t>
      </w:r>
    </w:p>
    <w:p w:rsidR="00F8453B" w:rsidRPr="00CA22FE" w:rsidRDefault="00F8453B" w:rsidP="00E736BA">
      <w:pPr>
        <w:numPr>
          <w:ilvl w:val="0"/>
          <w:numId w:val="81"/>
        </w:numPr>
        <w:suppressAutoHyphens/>
        <w:spacing w:after="0" w:line="240" w:lineRule="auto"/>
        <w:jc w:val="both"/>
        <w:rPr>
          <w:rFonts w:ascii="Times New Roman" w:hAnsi="Times New Roman"/>
          <w:spacing w:val="-2"/>
          <w:sz w:val="24"/>
          <w:szCs w:val="24"/>
          <w:lang w:eastAsia="ar-SA"/>
        </w:rPr>
      </w:pPr>
      <w:r w:rsidRPr="00CA22FE">
        <w:rPr>
          <w:rFonts w:ascii="Times New Roman" w:hAnsi="Times New Roman"/>
          <w:sz w:val="24"/>
          <w:szCs w:val="24"/>
          <w:lang w:eastAsia="ar-SA"/>
        </w:rPr>
        <w:t>Do zadań kierownika szkolenia praktycznego w szczególności należy:</w:t>
      </w:r>
    </w:p>
    <w:p w:rsidR="00F8453B" w:rsidRPr="00CA22FE" w:rsidRDefault="00F8453B" w:rsidP="009735BF">
      <w:pPr>
        <w:numPr>
          <w:ilvl w:val="0"/>
          <w:numId w:val="6"/>
        </w:numPr>
        <w:suppressAutoHyphens/>
        <w:spacing w:after="0" w:line="240" w:lineRule="auto"/>
        <w:ind w:left="900" w:right="-40" w:hanging="360"/>
        <w:jc w:val="both"/>
        <w:rPr>
          <w:rFonts w:ascii="Times New Roman" w:hAnsi="Times New Roman"/>
          <w:sz w:val="24"/>
          <w:szCs w:val="24"/>
          <w:lang w:eastAsia="ar-SA"/>
        </w:rPr>
      </w:pPr>
      <w:r w:rsidRPr="00CA22FE">
        <w:rPr>
          <w:rFonts w:ascii="Times New Roman" w:hAnsi="Times New Roman"/>
          <w:spacing w:val="-2"/>
          <w:sz w:val="24"/>
          <w:szCs w:val="24"/>
          <w:lang w:eastAsia="ar-SA"/>
        </w:rPr>
        <w:t xml:space="preserve">organizowanie i kontrolowanie zajęć praktycznych i praktyk zawodowych zgodnie </w:t>
      </w:r>
      <w:r w:rsidR="009F4390"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z regulaminem praktycznej nauki zawodu</w:t>
      </w:r>
      <w:r w:rsidR="001F42AB" w:rsidRPr="00CA22FE">
        <w:rPr>
          <w:rFonts w:ascii="Times New Roman" w:hAnsi="Times New Roman"/>
          <w:spacing w:val="-2"/>
          <w:sz w:val="24"/>
          <w:szCs w:val="24"/>
          <w:lang w:eastAsia="ar-SA"/>
        </w:rPr>
        <w:t>;</w:t>
      </w:r>
    </w:p>
    <w:p w:rsidR="00407296" w:rsidRPr="00CA22FE" w:rsidRDefault="00407296" w:rsidP="009735BF">
      <w:pPr>
        <w:numPr>
          <w:ilvl w:val="0"/>
          <w:numId w:val="6"/>
        </w:numPr>
        <w:suppressAutoHyphens/>
        <w:spacing w:after="0" w:line="240" w:lineRule="auto"/>
        <w:ind w:left="900" w:right="-40" w:hanging="360"/>
        <w:jc w:val="both"/>
        <w:rPr>
          <w:rFonts w:ascii="Times New Roman" w:hAnsi="Times New Roman"/>
          <w:sz w:val="24"/>
          <w:szCs w:val="24"/>
          <w:lang w:eastAsia="ar-SA"/>
        </w:rPr>
      </w:pPr>
      <w:r w:rsidRPr="00CA22FE">
        <w:rPr>
          <w:rFonts w:ascii="Times New Roman" w:hAnsi="Times New Roman"/>
          <w:spacing w:val="-2"/>
          <w:sz w:val="24"/>
          <w:szCs w:val="24"/>
          <w:lang w:eastAsia="ar-SA"/>
        </w:rPr>
        <w:t>organizowanie, prowadzenie i przechowywanie wymaganej przepisami dokumentacji szkolenia praktycznego</w:t>
      </w:r>
    </w:p>
    <w:p w:rsidR="00F8453B" w:rsidRPr="00CA22FE" w:rsidRDefault="001F42AB" w:rsidP="00E736BA">
      <w:pPr>
        <w:pStyle w:val="Akapitzlist"/>
        <w:numPr>
          <w:ilvl w:val="0"/>
          <w:numId w:val="81"/>
        </w:numPr>
        <w:jc w:val="both"/>
        <w:rPr>
          <w:rFonts w:ascii="Times New Roman" w:hAnsi="Times New Roman"/>
          <w:spacing w:val="-2"/>
          <w:sz w:val="24"/>
          <w:szCs w:val="24"/>
          <w:lang w:eastAsia="ar-SA"/>
        </w:rPr>
      </w:pPr>
      <w:r w:rsidRPr="00CA22FE">
        <w:rPr>
          <w:rFonts w:ascii="Times New Roman" w:hAnsi="Times New Roman"/>
          <w:sz w:val="24"/>
          <w:szCs w:val="24"/>
          <w:lang w:eastAsia="ar-SA"/>
        </w:rPr>
        <w:t>P</w:t>
      </w:r>
      <w:r w:rsidR="00F8453B" w:rsidRPr="00CA22FE">
        <w:rPr>
          <w:rFonts w:ascii="Times New Roman" w:hAnsi="Times New Roman"/>
          <w:sz w:val="24"/>
          <w:szCs w:val="24"/>
          <w:lang w:eastAsia="ar-SA"/>
        </w:rPr>
        <w:t>rzy powierzaniu funkcji kierownik szkolenia praktycznego otrzymuje szczegółowy zakres kompetencji i czynności, ustalony przez dyrektora szkoły.</w:t>
      </w:r>
    </w:p>
    <w:p w:rsidR="00F8453B" w:rsidRPr="00CA22FE" w:rsidRDefault="00E264E2" w:rsidP="00E264E2">
      <w:pPr>
        <w:spacing w:before="353"/>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11</w:t>
      </w:r>
    </w:p>
    <w:p w:rsidR="00F8453B" w:rsidRPr="00CA22FE" w:rsidRDefault="00F8453B" w:rsidP="00E736BA">
      <w:pPr>
        <w:pStyle w:val="Akapitzlist"/>
        <w:numPr>
          <w:ilvl w:val="0"/>
          <w:numId w:val="82"/>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Rada rodziców stanowi reprezentację ogółu rodziców uczniów. W jej skład wchodzą przedstawiciele wybrani zgodnie z zasadami określonymi w regulaminie rady rodziców.</w:t>
      </w:r>
    </w:p>
    <w:p w:rsidR="00F8453B" w:rsidRPr="00CA22FE" w:rsidRDefault="00F8453B" w:rsidP="00E736BA">
      <w:pPr>
        <w:pStyle w:val="Akapitzlist"/>
        <w:numPr>
          <w:ilvl w:val="0"/>
          <w:numId w:val="82"/>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W celu wspierania statutowej działalności szkoły, rada rodziców może:</w:t>
      </w:r>
    </w:p>
    <w:p w:rsidR="00F8453B" w:rsidRPr="00CA22FE" w:rsidRDefault="00F8453B" w:rsidP="00E736BA">
      <w:pPr>
        <w:numPr>
          <w:ilvl w:val="0"/>
          <w:numId w:val="10"/>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inicjować i organizować pomoc rodziców dla szkoły,</w:t>
      </w:r>
    </w:p>
    <w:p w:rsidR="00F8453B" w:rsidRPr="00CA22FE" w:rsidRDefault="00F8453B" w:rsidP="00E736BA">
      <w:pPr>
        <w:numPr>
          <w:ilvl w:val="0"/>
          <w:numId w:val="10"/>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gromadzić fundusze z dobrowolnych składek rodziców oraz innych źródeł; zasady wydatkowania funduszy określa Regulamin Rady.</w:t>
      </w:r>
    </w:p>
    <w:p w:rsidR="00F8453B" w:rsidRPr="00CA22FE" w:rsidRDefault="00F8453B" w:rsidP="00E736BA">
      <w:pPr>
        <w:pStyle w:val="Akapitzlist"/>
        <w:numPr>
          <w:ilvl w:val="0"/>
          <w:numId w:val="82"/>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Rada rodziców może występować do organu prowadzącego szkołę, organu sprawującego nadzór pedagogiczny, dyrektora szkoły, rady pedagogicznej</w:t>
      </w:r>
      <w:r w:rsidR="00407296" w:rsidRPr="00CA22FE">
        <w:rPr>
          <w:rFonts w:ascii="Times New Roman" w:hAnsi="Times New Roman"/>
          <w:sz w:val="24"/>
          <w:szCs w:val="24"/>
          <w:lang w:eastAsia="ar-SA"/>
        </w:rPr>
        <w:t xml:space="preserve"> </w:t>
      </w:r>
      <w:r w:rsidRPr="00CA22FE">
        <w:rPr>
          <w:rFonts w:ascii="Times New Roman" w:hAnsi="Times New Roman"/>
          <w:sz w:val="24"/>
          <w:szCs w:val="24"/>
          <w:lang w:eastAsia="ar-SA"/>
        </w:rPr>
        <w:t xml:space="preserve">i innych organów szkoły z wnioskami i opiniami dotyczącymi wszystkich spraw szkoły, </w:t>
      </w:r>
      <w:r w:rsidR="00A35F78" w:rsidRPr="00CA22FE">
        <w:rPr>
          <w:rFonts w:ascii="Times New Roman" w:hAnsi="Times New Roman"/>
          <w:sz w:val="24"/>
          <w:szCs w:val="24"/>
          <w:lang w:eastAsia="ar-SA"/>
        </w:rPr>
        <w:br/>
      </w:r>
      <w:r w:rsidRPr="00CA22FE">
        <w:rPr>
          <w:rFonts w:ascii="Times New Roman" w:hAnsi="Times New Roman"/>
          <w:sz w:val="24"/>
          <w:szCs w:val="24"/>
          <w:lang w:eastAsia="ar-SA"/>
        </w:rPr>
        <w:t>a w szczególności:</w:t>
      </w:r>
    </w:p>
    <w:p w:rsidR="00F8453B" w:rsidRPr="00CA22FE" w:rsidRDefault="00F8453B" w:rsidP="00E736BA">
      <w:pPr>
        <w:numPr>
          <w:ilvl w:val="1"/>
          <w:numId w:val="9"/>
        </w:numPr>
        <w:tabs>
          <w:tab w:val="clear" w:pos="567"/>
          <w:tab w:val="num" w:pos="900"/>
        </w:tabs>
        <w:suppressAutoHyphens/>
        <w:spacing w:after="0" w:line="240" w:lineRule="auto"/>
        <w:ind w:left="900" w:hanging="180"/>
        <w:jc w:val="both"/>
        <w:rPr>
          <w:rFonts w:ascii="Times New Roman" w:hAnsi="Times New Roman"/>
          <w:sz w:val="24"/>
          <w:szCs w:val="24"/>
          <w:lang w:eastAsia="ar-SA"/>
        </w:rPr>
      </w:pPr>
      <w:r w:rsidRPr="00CA22FE">
        <w:rPr>
          <w:rFonts w:ascii="Times New Roman" w:hAnsi="Times New Roman"/>
          <w:sz w:val="24"/>
          <w:szCs w:val="24"/>
          <w:lang w:eastAsia="ar-SA"/>
        </w:rPr>
        <w:t>szkolnego zestawu programów nauczania i szkolnego zestawu podręczników,</w:t>
      </w:r>
    </w:p>
    <w:p w:rsidR="00F8453B" w:rsidRPr="00CA22FE" w:rsidRDefault="00F8453B" w:rsidP="00E736BA">
      <w:pPr>
        <w:numPr>
          <w:ilvl w:val="1"/>
          <w:numId w:val="9"/>
        </w:numPr>
        <w:tabs>
          <w:tab w:val="num" w:pos="900"/>
        </w:tabs>
        <w:suppressAutoHyphens/>
        <w:spacing w:after="0" w:line="240" w:lineRule="auto"/>
        <w:ind w:left="900" w:hanging="180"/>
        <w:jc w:val="both"/>
        <w:rPr>
          <w:rFonts w:ascii="Times New Roman" w:hAnsi="Times New Roman"/>
          <w:sz w:val="24"/>
          <w:szCs w:val="24"/>
          <w:lang w:eastAsia="ar-SA"/>
        </w:rPr>
      </w:pPr>
      <w:r w:rsidRPr="00CA22FE">
        <w:rPr>
          <w:rFonts w:ascii="Times New Roman" w:hAnsi="Times New Roman"/>
          <w:sz w:val="24"/>
          <w:szCs w:val="24"/>
          <w:lang w:eastAsia="ar-SA"/>
        </w:rPr>
        <w:t xml:space="preserve"> oceny pracy nauczyciela, z wyjątkiem nauczyciela stażysty,</w:t>
      </w:r>
    </w:p>
    <w:p w:rsidR="00F8453B" w:rsidRPr="00CA22FE" w:rsidRDefault="00F8453B" w:rsidP="00E736BA">
      <w:pPr>
        <w:numPr>
          <w:ilvl w:val="1"/>
          <w:numId w:val="9"/>
        </w:numPr>
        <w:tabs>
          <w:tab w:val="num" w:pos="900"/>
        </w:tabs>
        <w:suppressAutoHyphens/>
        <w:spacing w:after="0" w:line="240" w:lineRule="auto"/>
        <w:ind w:left="900" w:hanging="180"/>
        <w:jc w:val="both"/>
        <w:rPr>
          <w:rFonts w:ascii="Times New Roman" w:hAnsi="Times New Roman"/>
          <w:sz w:val="24"/>
          <w:szCs w:val="24"/>
          <w:lang w:eastAsia="ar-SA"/>
        </w:rPr>
      </w:pPr>
      <w:r w:rsidRPr="00CA22FE">
        <w:rPr>
          <w:rFonts w:ascii="Times New Roman" w:hAnsi="Times New Roman"/>
          <w:sz w:val="24"/>
          <w:szCs w:val="24"/>
          <w:lang w:eastAsia="ar-SA"/>
        </w:rPr>
        <w:t xml:space="preserve">pracy </w:t>
      </w:r>
      <w:r w:rsidRPr="00CA22FE">
        <w:rPr>
          <w:rFonts w:ascii="Times New Roman" w:hAnsi="Times New Roman"/>
          <w:sz w:val="24"/>
          <w:szCs w:val="24"/>
          <w:lang w:eastAsia="pl-PL"/>
        </w:rPr>
        <w:t>nauczyciela podczas dokonywania przez dyrektora szkoły oceny dorobku zawodowego za staż. Rada Rodziców powinna przedstawić swoją opinię w terminie 14 dni od dnia otrzymania zawiadomienia o dokonywanej ocenie dorobku zawodowego. Nieprzedstawienie opinii nie wstrzymuje postępowania.</w:t>
      </w:r>
    </w:p>
    <w:p w:rsidR="00E00437" w:rsidRPr="00CA22FE" w:rsidRDefault="00F8453B" w:rsidP="00E00437">
      <w:pPr>
        <w:ind w:left="567" w:firstLine="333"/>
        <w:jc w:val="both"/>
        <w:rPr>
          <w:rFonts w:ascii="Times New Roman" w:hAnsi="Times New Roman"/>
          <w:sz w:val="24"/>
          <w:szCs w:val="24"/>
          <w:lang w:eastAsia="pl-PL"/>
        </w:rPr>
      </w:pPr>
      <w:r w:rsidRPr="00CA22FE">
        <w:rPr>
          <w:rFonts w:ascii="Times New Roman" w:hAnsi="Times New Roman"/>
          <w:sz w:val="24"/>
          <w:szCs w:val="24"/>
          <w:lang w:eastAsia="pl-PL"/>
        </w:rPr>
        <w:t>Opinie powinny być wyrażone na piśmie.</w:t>
      </w:r>
    </w:p>
    <w:p w:rsidR="00F8453B" w:rsidRPr="00CA22FE" w:rsidRDefault="00F8453B" w:rsidP="00E736BA">
      <w:pPr>
        <w:pStyle w:val="Akapitzlist"/>
        <w:numPr>
          <w:ilvl w:val="1"/>
          <w:numId w:val="9"/>
        </w:numPr>
        <w:tabs>
          <w:tab w:val="clear" w:pos="567"/>
        </w:tabs>
        <w:ind w:firstLine="0"/>
        <w:jc w:val="both"/>
        <w:rPr>
          <w:rFonts w:ascii="Times New Roman" w:hAnsi="Times New Roman"/>
          <w:sz w:val="24"/>
          <w:szCs w:val="24"/>
        </w:rPr>
      </w:pPr>
      <w:r w:rsidRPr="00CA22FE">
        <w:rPr>
          <w:rFonts w:ascii="Times New Roman" w:hAnsi="Times New Roman"/>
          <w:sz w:val="24"/>
          <w:szCs w:val="24"/>
        </w:rPr>
        <w:t>wyboru przedmiotów nauczanych w szkole w zakresie rozszerzonym.</w:t>
      </w:r>
    </w:p>
    <w:p w:rsidR="00F8453B" w:rsidRPr="00CA22FE" w:rsidRDefault="00F8453B" w:rsidP="00E736BA">
      <w:pPr>
        <w:pStyle w:val="Akapitzlist"/>
        <w:numPr>
          <w:ilvl w:val="0"/>
          <w:numId w:val="82"/>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Do kompetencji Rady Rodziców,   należy:</w:t>
      </w:r>
    </w:p>
    <w:p w:rsidR="00F8453B" w:rsidRPr="00CA22FE" w:rsidRDefault="00F8453B" w:rsidP="00E736BA">
      <w:pPr>
        <w:numPr>
          <w:ilvl w:val="0"/>
          <w:numId w:val="11"/>
        </w:numPr>
        <w:shd w:val="clear" w:color="auto" w:fill="FFFFFF"/>
        <w:tabs>
          <w:tab w:val="left" w:pos="900"/>
        </w:tabs>
        <w:suppressAutoHyphens/>
        <w:spacing w:after="0" w:line="240" w:lineRule="auto"/>
        <w:ind w:right="-40" w:hanging="135"/>
        <w:jc w:val="both"/>
        <w:rPr>
          <w:rFonts w:ascii="Times New Roman" w:hAnsi="Times New Roman"/>
          <w:sz w:val="24"/>
          <w:szCs w:val="24"/>
          <w:lang w:eastAsia="ar-SA"/>
        </w:rPr>
      </w:pPr>
      <w:r w:rsidRPr="00CA22FE">
        <w:rPr>
          <w:rFonts w:ascii="Times New Roman" w:hAnsi="Times New Roman"/>
          <w:sz w:val="24"/>
          <w:szCs w:val="24"/>
          <w:lang w:eastAsia="ar-SA"/>
        </w:rPr>
        <w:t>uchwalanie w porozumieniu z Radą Pedagogiczną:</w:t>
      </w:r>
    </w:p>
    <w:p w:rsidR="00F8453B" w:rsidRPr="00CA22FE" w:rsidRDefault="00F8453B" w:rsidP="00E736BA">
      <w:pPr>
        <w:numPr>
          <w:ilvl w:val="1"/>
          <w:numId w:val="11"/>
        </w:numPr>
        <w:shd w:val="clear" w:color="auto" w:fill="FFFFFF"/>
        <w:tabs>
          <w:tab w:val="left" w:pos="900"/>
        </w:tabs>
        <w:suppressAutoHyphens/>
        <w:spacing w:after="0" w:line="240" w:lineRule="auto"/>
        <w:ind w:right="-40"/>
        <w:jc w:val="both"/>
        <w:rPr>
          <w:rFonts w:ascii="Times New Roman" w:hAnsi="Times New Roman"/>
          <w:sz w:val="24"/>
          <w:szCs w:val="24"/>
          <w:lang w:eastAsia="ar-SA"/>
        </w:rPr>
      </w:pPr>
      <w:r w:rsidRPr="00CA22FE">
        <w:rPr>
          <w:rFonts w:ascii="Times New Roman" w:hAnsi="Times New Roman"/>
          <w:sz w:val="24"/>
          <w:szCs w:val="24"/>
          <w:lang w:eastAsia="ar-SA"/>
        </w:rPr>
        <w:lastRenderedPageBreak/>
        <w:t xml:space="preserve">szkolnego programu wychowawczego obejmującego wszystkie treści </w:t>
      </w:r>
      <w:r w:rsidR="009F4390" w:rsidRPr="00CA22FE">
        <w:rPr>
          <w:rFonts w:ascii="Times New Roman" w:hAnsi="Times New Roman"/>
          <w:sz w:val="24"/>
          <w:szCs w:val="24"/>
          <w:lang w:eastAsia="ar-SA"/>
        </w:rPr>
        <w:br/>
      </w:r>
      <w:r w:rsidRPr="00CA22FE">
        <w:rPr>
          <w:rFonts w:ascii="Times New Roman" w:hAnsi="Times New Roman"/>
          <w:sz w:val="24"/>
          <w:szCs w:val="24"/>
          <w:lang w:eastAsia="ar-SA"/>
        </w:rPr>
        <w:t xml:space="preserve">i działania o charakterze wychowawczym skierowane do uczniów, </w:t>
      </w:r>
      <w:r w:rsidR="00407296" w:rsidRPr="00CA22FE">
        <w:rPr>
          <w:rFonts w:ascii="Times New Roman" w:hAnsi="Times New Roman"/>
          <w:sz w:val="24"/>
          <w:szCs w:val="24"/>
          <w:lang w:eastAsia="ar-SA"/>
        </w:rPr>
        <w:t>realizowanego przez nauczycieli;</w:t>
      </w:r>
    </w:p>
    <w:p w:rsidR="00F8453B" w:rsidRPr="00CA22FE" w:rsidRDefault="00F8453B" w:rsidP="00E736BA">
      <w:pPr>
        <w:numPr>
          <w:ilvl w:val="1"/>
          <w:numId w:val="11"/>
        </w:numPr>
        <w:shd w:val="clear" w:color="auto" w:fill="FFFFFF"/>
        <w:tabs>
          <w:tab w:val="left" w:pos="900"/>
        </w:tabs>
        <w:suppressAutoHyphens/>
        <w:spacing w:after="0" w:line="240" w:lineRule="auto"/>
        <w:ind w:right="-40"/>
        <w:jc w:val="both"/>
        <w:rPr>
          <w:rFonts w:ascii="Times New Roman" w:hAnsi="Times New Roman"/>
          <w:sz w:val="24"/>
          <w:szCs w:val="24"/>
          <w:lang w:eastAsia="ar-SA"/>
        </w:rPr>
      </w:pPr>
      <w:r w:rsidRPr="00CA22FE">
        <w:rPr>
          <w:rFonts w:ascii="Times New Roman" w:hAnsi="Times New Roman"/>
          <w:sz w:val="24"/>
          <w:szCs w:val="24"/>
          <w:lang w:eastAsia="ar-SA"/>
        </w:rPr>
        <w:t>szkolnego programu profilaktyki dostosowanego do potrzeb rozwojowych uczniów oraz potrzeb danego środowiska, obejmującego wszystkie treści</w:t>
      </w:r>
      <w:r w:rsidR="009F4390" w:rsidRPr="00CA22FE">
        <w:rPr>
          <w:rFonts w:ascii="Times New Roman" w:hAnsi="Times New Roman"/>
          <w:sz w:val="24"/>
          <w:szCs w:val="24"/>
          <w:lang w:eastAsia="ar-SA"/>
        </w:rPr>
        <w:br/>
      </w:r>
      <w:r w:rsidRPr="00CA22FE">
        <w:rPr>
          <w:rFonts w:ascii="Times New Roman" w:hAnsi="Times New Roman"/>
          <w:sz w:val="24"/>
          <w:szCs w:val="24"/>
          <w:lang w:eastAsia="ar-SA"/>
        </w:rPr>
        <w:t xml:space="preserve"> i działania o charakterze profilaktycznym skierowane do </w:t>
      </w:r>
      <w:r w:rsidR="00407296" w:rsidRPr="00CA22FE">
        <w:rPr>
          <w:rFonts w:ascii="Times New Roman" w:hAnsi="Times New Roman"/>
          <w:sz w:val="24"/>
          <w:szCs w:val="24"/>
          <w:lang w:eastAsia="ar-SA"/>
        </w:rPr>
        <w:t>uczniów, nauczycieli i rodziców;</w:t>
      </w:r>
    </w:p>
    <w:p w:rsidR="00F8453B" w:rsidRPr="00CA22FE" w:rsidRDefault="00F8453B" w:rsidP="00E736BA">
      <w:pPr>
        <w:pStyle w:val="Akapitzlist"/>
        <w:numPr>
          <w:ilvl w:val="0"/>
          <w:numId w:val="11"/>
        </w:numPr>
        <w:shd w:val="clear" w:color="auto" w:fill="FFFFFF"/>
        <w:tabs>
          <w:tab w:val="clear" w:pos="675"/>
        </w:tabs>
        <w:suppressAutoHyphens/>
        <w:spacing w:after="0" w:line="240" w:lineRule="auto"/>
        <w:ind w:right="-40" w:hanging="249"/>
        <w:jc w:val="both"/>
        <w:rPr>
          <w:rFonts w:ascii="Times New Roman" w:hAnsi="Times New Roman"/>
          <w:sz w:val="24"/>
          <w:szCs w:val="24"/>
          <w:lang w:eastAsia="ar-SA"/>
        </w:rPr>
      </w:pPr>
      <w:r w:rsidRPr="00CA22FE">
        <w:rPr>
          <w:rFonts w:ascii="Times New Roman" w:hAnsi="Times New Roman"/>
          <w:sz w:val="24"/>
          <w:szCs w:val="24"/>
          <w:lang w:eastAsia="ar-SA"/>
        </w:rPr>
        <w:t>opiniowanie programu i harmonogramu poprawy efektywności ks</w:t>
      </w:r>
      <w:r w:rsidR="00407296" w:rsidRPr="00CA22FE">
        <w:rPr>
          <w:rFonts w:ascii="Times New Roman" w:hAnsi="Times New Roman"/>
          <w:sz w:val="24"/>
          <w:szCs w:val="24"/>
          <w:lang w:eastAsia="ar-SA"/>
        </w:rPr>
        <w:t>ztałcenia lub wychowania Szkoły;</w:t>
      </w:r>
    </w:p>
    <w:p w:rsidR="00F8453B" w:rsidRPr="00CA22FE" w:rsidRDefault="00F8453B" w:rsidP="00E736BA">
      <w:pPr>
        <w:pStyle w:val="Akapitzlist"/>
        <w:numPr>
          <w:ilvl w:val="0"/>
          <w:numId w:val="11"/>
        </w:numPr>
        <w:shd w:val="clear" w:color="auto" w:fill="FFFFFF"/>
        <w:tabs>
          <w:tab w:val="clear" w:pos="675"/>
        </w:tabs>
        <w:suppressAutoHyphens/>
        <w:spacing w:after="0" w:line="240" w:lineRule="auto"/>
        <w:ind w:right="-40" w:hanging="249"/>
        <w:jc w:val="both"/>
        <w:rPr>
          <w:rFonts w:ascii="Times New Roman" w:hAnsi="Times New Roman"/>
          <w:sz w:val="24"/>
          <w:szCs w:val="24"/>
          <w:lang w:eastAsia="ar-SA"/>
        </w:rPr>
      </w:pPr>
      <w:r w:rsidRPr="00CA22FE">
        <w:rPr>
          <w:rFonts w:ascii="Times New Roman" w:hAnsi="Times New Roman"/>
          <w:sz w:val="24"/>
          <w:szCs w:val="24"/>
          <w:lang w:eastAsia="ar-SA"/>
        </w:rPr>
        <w:t>opiniowanie projektu plan</w:t>
      </w:r>
      <w:r w:rsidR="00407296" w:rsidRPr="00CA22FE">
        <w:rPr>
          <w:rFonts w:ascii="Times New Roman" w:hAnsi="Times New Roman"/>
          <w:sz w:val="24"/>
          <w:szCs w:val="24"/>
          <w:lang w:eastAsia="ar-SA"/>
        </w:rPr>
        <w:t>u finansowego składanego przez dyrektora s</w:t>
      </w:r>
      <w:r w:rsidRPr="00CA22FE">
        <w:rPr>
          <w:rFonts w:ascii="Times New Roman" w:hAnsi="Times New Roman"/>
          <w:sz w:val="24"/>
          <w:szCs w:val="24"/>
          <w:lang w:eastAsia="ar-SA"/>
        </w:rPr>
        <w:t>zkoły</w:t>
      </w:r>
      <w:r w:rsidR="00407296" w:rsidRPr="00CA22FE">
        <w:rPr>
          <w:rFonts w:ascii="Times New Roman" w:hAnsi="Times New Roman"/>
          <w:sz w:val="24"/>
          <w:szCs w:val="24"/>
          <w:lang w:eastAsia="ar-SA"/>
        </w:rPr>
        <w:t>;</w:t>
      </w:r>
    </w:p>
    <w:p w:rsidR="00F8453B" w:rsidRPr="00CA22FE" w:rsidRDefault="00F8453B" w:rsidP="00E736BA">
      <w:pPr>
        <w:pStyle w:val="Akapitzlist"/>
        <w:numPr>
          <w:ilvl w:val="0"/>
          <w:numId w:val="11"/>
        </w:numPr>
        <w:tabs>
          <w:tab w:val="clear" w:pos="675"/>
        </w:tabs>
        <w:suppressAutoHyphens/>
        <w:spacing w:after="0" w:line="240" w:lineRule="auto"/>
        <w:ind w:left="709" w:hanging="249"/>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uchwalanie w porozumieniu z radą pedagogiczną programu wychowawc</w:t>
      </w:r>
      <w:r w:rsidR="00407296" w:rsidRPr="00CA22FE">
        <w:rPr>
          <w:rFonts w:ascii="Times New Roman" w:hAnsi="Times New Roman"/>
          <w:spacing w:val="-2"/>
          <w:sz w:val="24"/>
          <w:szCs w:val="24"/>
          <w:lang w:eastAsia="ar-SA"/>
        </w:rPr>
        <w:t>zo-profilaktycznego szkoły;</w:t>
      </w:r>
    </w:p>
    <w:p w:rsidR="00407296" w:rsidRPr="00CA22FE" w:rsidRDefault="00F8453B" w:rsidP="00E736BA">
      <w:pPr>
        <w:pStyle w:val="Akapitzlist"/>
        <w:numPr>
          <w:ilvl w:val="0"/>
          <w:numId w:val="11"/>
        </w:numPr>
        <w:tabs>
          <w:tab w:val="clear" w:pos="675"/>
        </w:tabs>
        <w:suppressAutoHyphens/>
        <w:spacing w:after="0" w:line="240" w:lineRule="auto"/>
        <w:ind w:hanging="249"/>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wyrażanie opinii innych form zajęć wychowania fizycznego do wyboru przez uczniów</w:t>
      </w:r>
      <w:r w:rsidR="00407296" w:rsidRPr="00CA22FE">
        <w:rPr>
          <w:rFonts w:ascii="Times New Roman" w:hAnsi="Times New Roman"/>
          <w:spacing w:val="-2"/>
          <w:sz w:val="24"/>
          <w:szCs w:val="24"/>
          <w:lang w:eastAsia="ar-SA"/>
        </w:rPr>
        <w:t xml:space="preserve">, </w:t>
      </w:r>
      <w:r w:rsidRPr="00CA22FE">
        <w:rPr>
          <w:rFonts w:ascii="Times New Roman" w:hAnsi="Times New Roman"/>
          <w:spacing w:val="-2"/>
          <w:sz w:val="24"/>
          <w:szCs w:val="24"/>
          <w:lang w:eastAsia="ar-SA"/>
        </w:rPr>
        <w:t>po uzgodnieniu z organem prowadzącym i po zaopiniowaniu przez radę pedagogiczną</w:t>
      </w:r>
      <w:r w:rsidR="00407296" w:rsidRPr="00CA22FE">
        <w:rPr>
          <w:rFonts w:ascii="Times New Roman" w:hAnsi="Times New Roman"/>
          <w:spacing w:val="-2"/>
          <w:sz w:val="24"/>
          <w:szCs w:val="24"/>
          <w:lang w:eastAsia="ar-SA"/>
        </w:rPr>
        <w:t>;</w:t>
      </w:r>
    </w:p>
    <w:p w:rsidR="00F8453B" w:rsidRPr="00CA22FE" w:rsidRDefault="00F8453B" w:rsidP="00E736BA">
      <w:pPr>
        <w:pStyle w:val="Akapitzlist"/>
        <w:numPr>
          <w:ilvl w:val="0"/>
          <w:numId w:val="82"/>
        </w:numPr>
        <w:tabs>
          <w:tab w:val="left" w:pos="900"/>
        </w:tabs>
        <w:suppressAutoHyphens/>
        <w:spacing w:after="0" w:line="240" w:lineRule="auto"/>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Jeżeli rada rodziców w terminie 30 dni od dnia rozpoczęcia roku szkolnego nie uzyska porozumienia z radą pedagogiczną w sprawie programu wychowawczo-profilaktycznego szkoły lub placówki, o którym mowa w art. 26, program ten ustala dyrektor szkoły lub 2 placówki w uzgodnieniu z organem sprawującym nadzór pedagogiczny. Program ustalony przez dyrektora szkoły lub placówki obowiązuje do czasu uchwalenia programu przez radę rodziców w porozumieniu z radą pedagogiczną. </w:t>
      </w:r>
    </w:p>
    <w:p w:rsidR="00F8453B" w:rsidRPr="00CA22FE" w:rsidRDefault="00F8453B" w:rsidP="00E264E2">
      <w:pPr>
        <w:spacing w:before="353"/>
        <w:ind w:left="675"/>
        <w:jc w:val="center"/>
        <w:rPr>
          <w:rFonts w:ascii="Times New Roman" w:hAnsi="Times New Roman"/>
          <w:sz w:val="24"/>
          <w:szCs w:val="24"/>
          <w:lang w:eastAsia="ar-SA"/>
        </w:rPr>
      </w:pPr>
      <w:r w:rsidRPr="00CA22FE">
        <w:rPr>
          <w:rFonts w:ascii="Times New Roman" w:hAnsi="Times New Roman"/>
          <w:b/>
          <w:bCs/>
          <w:spacing w:val="18"/>
          <w:sz w:val="24"/>
          <w:szCs w:val="24"/>
          <w:lang w:eastAsia="ar-SA"/>
        </w:rPr>
        <w:t>§ 1</w:t>
      </w:r>
      <w:r w:rsidR="00E264E2" w:rsidRPr="00CA22FE">
        <w:rPr>
          <w:rFonts w:ascii="Times New Roman" w:hAnsi="Times New Roman"/>
          <w:b/>
          <w:bCs/>
          <w:spacing w:val="18"/>
          <w:sz w:val="24"/>
          <w:szCs w:val="24"/>
          <w:lang w:eastAsia="ar-SA"/>
        </w:rPr>
        <w:t>2</w:t>
      </w:r>
    </w:p>
    <w:p w:rsidR="00F8453B" w:rsidRPr="00CA22FE" w:rsidRDefault="00F8453B" w:rsidP="00E736BA">
      <w:pPr>
        <w:pStyle w:val="Akapitzlist"/>
        <w:numPr>
          <w:ilvl w:val="6"/>
          <w:numId w:val="81"/>
        </w:numPr>
        <w:tabs>
          <w:tab w:val="clear" w:pos="2520"/>
        </w:tabs>
        <w:suppressAutoHyphens/>
        <w:spacing w:after="0" w:line="240" w:lineRule="auto"/>
        <w:ind w:left="426" w:hanging="284"/>
        <w:jc w:val="both"/>
        <w:rPr>
          <w:rFonts w:ascii="Times New Roman" w:hAnsi="Times New Roman"/>
          <w:sz w:val="24"/>
          <w:szCs w:val="24"/>
          <w:lang w:eastAsia="ar-SA"/>
        </w:rPr>
      </w:pPr>
      <w:r w:rsidRPr="00CA22FE">
        <w:rPr>
          <w:rFonts w:ascii="Times New Roman" w:hAnsi="Times New Roman"/>
          <w:sz w:val="24"/>
          <w:szCs w:val="24"/>
          <w:lang w:eastAsia="ar-SA"/>
        </w:rPr>
        <w:t>Samorząd Uczniowski tworzą wszyscy uczniowie szkoły.</w:t>
      </w:r>
    </w:p>
    <w:p w:rsidR="00E00437" w:rsidRPr="00CA22FE" w:rsidRDefault="00E00437" w:rsidP="00E00437">
      <w:pPr>
        <w:suppressAutoHyphens/>
        <w:spacing w:after="0" w:line="240" w:lineRule="auto"/>
        <w:ind w:left="284" w:hanging="142"/>
        <w:jc w:val="both"/>
        <w:rPr>
          <w:rFonts w:ascii="Times New Roman" w:hAnsi="Times New Roman"/>
          <w:sz w:val="24"/>
          <w:szCs w:val="24"/>
          <w:lang w:eastAsia="ar-SA"/>
        </w:rPr>
      </w:pPr>
      <w:r w:rsidRPr="00CA22FE">
        <w:rPr>
          <w:rFonts w:ascii="Times New Roman" w:hAnsi="Times New Roman"/>
          <w:sz w:val="24"/>
          <w:szCs w:val="24"/>
        </w:rPr>
        <w:t xml:space="preserve">2. </w:t>
      </w:r>
      <w:r w:rsidR="00F8453B" w:rsidRPr="00CA22FE">
        <w:rPr>
          <w:rFonts w:ascii="Times New Roman" w:hAnsi="Times New Roman"/>
          <w:sz w:val="24"/>
          <w:szCs w:val="24"/>
        </w:rPr>
        <w:t xml:space="preserve">Samorząd uczniowski uchwala regulamin swojej działalności, </w:t>
      </w:r>
      <w:r w:rsidR="00F8453B" w:rsidRPr="00CA22FE">
        <w:rPr>
          <w:rFonts w:ascii="Times New Roman" w:hAnsi="Times New Roman"/>
          <w:sz w:val="24"/>
          <w:szCs w:val="24"/>
          <w:shd w:val="clear" w:color="auto" w:fill="FFFFFF"/>
        </w:rPr>
        <w:t>uchwalany przez ogół uczniów w głosowaniu równym, tajnym i powszechnym. Organy samorządu są jedynymi reprezentantami ogółu uczniów</w:t>
      </w:r>
      <w:r w:rsidR="006A35DE" w:rsidRPr="00CA22FE">
        <w:rPr>
          <w:rFonts w:ascii="Times New Roman" w:hAnsi="Times New Roman"/>
          <w:sz w:val="24"/>
          <w:szCs w:val="24"/>
          <w:shd w:val="clear" w:color="auto" w:fill="FFFFFF"/>
        </w:rPr>
        <w:t>.</w:t>
      </w:r>
    </w:p>
    <w:p w:rsidR="00F8453B" w:rsidRPr="00CA22FE" w:rsidRDefault="00232960" w:rsidP="00E00437">
      <w:pPr>
        <w:suppressAutoHyphens/>
        <w:spacing w:after="0" w:line="240" w:lineRule="auto"/>
        <w:ind w:left="284" w:hanging="142"/>
        <w:jc w:val="both"/>
        <w:rPr>
          <w:rFonts w:ascii="Times New Roman" w:hAnsi="Times New Roman"/>
          <w:sz w:val="24"/>
          <w:szCs w:val="24"/>
          <w:lang w:eastAsia="ar-SA"/>
        </w:rPr>
      </w:pPr>
      <w:r w:rsidRPr="00CA22FE">
        <w:rPr>
          <w:rFonts w:ascii="Times New Roman" w:hAnsi="Times New Roman"/>
          <w:sz w:val="24"/>
          <w:szCs w:val="24"/>
        </w:rPr>
        <w:t>3.</w:t>
      </w:r>
      <w:r w:rsidR="006A35DE" w:rsidRPr="00CA22FE">
        <w:rPr>
          <w:rFonts w:ascii="Times New Roman" w:hAnsi="Times New Roman"/>
          <w:sz w:val="24"/>
          <w:szCs w:val="24"/>
        </w:rPr>
        <w:t xml:space="preserve"> Do kompetencji s</w:t>
      </w:r>
      <w:r w:rsidR="00F8453B" w:rsidRPr="00CA22FE">
        <w:rPr>
          <w:rFonts w:ascii="Times New Roman" w:hAnsi="Times New Roman"/>
          <w:sz w:val="24"/>
          <w:szCs w:val="24"/>
        </w:rPr>
        <w:t>amorządu uczniowskiego w szczególności należy prawo do:</w:t>
      </w:r>
    </w:p>
    <w:p w:rsidR="00F8453B" w:rsidRPr="00CA22FE" w:rsidRDefault="00F8453B" w:rsidP="00E736BA">
      <w:pPr>
        <w:numPr>
          <w:ilvl w:val="1"/>
          <w:numId w:val="81"/>
        </w:numPr>
        <w:suppressAutoHyphens/>
        <w:spacing w:after="0" w:line="240" w:lineRule="auto"/>
        <w:jc w:val="both"/>
        <w:rPr>
          <w:rFonts w:ascii="Times New Roman" w:hAnsi="Times New Roman"/>
          <w:sz w:val="24"/>
          <w:szCs w:val="24"/>
          <w:lang w:eastAsia="ar-SA"/>
        </w:rPr>
      </w:pPr>
      <w:r w:rsidRPr="00CA22FE">
        <w:rPr>
          <w:rFonts w:ascii="Times New Roman" w:hAnsi="Times New Roman"/>
          <w:spacing w:val="-2"/>
          <w:sz w:val="24"/>
          <w:szCs w:val="24"/>
          <w:lang w:eastAsia="ar-SA"/>
        </w:rPr>
        <w:t>zapoznawania się z programem nauczania, z jego treścią, celem</w:t>
      </w:r>
      <w:r w:rsidRPr="00CA22FE">
        <w:rPr>
          <w:rFonts w:ascii="Times New Roman" w:hAnsi="Times New Roman"/>
          <w:spacing w:val="-2"/>
          <w:sz w:val="24"/>
          <w:szCs w:val="24"/>
          <w:lang w:eastAsia="ar-SA"/>
        </w:rPr>
        <w:br/>
        <w:t>i stawianymi wymaganiami</w:t>
      </w:r>
      <w:r w:rsidR="006A35DE" w:rsidRPr="00CA22FE">
        <w:rPr>
          <w:rFonts w:ascii="Times New Roman" w:hAnsi="Times New Roman"/>
          <w:spacing w:val="-2"/>
          <w:sz w:val="24"/>
          <w:szCs w:val="24"/>
          <w:lang w:eastAsia="ar-SA"/>
        </w:rPr>
        <w:t>;</w:t>
      </w:r>
    </w:p>
    <w:p w:rsidR="00F8453B" w:rsidRPr="00CA22FE" w:rsidRDefault="00F8453B" w:rsidP="00E736BA">
      <w:pPr>
        <w:numPr>
          <w:ilvl w:val="1"/>
          <w:numId w:val="81"/>
        </w:numPr>
        <w:suppressAutoHyphens/>
        <w:spacing w:after="0" w:line="240" w:lineRule="auto"/>
        <w:jc w:val="both"/>
        <w:rPr>
          <w:rFonts w:ascii="Times New Roman" w:hAnsi="Times New Roman"/>
          <w:sz w:val="24"/>
          <w:szCs w:val="24"/>
          <w:lang w:eastAsia="ar-SA"/>
        </w:rPr>
      </w:pPr>
      <w:r w:rsidRPr="00CA22FE">
        <w:rPr>
          <w:rFonts w:ascii="Times New Roman" w:hAnsi="Times New Roman"/>
          <w:spacing w:val="-2"/>
          <w:sz w:val="24"/>
          <w:szCs w:val="24"/>
          <w:lang w:eastAsia="ar-SA"/>
        </w:rPr>
        <w:t>do jawnej i umotywowanej oceny postępów w nauce i zachowaniu</w:t>
      </w:r>
      <w:r w:rsidR="006A35DE" w:rsidRPr="00CA22FE">
        <w:rPr>
          <w:rFonts w:ascii="Times New Roman" w:hAnsi="Times New Roman"/>
          <w:spacing w:val="-2"/>
          <w:sz w:val="24"/>
          <w:szCs w:val="24"/>
          <w:lang w:eastAsia="ar-SA"/>
        </w:rPr>
        <w:t>;</w:t>
      </w:r>
    </w:p>
    <w:p w:rsidR="00F8453B" w:rsidRPr="00CA22FE" w:rsidRDefault="00F8453B" w:rsidP="00E736BA">
      <w:pPr>
        <w:numPr>
          <w:ilvl w:val="1"/>
          <w:numId w:val="81"/>
        </w:numPr>
        <w:suppressAutoHyphens/>
        <w:spacing w:after="0" w:line="240" w:lineRule="auto"/>
        <w:jc w:val="both"/>
        <w:rPr>
          <w:rFonts w:ascii="Times New Roman" w:hAnsi="Times New Roman"/>
          <w:sz w:val="24"/>
          <w:szCs w:val="24"/>
          <w:lang w:eastAsia="ar-SA"/>
        </w:rPr>
      </w:pPr>
      <w:r w:rsidRPr="00CA22FE">
        <w:rPr>
          <w:rFonts w:ascii="Times New Roman" w:hAnsi="Times New Roman"/>
          <w:spacing w:val="-2"/>
          <w:sz w:val="24"/>
          <w:szCs w:val="24"/>
          <w:lang w:eastAsia="ar-SA"/>
        </w:rPr>
        <w:t>do organizacji życia szkolnego, umożliwiające zachowanie właściwych proporcji między wysiłkiem szkolnym a możliwością rozwijania i zaspokajania własnych zainteresowań</w:t>
      </w:r>
      <w:r w:rsidR="006A35DE" w:rsidRPr="00CA22FE">
        <w:rPr>
          <w:rFonts w:ascii="Times New Roman" w:hAnsi="Times New Roman"/>
          <w:spacing w:val="-2"/>
          <w:sz w:val="24"/>
          <w:szCs w:val="24"/>
          <w:lang w:eastAsia="ar-SA"/>
        </w:rPr>
        <w:t>;</w:t>
      </w:r>
    </w:p>
    <w:p w:rsidR="00F8453B" w:rsidRPr="00CA22FE" w:rsidRDefault="00F8453B" w:rsidP="00E736BA">
      <w:pPr>
        <w:numPr>
          <w:ilvl w:val="1"/>
          <w:numId w:val="81"/>
        </w:numPr>
        <w:suppressAutoHyphens/>
        <w:spacing w:after="0" w:line="240" w:lineRule="auto"/>
        <w:jc w:val="both"/>
        <w:rPr>
          <w:rFonts w:ascii="Times New Roman" w:hAnsi="Times New Roman"/>
          <w:sz w:val="24"/>
          <w:szCs w:val="24"/>
          <w:lang w:eastAsia="ar-SA"/>
        </w:rPr>
      </w:pPr>
      <w:r w:rsidRPr="00CA22FE">
        <w:rPr>
          <w:rFonts w:ascii="Times New Roman" w:hAnsi="Times New Roman"/>
          <w:spacing w:val="-2"/>
          <w:sz w:val="24"/>
          <w:szCs w:val="24"/>
          <w:lang w:eastAsia="ar-SA"/>
        </w:rPr>
        <w:t>redagowania i wydawania gazety szkolnej</w:t>
      </w:r>
      <w:r w:rsidR="006A35DE" w:rsidRPr="00CA22FE">
        <w:rPr>
          <w:rFonts w:ascii="Times New Roman" w:hAnsi="Times New Roman"/>
          <w:spacing w:val="-2"/>
          <w:sz w:val="24"/>
          <w:szCs w:val="24"/>
          <w:lang w:eastAsia="ar-SA"/>
        </w:rPr>
        <w:t>;</w:t>
      </w:r>
    </w:p>
    <w:p w:rsidR="00F8453B" w:rsidRPr="00CA22FE" w:rsidRDefault="00F8453B" w:rsidP="00E736BA">
      <w:pPr>
        <w:numPr>
          <w:ilvl w:val="1"/>
          <w:numId w:val="81"/>
        </w:numPr>
        <w:suppressAutoHyphens/>
        <w:spacing w:after="0" w:line="240" w:lineRule="auto"/>
        <w:jc w:val="both"/>
        <w:rPr>
          <w:rFonts w:ascii="Times New Roman" w:hAnsi="Times New Roman"/>
          <w:sz w:val="24"/>
          <w:szCs w:val="24"/>
          <w:lang w:eastAsia="ar-SA"/>
        </w:rPr>
      </w:pPr>
      <w:r w:rsidRPr="00CA22FE">
        <w:rPr>
          <w:rFonts w:ascii="Times New Roman" w:hAnsi="Times New Roman"/>
          <w:spacing w:val="-2"/>
          <w:sz w:val="24"/>
          <w:szCs w:val="24"/>
          <w:lang w:eastAsia="ar-SA"/>
        </w:rPr>
        <w:t>do organizowania działalności kulturalnej, oświatowej, sportowej oraz rozrywkowej zgodnie</w:t>
      </w:r>
      <w:r w:rsidR="004A600F" w:rsidRPr="00CA22FE">
        <w:rPr>
          <w:rFonts w:ascii="Times New Roman" w:hAnsi="Times New Roman"/>
          <w:spacing w:val="-2"/>
          <w:sz w:val="24"/>
          <w:szCs w:val="24"/>
          <w:lang w:eastAsia="ar-SA"/>
        </w:rPr>
        <w:t xml:space="preserve"> </w:t>
      </w:r>
      <w:r w:rsidRPr="00CA22FE">
        <w:rPr>
          <w:rFonts w:ascii="Times New Roman" w:hAnsi="Times New Roman"/>
          <w:spacing w:val="-2"/>
          <w:sz w:val="24"/>
          <w:szCs w:val="24"/>
          <w:lang w:eastAsia="ar-SA"/>
        </w:rPr>
        <w:t xml:space="preserve"> z własnymi potrzebami i możliwościami organizacyjnymi,</w:t>
      </w:r>
      <w:r w:rsidR="006A35DE" w:rsidRPr="00CA22FE">
        <w:rPr>
          <w:rFonts w:ascii="Times New Roman" w:hAnsi="Times New Roman"/>
          <w:spacing w:val="-2"/>
          <w:sz w:val="24"/>
          <w:szCs w:val="24"/>
          <w:lang w:eastAsia="ar-SA"/>
        </w:rPr>
        <w:t xml:space="preserve"> </w:t>
      </w:r>
      <w:r w:rsidRPr="00CA22FE">
        <w:rPr>
          <w:rFonts w:ascii="Times New Roman" w:hAnsi="Times New Roman"/>
          <w:spacing w:val="-2"/>
          <w:sz w:val="24"/>
          <w:szCs w:val="24"/>
          <w:lang w:eastAsia="ar-SA"/>
        </w:rPr>
        <w:t>w porozumie</w:t>
      </w:r>
      <w:r w:rsidR="004A600F" w:rsidRPr="00CA22FE">
        <w:rPr>
          <w:rFonts w:ascii="Times New Roman" w:hAnsi="Times New Roman"/>
          <w:spacing w:val="-2"/>
          <w:sz w:val="24"/>
          <w:szCs w:val="24"/>
          <w:lang w:eastAsia="ar-SA"/>
        </w:rPr>
        <w:t xml:space="preserve">niu </w:t>
      </w:r>
      <w:r w:rsidR="004A600F" w:rsidRPr="00CA22FE">
        <w:rPr>
          <w:rFonts w:ascii="Times New Roman" w:hAnsi="Times New Roman"/>
          <w:spacing w:val="-2"/>
          <w:sz w:val="24"/>
          <w:szCs w:val="24"/>
          <w:lang w:eastAsia="ar-SA"/>
        </w:rPr>
        <w:br/>
        <w:t>z d</w:t>
      </w:r>
      <w:r w:rsidRPr="00CA22FE">
        <w:rPr>
          <w:rFonts w:ascii="Times New Roman" w:hAnsi="Times New Roman"/>
          <w:spacing w:val="-2"/>
          <w:sz w:val="24"/>
          <w:szCs w:val="24"/>
          <w:lang w:eastAsia="ar-SA"/>
        </w:rPr>
        <w:t>yrektorem</w:t>
      </w:r>
      <w:r w:rsidR="004A600F" w:rsidRPr="00CA22FE">
        <w:rPr>
          <w:rFonts w:ascii="Times New Roman" w:hAnsi="Times New Roman"/>
          <w:spacing w:val="-2"/>
          <w:sz w:val="24"/>
          <w:szCs w:val="24"/>
          <w:lang w:eastAsia="ar-SA"/>
        </w:rPr>
        <w:t xml:space="preserve"> szkoły</w:t>
      </w:r>
      <w:r w:rsidR="006A35DE" w:rsidRPr="00CA22FE">
        <w:rPr>
          <w:rFonts w:ascii="Times New Roman" w:hAnsi="Times New Roman"/>
          <w:spacing w:val="-2"/>
          <w:sz w:val="24"/>
          <w:szCs w:val="24"/>
          <w:lang w:eastAsia="ar-SA"/>
        </w:rPr>
        <w:t>;</w:t>
      </w:r>
    </w:p>
    <w:p w:rsidR="00F8453B" w:rsidRPr="00CA22FE" w:rsidRDefault="00F8453B" w:rsidP="00E736BA">
      <w:pPr>
        <w:numPr>
          <w:ilvl w:val="1"/>
          <w:numId w:val="81"/>
        </w:numPr>
        <w:suppressAutoHyphens/>
        <w:spacing w:after="0" w:line="240" w:lineRule="auto"/>
        <w:jc w:val="both"/>
        <w:rPr>
          <w:rFonts w:ascii="Times New Roman" w:hAnsi="Times New Roman"/>
          <w:sz w:val="24"/>
          <w:szCs w:val="24"/>
          <w:lang w:eastAsia="ar-SA"/>
        </w:rPr>
      </w:pPr>
      <w:r w:rsidRPr="00CA22FE">
        <w:rPr>
          <w:rFonts w:ascii="Times New Roman" w:hAnsi="Times New Roman"/>
          <w:spacing w:val="-2"/>
          <w:sz w:val="24"/>
          <w:szCs w:val="24"/>
          <w:lang w:eastAsia="ar-SA"/>
        </w:rPr>
        <w:t>do wyboru nauczycieli pełniących rolę opiekunów  samorządu uczniowskiego</w:t>
      </w:r>
      <w:r w:rsidR="006A35DE" w:rsidRPr="00CA22FE">
        <w:rPr>
          <w:rFonts w:ascii="Times New Roman" w:hAnsi="Times New Roman"/>
          <w:spacing w:val="-2"/>
          <w:sz w:val="24"/>
          <w:szCs w:val="24"/>
          <w:lang w:eastAsia="ar-SA"/>
        </w:rPr>
        <w:t>.</w:t>
      </w:r>
    </w:p>
    <w:p w:rsidR="00F8453B" w:rsidRPr="00CA22FE" w:rsidRDefault="00F8453B" w:rsidP="00E736BA">
      <w:pPr>
        <w:numPr>
          <w:ilvl w:val="0"/>
          <w:numId w:val="81"/>
        </w:numPr>
        <w:suppressAutoHyphens/>
        <w:spacing w:after="0" w:line="240" w:lineRule="auto"/>
        <w:jc w:val="both"/>
        <w:rPr>
          <w:rFonts w:ascii="Times New Roman" w:hAnsi="Times New Roman"/>
          <w:spacing w:val="-2"/>
          <w:sz w:val="24"/>
          <w:szCs w:val="24"/>
          <w:lang w:eastAsia="ar-SA"/>
        </w:rPr>
      </w:pPr>
      <w:r w:rsidRPr="00CA22FE">
        <w:rPr>
          <w:rFonts w:ascii="Times New Roman" w:hAnsi="Times New Roman"/>
          <w:sz w:val="24"/>
          <w:szCs w:val="24"/>
          <w:shd w:val="clear" w:color="auto" w:fill="FFFFFF"/>
        </w:rPr>
        <w:t>Samorząd w porozumieniu z dyrektorem szkoły lub placówki może podejmować działania</w:t>
      </w:r>
      <w:r w:rsidR="006A35DE" w:rsidRPr="00CA22FE">
        <w:rPr>
          <w:rFonts w:ascii="Times New Roman" w:hAnsi="Times New Roman"/>
          <w:sz w:val="24"/>
          <w:szCs w:val="24"/>
          <w:shd w:val="clear" w:color="auto" w:fill="FFFFFF"/>
        </w:rPr>
        <w:br/>
      </w:r>
      <w:r w:rsidRPr="00CA22FE">
        <w:rPr>
          <w:rFonts w:ascii="Times New Roman" w:hAnsi="Times New Roman"/>
          <w:sz w:val="24"/>
          <w:szCs w:val="24"/>
          <w:shd w:val="clear" w:color="auto" w:fill="FFFFFF"/>
        </w:rPr>
        <w:t xml:space="preserve"> z zakresu wolontariatu.</w:t>
      </w:r>
    </w:p>
    <w:p w:rsidR="00F8453B" w:rsidRPr="00CA22FE" w:rsidRDefault="00F8453B" w:rsidP="00E736BA">
      <w:pPr>
        <w:numPr>
          <w:ilvl w:val="0"/>
          <w:numId w:val="81"/>
        </w:numPr>
        <w:tabs>
          <w:tab w:val="left" w:pos="900"/>
        </w:tabs>
        <w:suppressAutoHyphens/>
        <w:spacing w:after="0" w:line="240" w:lineRule="auto"/>
        <w:jc w:val="both"/>
        <w:rPr>
          <w:rFonts w:ascii="Times New Roman" w:hAnsi="Times New Roman"/>
          <w:spacing w:val="-2"/>
          <w:sz w:val="24"/>
          <w:szCs w:val="24"/>
          <w:lang w:eastAsia="ar-SA"/>
        </w:rPr>
      </w:pPr>
      <w:r w:rsidRPr="00CA22FE">
        <w:rPr>
          <w:rFonts w:ascii="Times New Roman" w:hAnsi="Times New Roman"/>
          <w:sz w:val="24"/>
          <w:szCs w:val="24"/>
          <w:lang w:eastAsia="ar-SA"/>
        </w:rPr>
        <w:t xml:space="preserve">Samorząd może przedstawić radzie pedagogicznej oraz dyrektorowi szkoły wnioski </w:t>
      </w:r>
      <w:r w:rsidR="004A600F" w:rsidRPr="00CA22FE">
        <w:rPr>
          <w:rFonts w:ascii="Times New Roman" w:hAnsi="Times New Roman"/>
          <w:sz w:val="24"/>
          <w:szCs w:val="24"/>
          <w:lang w:eastAsia="ar-SA"/>
        </w:rPr>
        <w:br/>
      </w:r>
      <w:r w:rsidRPr="00CA22FE">
        <w:rPr>
          <w:rFonts w:ascii="Times New Roman" w:hAnsi="Times New Roman"/>
          <w:sz w:val="24"/>
          <w:szCs w:val="24"/>
          <w:lang w:eastAsia="ar-SA"/>
        </w:rPr>
        <w:t>i opinie we wszystkich sprawach szkoły.</w:t>
      </w:r>
    </w:p>
    <w:p w:rsidR="00F8453B" w:rsidRPr="00CA22FE" w:rsidRDefault="004A600F" w:rsidP="004A600F">
      <w:pPr>
        <w:spacing w:before="353"/>
        <w:ind w:left="675"/>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13</w:t>
      </w:r>
    </w:p>
    <w:p w:rsidR="00F8453B" w:rsidRPr="00CA22FE" w:rsidRDefault="00F8453B" w:rsidP="00232960">
      <w:pPr>
        <w:pStyle w:val="Akapitzlist"/>
        <w:spacing w:before="120"/>
        <w:ind w:left="360" w:hanging="360"/>
        <w:jc w:val="both"/>
        <w:rPr>
          <w:rFonts w:ascii="Times New Roman" w:hAnsi="Times New Roman"/>
          <w:sz w:val="24"/>
          <w:szCs w:val="24"/>
        </w:rPr>
      </w:pPr>
      <w:r w:rsidRPr="00CA22FE">
        <w:rPr>
          <w:rFonts w:ascii="Times New Roman" w:hAnsi="Times New Roman"/>
          <w:sz w:val="24"/>
          <w:szCs w:val="24"/>
        </w:rPr>
        <w:t xml:space="preserve">1. Organy szkoły pracują na rzecz szkoły, przyjmując zasadę nieingerowania </w:t>
      </w:r>
      <w:r w:rsidRPr="00CA22FE">
        <w:rPr>
          <w:rFonts w:ascii="Times New Roman" w:hAnsi="Times New Roman"/>
          <w:sz w:val="24"/>
          <w:szCs w:val="24"/>
        </w:rPr>
        <w:br/>
        <w:t>w swoje kompetencje oraz zasadę współpracy, współdziałają w realizacji zadań wynikających ze Statutu i planów pracy szkoły.</w:t>
      </w:r>
    </w:p>
    <w:p w:rsidR="00F8453B" w:rsidRPr="00CA22FE" w:rsidRDefault="00F8453B" w:rsidP="00232960">
      <w:pPr>
        <w:pStyle w:val="Akapitzlist"/>
        <w:spacing w:before="120"/>
        <w:ind w:left="360" w:hanging="360"/>
        <w:jc w:val="both"/>
        <w:rPr>
          <w:rFonts w:ascii="Times New Roman" w:hAnsi="Times New Roman"/>
          <w:sz w:val="24"/>
          <w:szCs w:val="24"/>
        </w:rPr>
      </w:pPr>
      <w:r w:rsidRPr="00CA22FE">
        <w:rPr>
          <w:rFonts w:ascii="Times New Roman" w:hAnsi="Times New Roman"/>
          <w:sz w:val="24"/>
          <w:szCs w:val="24"/>
        </w:rPr>
        <w:lastRenderedPageBreak/>
        <w:t>2. Organy szkoły zobowiązane są do wyjaśniania motywów podjętych decyzji, o ile zwróci się z takim wnioskiem drugi organ, w terminie nie dłuższym niż  7 dni od podjęcia decyzji.</w:t>
      </w:r>
    </w:p>
    <w:p w:rsidR="00F8453B" w:rsidRPr="00CA22FE" w:rsidRDefault="00F8453B" w:rsidP="00232960">
      <w:pPr>
        <w:pStyle w:val="Akapitzlist"/>
        <w:spacing w:before="120"/>
        <w:ind w:left="360" w:hanging="360"/>
        <w:jc w:val="both"/>
        <w:rPr>
          <w:rFonts w:ascii="Times New Roman" w:hAnsi="Times New Roman"/>
          <w:sz w:val="24"/>
          <w:szCs w:val="24"/>
        </w:rPr>
      </w:pPr>
      <w:r w:rsidRPr="00CA22FE">
        <w:rPr>
          <w:rFonts w:ascii="Times New Roman" w:hAnsi="Times New Roman"/>
          <w:bCs/>
          <w:sz w:val="24"/>
          <w:szCs w:val="24"/>
        </w:rPr>
        <w:t>3. 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F8453B" w:rsidRPr="00CA22FE" w:rsidRDefault="004A600F" w:rsidP="004A600F">
      <w:pPr>
        <w:spacing w:before="353"/>
        <w:ind w:left="675"/>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14</w:t>
      </w:r>
    </w:p>
    <w:p w:rsidR="00F8453B" w:rsidRPr="00CA22FE" w:rsidRDefault="00F8453B" w:rsidP="006B5532">
      <w:pPr>
        <w:pStyle w:val="Tekstpodstawowy"/>
        <w:ind w:left="709" w:hanging="283"/>
        <w:jc w:val="both"/>
      </w:pPr>
      <w:r w:rsidRPr="00CA22FE">
        <w:t>Sposób rozwiązywania sporów miedzy organami szkoły:</w:t>
      </w:r>
    </w:p>
    <w:p w:rsidR="00F8453B" w:rsidRPr="00CA22FE" w:rsidRDefault="00F8453B" w:rsidP="006B5532">
      <w:pPr>
        <w:pStyle w:val="Lista"/>
        <w:ind w:left="709" w:hanging="283"/>
        <w:jc w:val="both"/>
        <w:rPr>
          <w:rFonts w:cs="Times New Roman"/>
        </w:rPr>
      </w:pPr>
      <w:r w:rsidRPr="00CA22FE">
        <w:rPr>
          <w:rFonts w:cs="Times New Roman"/>
        </w:rPr>
        <w:t>1)</w:t>
      </w:r>
      <w:r w:rsidRPr="00CA22FE">
        <w:rPr>
          <w:rFonts w:cs="Times New Roman"/>
        </w:rPr>
        <w:tab/>
        <w:t>w przypadku zaistnienia sporu między organami szkoły, rolę mediatora przyjmuje dyrektor szkoły;</w:t>
      </w:r>
    </w:p>
    <w:p w:rsidR="00F8453B" w:rsidRPr="00CA22FE" w:rsidRDefault="00F8453B" w:rsidP="006B5532">
      <w:pPr>
        <w:pStyle w:val="Lista"/>
        <w:ind w:left="709" w:hanging="283"/>
        <w:jc w:val="both"/>
        <w:rPr>
          <w:rFonts w:cs="Times New Roman"/>
        </w:rPr>
      </w:pPr>
      <w:r w:rsidRPr="00CA22FE">
        <w:rPr>
          <w:rFonts w:cs="Times New Roman"/>
        </w:rPr>
        <w:t>2)</w:t>
      </w:r>
      <w:r w:rsidRPr="00CA22FE">
        <w:rPr>
          <w:rFonts w:cs="Times New Roman"/>
        </w:rPr>
        <w:tab/>
        <w:t>jeżeli spór między organami nie zostanie rozstrzygnięty, dyrektor szkoły, w trybie pilnym, powołuje zespół ds. rozstrzygnięcia sporu, zwany dalej zespołem, który składa się z dwóch przedstawicieli, z każdego kolegialnego organu, dyrektor pełni rolę przewodniczącego zespołu;</w:t>
      </w:r>
    </w:p>
    <w:p w:rsidR="00F8453B" w:rsidRPr="00CA22FE" w:rsidRDefault="00F8453B" w:rsidP="006B5532">
      <w:pPr>
        <w:pStyle w:val="Lista"/>
        <w:ind w:left="709" w:hanging="283"/>
        <w:jc w:val="both"/>
        <w:rPr>
          <w:rFonts w:cs="Times New Roman"/>
        </w:rPr>
      </w:pPr>
      <w:r w:rsidRPr="00CA22FE">
        <w:rPr>
          <w:rFonts w:cs="Times New Roman"/>
        </w:rPr>
        <w:t>3)</w:t>
      </w:r>
      <w:r w:rsidRPr="00CA22FE">
        <w:rPr>
          <w:rFonts w:cs="Times New Roman"/>
        </w:rPr>
        <w:tab/>
        <w:t>zadaniem zespołu jest doprowadzenie do r</w:t>
      </w:r>
      <w:r w:rsidR="006A35DE" w:rsidRPr="00CA22FE">
        <w:rPr>
          <w:rFonts w:cs="Times New Roman"/>
        </w:rPr>
        <w:t>ozstrzygnięcia sporu w czasie 7 dni od dnia powołania zespołu;</w:t>
      </w:r>
    </w:p>
    <w:p w:rsidR="00F8453B" w:rsidRPr="00CA22FE" w:rsidRDefault="00F8453B" w:rsidP="006B5532">
      <w:pPr>
        <w:pStyle w:val="Lista"/>
        <w:ind w:left="709" w:hanging="283"/>
        <w:jc w:val="both"/>
        <w:rPr>
          <w:rFonts w:cs="Times New Roman"/>
        </w:rPr>
      </w:pPr>
      <w:r w:rsidRPr="00CA22FE">
        <w:rPr>
          <w:rFonts w:cs="Times New Roman"/>
        </w:rPr>
        <w:t>4)</w:t>
      </w:r>
      <w:r w:rsidRPr="00CA22FE">
        <w:rPr>
          <w:rFonts w:cs="Times New Roman"/>
        </w:rPr>
        <w:tab/>
        <w:t>zespół ustala własny tryb postęp</w:t>
      </w:r>
      <w:r w:rsidR="006A35DE" w:rsidRPr="00CA22FE">
        <w:rPr>
          <w:rFonts w:cs="Times New Roman"/>
        </w:rPr>
        <w:t>owania przy rozstrzyganiu sporu;</w:t>
      </w:r>
    </w:p>
    <w:p w:rsidR="00F8453B" w:rsidRPr="00CA22FE" w:rsidRDefault="00F8453B" w:rsidP="006B5532">
      <w:pPr>
        <w:pStyle w:val="Lista"/>
        <w:ind w:left="709" w:hanging="283"/>
        <w:jc w:val="both"/>
        <w:rPr>
          <w:rFonts w:cs="Times New Roman"/>
        </w:rPr>
      </w:pPr>
      <w:r w:rsidRPr="00CA22FE">
        <w:rPr>
          <w:rFonts w:cs="Times New Roman"/>
        </w:rPr>
        <w:t>5)</w:t>
      </w:r>
      <w:r w:rsidRPr="00CA22FE">
        <w:rPr>
          <w:rFonts w:cs="Times New Roman"/>
        </w:rPr>
        <w:tab/>
        <w:t>jeżeli spór dotyczy dyrektora szkoły, do prac zespołu można zaprosić przedstawiciela organu prowadzącego lub organu nadzoru pedagogicznego, w zależ</w:t>
      </w:r>
      <w:r w:rsidR="006A35DE" w:rsidRPr="00CA22FE">
        <w:rPr>
          <w:rFonts w:cs="Times New Roman"/>
        </w:rPr>
        <w:t xml:space="preserve">ności od rodzaju rozstrzyganej </w:t>
      </w:r>
      <w:r w:rsidRPr="00CA22FE">
        <w:rPr>
          <w:rFonts w:cs="Times New Roman"/>
        </w:rPr>
        <w:t>spornej sprawy, przedstawicieli tych o</w:t>
      </w:r>
      <w:r w:rsidR="006A35DE" w:rsidRPr="00CA22FE">
        <w:rPr>
          <w:rFonts w:cs="Times New Roman"/>
        </w:rPr>
        <w:t>rganów zaprasza dyrektor szkoły;</w:t>
      </w:r>
    </w:p>
    <w:p w:rsidR="00F8453B" w:rsidRPr="00CA22FE" w:rsidRDefault="00F8453B" w:rsidP="006B5532">
      <w:pPr>
        <w:pStyle w:val="Tekstpodstawowy"/>
        <w:ind w:left="709" w:hanging="283"/>
        <w:jc w:val="both"/>
      </w:pPr>
      <w:r w:rsidRPr="00CA22FE">
        <w:t>6) rozstrzygnięcia zespołu są ostateczne i nie przysługuje od nich odwołanie</w:t>
      </w:r>
      <w:r w:rsidR="006A35DE" w:rsidRPr="00CA22FE">
        <w:t>.</w:t>
      </w:r>
    </w:p>
    <w:p w:rsidR="002E15EB" w:rsidRPr="00CA22FE" w:rsidRDefault="002E15EB" w:rsidP="006B5532">
      <w:pPr>
        <w:pStyle w:val="Tekstpodstawowy"/>
        <w:ind w:left="709" w:hanging="283"/>
        <w:jc w:val="both"/>
      </w:pPr>
    </w:p>
    <w:p w:rsidR="002E15EB" w:rsidRPr="00CA22FE" w:rsidRDefault="002E15EB" w:rsidP="002E15EB">
      <w:pPr>
        <w:suppressAutoHyphens/>
        <w:jc w:val="center"/>
        <w:rPr>
          <w:rFonts w:ascii="Times New Roman" w:hAnsi="Times New Roman"/>
          <w:b/>
          <w:sz w:val="24"/>
          <w:szCs w:val="24"/>
          <w:lang w:eastAsia="ar-SA"/>
        </w:rPr>
      </w:pPr>
      <w:r w:rsidRPr="00CA22FE">
        <w:rPr>
          <w:rFonts w:ascii="Times New Roman" w:hAnsi="Times New Roman"/>
          <w:b/>
          <w:sz w:val="24"/>
          <w:szCs w:val="24"/>
          <w:lang w:eastAsia="ar-SA"/>
        </w:rPr>
        <w:t>Rozdział 4</w:t>
      </w:r>
    </w:p>
    <w:p w:rsidR="002E15EB" w:rsidRPr="00CA22FE" w:rsidRDefault="002E15EB" w:rsidP="002E15EB">
      <w:pPr>
        <w:suppressAutoHyphens/>
        <w:spacing w:after="120"/>
        <w:jc w:val="center"/>
        <w:rPr>
          <w:rFonts w:ascii="Times New Roman" w:hAnsi="Times New Roman"/>
          <w:b/>
          <w:sz w:val="24"/>
          <w:szCs w:val="24"/>
          <w:lang w:eastAsia="ar-SA"/>
        </w:rPr>
      </w:pPr>
      <w:r w:rsidRPr="00CA22FE">
        <w:rPr>
          <w:rFonts w:ascii="Times New Roman" w:hAnsi="Times New Roman"/>
          <w:b/>
          <w:sz w:val="24"/>
          <w:szCs w:val="24"/>
          <w:lang w:eastAsia="ar-SA"/>
        </w:rPr>
        <w:t>Organizacja pracy szkoły</w:t>
      </w:r>
    </w:p>
    <w:p w:rsidR="002E15EB" w:rsidRPr="00CA22FE" w:rsidRDefault="004A600F" w:rsidP="002E15EB">
      <w:pPr>
        <w:shd w:val="clear" w:color="auto" w:fill="FFFFFF"/>
        <w:suppressAutoHyphens/>
        <w:spacing w:before="353"/>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15</w:t>
      </w:r>
    </w:p>
    <w:p w:rsidR="002E15EB" w:rsidRPr="00CA22FE" w:rsidRDefault="002E15EB" w:rsidP="009735BF">
      <w:pPr>
        <w:pStyle w:val="Akapitzlist"/>
        <w:spacing w:after="0" w:line="240" w:lineRule="auto"/>
        <w:ind w:left="142"/>
        <w:jc w:val="both"/>
        <w:rPr>
          <w:rFonts w:ascii="Times New Roman" w:hAnsi="Times New Roman"/>
          <w:sz w:val="24"/>
          <w:szCs w:val="24"/>
        </w:rPr>
      </w:pPr>
      <w:r w:rsidRPr="00CA22FE">
        <w:rPr>
          <w:rFonts w:ascii="Times New Roman" w:hAnsi="Times New Roman"/>
          <w:sz w:val="24"/>
          <w:szCs w:val="24"/>
        </w:rPr>
        <w:t xml:space="preserve"> Rok szkolny składa się z dwóch półroczy. Termin zakończenia pierwszego i rozpoczęcia drugiego półrocza jest różny dla klas maturalnych i pozostałych klas. Ustalany jest w trakcie organizacji nowego roku szkolnego i podany w planie pracy szkoły.</w:t>
      </w:r>
    </w:p>
    <w:p w:rsidR="002E15EB" w:rsidRPr="00CA22FE" w:rsidRDefault="002E15EB" w:rsidP="002E15EB">
      <w:pPr>
        <w:autoSpaceDE w:val="0"/>
        <w:autoSpaceDN w:val="0"/>
        <w:adjustRightInd w:val="0"/>
        <w:rPr>
          <w:rFonts w:ascii="Times New Roman" w:hAnsi="Times New Roman"/>
          <w:sz w:val="24"/>
          <w:szCs w:val="24"/>
        </w:rPr>
      </w:pPr>
    </w:p>
    <w:p w:rsidR="002E15EB" w:rsidRPr="00CA22FE" w:rsidRDefault="004A600F" w:rsidP="002E15EB">
      <w:pPr>
        <w:shd w:val="clear" w:color="auto" w:fill="FFFFFF"/>
        <w:suppressAutoHyphens/>
        <w:spacing w:before="353"/>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16</w:t>
      </w:r>
    </w:p>
    <w:p w:rsidR="002E15EB" w:rsidRPr="00CA22FE" w:rsidRDefault="002E15EB" w:rsidP="002E15EB">
      <w:pPr>
        <w:pStyle w:val="Tekstpodstawowy"/>
        <w:rPr>
          <w:b/>
        </w:rPr>
      </w:pPr>
      <w:r w:rsidRPr="00CA22FE">
        <w:t xml:space="preserve">1. Szczegółową organizację nauczania, wychowania i opieki w danym roku szkolnym określa arkusz organizacji szkoły. </w:t>
      </w:r>
    </w:p>
    <w:p w:rsidR="002E15EB" w:rsidRPr="00CA22FE" w:rsidRDefault="002E15EB" w:rsidP="002E15EB">
      <w:pPr>
        <w:pStyle w:val="Tekstpodstawowy"/>
      </w:pPr>
      <w:r w:rsidRPr="00CA22FE">
        <w:t>2. Arkusz organizacji szkoły  opracowuje dyrektor szkoły po zasięgnięciu opinii zakła</w:t>
      </w:r>
      <w:r w:rsidR="00842F0F" w:rsidRPr="00CA22FE">
        <w:t xml:space="preserve">dowych organizacji związkowych  oraz </w:t>
      </w:r>
      <w:r w:rsidRPr="00CA22FE">
        <w:t xml:space="preserve"> organu sprawującego nadzór pedagogiczny.</w:t>
      </w:r>
    </w:p>
    <w:p w:rsidR="002E15EB" w:rsidRPr="00CA22FE" w:rsidRDefault="002E15EB" w:rsidP="0060096B">
      <w:pPr>
        <w:pStyle w:val="Tekstpodstawowy"/>
      </w:pPr>
      <w:r w:rsidRPr="00CA22FE">
        <w:t xml:space="preserve"> 3. Arkusz organizacji szkoły zatwierdza organ prowadzący</w:t>
      </w:r>
      <w:r w:rsidR="00842F0F" w:rsidRPr="00CA22FE">
        <w:t xml:space="preserve"> Szkołę</w:t>
      </w:r>
      <w:r w:rsidRPr="00CA22FE">
        <w:t xml:space="preserve">. </w:t>
      </w:r>
    </w:p>
    <w:p w:rsidR="0060096B" w:rsidRPr="00CA22FE" w:rsidRDefault="0060096B" w:rsidP="0060096B">
      <w:pPr>
        <w:pStyle w:val="Tekstpodstawowy"/>
      </w:pPr>
    </w:p>
    <w:p w:rsidR="002E15EB" w:rsidRPr="00CA22FE" w:rsidRDefault="004A600F" w:rsidP="002E15EB">
      <w:pPr>
        <w:pStyle w:val="Tekstpodstawowy"/>
        <w:jc w:val="center"/>
        <w:rPr>
          <w:b/>
          <w:bCs/>
          <w:spacing w:val="18"/>
          <w:lang w:eastAsia="ar-SA"/>
        </w:rPr>
      </w:pPr>
      <w:r w:rsidRPr="00CA22FE">
        <w:rPr>
          <w:b/>
          <w:bCs/>
          <w:spacing w:val="18"/>
          <w:lang w:eastAsia="ar-SA"/>
        </w:rPr>
        <w:lastRenderedPageBreak/>
        <w:t>§ 17</w:t>
      </w:r>
    </w:p>
    <w:p w:rsidR="002E15EB" w:rsidRPr="00CA22FE" w:rsidRDefault="002E15EB" w:rsidP="00E736BA">
      <w:pPr>
        <w:pStyle w:val="Akapitzlist"/>
        <w:numPr>
          <w:ilvl w:val="6"/>
          <w:numId w:val="68"/>
        </w:numPr>
        <w:tabs>
          <w:tab w:val="clear" w:pos="2520"/>
        </w:tabs>
        <w:suppressAutoHyphens/>
        <w:ind w:left="284" w:hanging="284"/>
        <w:jc w:val="both"/>
        <w:rPr>
          <w:rFonts w:ascii="Times New Roman" w:hAnsi="Times New Roman"/>
          <w:sz w:val="24"/>
          <w:szCs w:val="24"/>
          <w:lang w:eastAsia="ar-SA"/>
        </w:rPr>
      </w:pPr>
      <w:r w:rsidRPr="00CA22FE">
        <w:rPr>
          <w:rFonts w:ascii="Times New Roman" w:hAnsi="Times New Roman"/>
          <w:sz w:val="24"/>
          <w:szCs w:val="24"/>
          <w:lang w:eastAsia="ar-SA"/>
        </w:rPr>
        <w:t>Dyrektor szkoły na podstawie zatwierdzonego arkusza organizacyjnego szkoły,</w:t>
      </w:r>
      <w:r w:rsidRPr="00CA22FE">
        <w:rPr>
          <w:rFonts w:ascii="Times New Roman" w:hAnsi="Times New Roman"/>
          <w:sz w:val="24"/>
          <w:szCs w:val="24"/>
          <w:lang w:eastAsia="ar-SA"/>
        </w:rPr>
        <w:br/>
        <w:t>z uwzględnieniem zasad ochrony zdrowia i higieny pracy, ustala tygodniowy rozkład zajęć edukacyjnych obowiązkowych i nadobowiązkowych.</w:t>
      </w:r>
    </w:p>
    <w:p w:rsidR="002E15EB" w:rsidRPr="00CA22FE" w:rsidRDefault="00842F0F" w:rsidP="00E736BA">
      <w:pPr>
        <w:pStyle w:val="Akapitzlist"/>
        <w:numPr>
          <w:ilvl w:val="6"/>
          <w:numId w:val="68"/>
        </w:numPr>
        <w:tabs>
          <w:tab w:val="clear" w:pos="2520"/>
        </w:tabs>
        <w:suppressAutoHyphens/>
        <w:ind w:left="284" w:hanging="284"/>
        <w:jc w:val="both"/>
        <w:rPr>
          <w:rFonts w:ascii="Times New Roman" w:hAnsi="Times New Roman"/>
          <w:sz w:val="24"/>
          <w:szCs w:val="24"/>
          <w:lang w:eastAsia="ar-SA"/>
        </w:rPr>
      </w:pPr>
      <w:r w:rsidRPr="00CA22FE">
        <w:rPr>
          <w:rFonts w:ascii="Times New Roman" w:hAnsi="Times New Roman"/>
          <w:sz w:val="24"/>
          <w:szCs w:val="24"/>
          <w:lang w:eastAsia="ar-SA"/>
        </w:rPr>
        <w:t xml:space="preserve">Podstawową jednostką organizacyjną Szkoły jest oddział złożony z uczniów, którzy </w:t>
      </w:r>
      <w:r w:rsidR="004A600F" w:rsidRPr="00CA22FE">
        <w:rPr>
          <w:rFonts w:ascii="Times New Roman" w:hAnsi="Times New Roman"/>
          <w:sz w:val="24"/>
          <w:szCs w:val="24"/>
          <w:lang w:eastAsia="ar-SA"/>
        </w:rPr>
        <w:br/>
      </w:r>
      <w:r w:rsidRPr="00CA22FE">
        <w:rPr>
          <w:rFonts w:ascii="Times New Roman" w:hAnsi="Times New Roman"/>
          <w:sz w:val="24"/>
          <w:szCs w:val="24"/>
          <w:lang w:eastAsia="ar-SA"/>
        </w:rPr>
        <w:t>w jednorocznym kursie nauki danego roku szkolnego uczą się wszyst</w:t>
      </w:r>
      <w:r w:rsidR="008C12A8" w:rsidRPr="00CA22FE">
        <w:rPr>
          <w:rFonts w:ascii="Times New Roman" w:hAnsi="Times New Roman"/>
          <w:sz w:val="24"/>
          <w:szCs w:val="24"/>
          <w:lang w:eastAsia="ar-SA"/>
        </w:rPr>
        <w:t xml:space="preserve">kich przedmiotów obowiązkowych i dodatkowych, </w:t>
      </w:r>
      <w:r w:rsidRPr="00CA22FE">
        <w:rPr>
          <w:rFonts w:ascii="Times New Roman" w:hAnsi="Times New Roman"/>
          <w:sz w:val="24"/>
          <w:szCs w:val="24"/>
          <w:lang w:eastAsia="ar-SA"/>
        </w:rPr>
        <w:t>określonych planem nauczania</w:t>
      </w:r>
      <w:r w:rsidR="00051A17" w:rsidRPr="00CA22FE">
        <w:rPr>
          <w:rFonts w:ascii="Times New Roman" w:hAnsi="Times New Roman"/>
          <w:sz w:val="24"/>
          <w:szCs w:val="24"/>
          <w:lang w:eastAsia="ar-SA"/>
        </w:rPr>
        <w:t xml:space="preserve"> dla danego oddziału.</w:t>
      </w:r>
    </w:p>
    <w:p w:rsidR="002E15EB" w:rsidRPr="00CA22FE" w:rsidRDefault="004A600F" w:rsidP="002E15EB">
      <w:pPr>
        <w:shd w:val="clear" w:color="auto" w:fill="FFFFFF"/>
        <w:suppressAutoHyphens/>
        <w:spacing w:before="353"/>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18</w:t>
      </w:r>
    </w:p>
    <w:p w:rsidR="002E15EB" w:rsidRPr="00CA22FE" w:rsidRDefault="002E15EB" w:rsidP="00E736BA">
      <w:pPr>
        <w:numPr>
          <w:ilvl w:val="0"/>
          <w:numId w:val="69"/>
        </w:numPr>
        <w:suppressAutoHyphens/>
        <w:spacing w:after="0" w:line="360" w:lineRule="auto"/>
        <w:ind w:hanging="357"/>
        <w:jc w:val="both"/>
        <w:rPr>
          <w:rFonts w:ascii="Times New Roman" w:hAnsi="Times New Roman"/>
          <w:sz w:val="24"/>
          <w:szCs w:val="24"/>
          <w:lang w:eastAsia="ar-SA"/>
        </w:rPr>
      </w:pPr>
      <w:r w:rsidRPr="00CA22FE">
        <w:rPr>
          <w:rFonts w:ascii="Times New Roman" w:hAnsi="Times New Roman"/>
          <w:sz w:val="24"/>
          <w:szCs w:val="24"/>
        </w:rPr>
        <w:t>Podstawowymi formami działalności dydaktyczno-wychowawczej </w:t>
      </w:r>
      <w:hyperlink r:id="rId11" w:anchor="P1A6" w:tgtFrame="ostatnia" w:history="1">
        <w:r w:rsidRPr="00CA22FE">
          <w:rPr>
            <w:rFonts w:ascii="Times New Roman" w:hAnsi="Times New Roman"/>
            <w:sz w:val="24"/>
            <w:szCs w:val="24"/>
          </w:rPr>
          <w:t>szkoły</w:t>
        </w:r>
      </w:hyperlink>
      <w:r w:rsidRPr="00CA22FE">
        <w:rPr>
          <w:rFonts w:ascii="Times New Roman" w:hAnsi="Times New Roman"/>
          <w:sz w:val="24"/>
          <w:szCs w:val="24"/>
        </w:rPr>
        <w:t> są:</w:t>
      </w:r>
    </w:p>
    <w:p w:rsidR="002E15EB" w:rsidRPr="00CA22FE" w:rsidRDefault="002E15EB" w:rsidP="00E736BA">
      <w:pPr>
        <w:pStyle w:val="Akapitzlist"/>
        <w:numPr>
          <w:ilvl w:val="1"/>
          <w:numId w:val="83"/>
        </w:numPr>
        <w:spacing w:after="0" w:line="240" w:lineRule="auto"/>
        <w:ind w:left="567" w:hanging="142"/>
        <w:jc w:val="both"/>
        <w:rPr>
          <w:rFonts w:ascii="Times New Roman" w:hAnsi="Times New Roman"/>
          <w:sz w:val="24"/>
          <w:szCs w:val="24"/>
        </w:rPr>
      </w:pPr>
      <w:r w:rsidRPr="00CA22FE">
        <w:rPr>
          <w:rFonts w:ascii="Times New Roman" w:hAnsi="Times New Roman"/>
          <w:sz w:val="24"/>
          <w:szCs w:val="24"/>
        </w:rPr>
        <w:t>obowiązkowe zajęcia edukacyjne, do których zalicza się zajęcia edukacyjne z zakresu kształcenia ogólnego i z zakresu kształcenia w zawodzie,</w:t>
      </w:r>
      <w:r w:rsidR="0060096B" w:rsidRPr="00CA22FE">
        <w:rPr>
          <w:rFonts w:ascii="Times New Roman" w:hAnsi="Times New Roman"/>
          <w:sz w:val="24"/>
          <w:szCs w:val="24"/>
        </w:rPr>
        <w:t xml:space="preserve"> w tym praktyczną naukę zawodu;</w:t>
      </w:r>
    </w:p>
    <w:p w:rsidR="002E15EB" w:rsidRPr="00CA22FE" w:rsidRDefault="002E15EB" w:rsidP="00E736BA">
      <w:pPr>
        <w:pStyle w:val="Akapitzlist"/>
        <w:numPr>
          <w:ilvl w:val="1"/>
          <w:numId w:val="83"/>
        </w:numPr>
        <w:spacing w:after="0" w:line="240" w:lineRule="auto"/>
        <w:ind w:left="567" w:hanging="142"/>
        <w:jc w:val="both"/>
        <w:rPr>
          <w:rFonts w:ascii="Times New Roman" w:hAnsi="Times New Roman"/>
          <w:sz w:val="24"/>
          <w:szCs w:val="24"/>
        </w:rPr>
      </w:pPr>
      <w:r w:rsidRPr="00CA22FE">
        <w:rPr>
          <w:rFonts w:ascii="Times New Roman" w:hAnsi="Times New Roman"/>
          <w:sz w:val="24"/>
          <w:szCs w:val="24"/>
        </w:rPr>
        <w:t>dodatkowe zajęcia edukacyjne, do których zalicza się zajęcia, dla których nie została ustalona </w:t>
      </w:r>
      <w:hyperlink r:id="rId12" w:anchor="P1A6" w:tgtFrame="ostatnia" w:history="1">
        <w:r w:rsidRPr="00CA22FE">
          <w:rPr>
            <w:rFonts w:ascii="Times New Roman" w:hAnsi="Times New Roman"/>
            <w:sz w:val="24"/>
            <w:szCs w:val="24"/>
          </w:rPr>
          <w:t>podstawa programowa</w:t>
        </w:r>
      </w:hyperlink>
      <w:r w:rsidRPr="00CA22FE">
        <w:rPr>
          <w:rFonts w:ascii="Times New Roman" w:hAnsi="Times New Roman"/>
          <w:sz w:val="24"/>
          <w:szCs w:val="24"/>
        </w:rPr>
        <w:t>, lecz program nauczania tych zajęć został włączony do szkolnego zestawu programów nauczania;</w:t>
      </w:r>
    </w:p>
    <w:p w:rsidR="002E15EB" w:rsidRPr="00CA22FE" w:rsidRDefault="002E15EB" w:rsidP="00E736BA">
      <w:pPr>
        <w:pStyle w:val="Akapitzlist"/>
        <w:numPr>
          <w:ilvl w:val="1"/>
          <w:numId w:val="83"/>
        </w:numPr>
        <w:spacing w:after="0" w:line="240" w:lineRule="auto"/>
        <w:ind w:left="567" w:hanging="142"/>
        <w:jc w:val="both"/>
        <w:rPr>
          <w:rFonts w:ascii="Times New Roman" w:hAnsi="Times New Roman"/>
          <w:sz w:val="24"/>
          <w:szCs w:val="24"/>
        </w:rPr>
      </w:pPr>
      <w:r w:rsidRPr="00CA22FE">
        <w:rPr>
          <w:rFonts w:ascii="Times New Roman" w:hAnsi="Times New Roman"/>
          <w:sz w:val="24"/>
          <w:szCs w:val="24"/>
        </w:rPr>
        <w:t>zajęcia rewalidacyjne dla </w:t>
      </w:r>
      <w:hyperlink r:id="rId13" w:anchor="P1A6" w:tgtFrame="ostatnia" w:history="1">
        <w:r w:rsidRPr="00CA22FE">
          <w:rPr>
            <w:rFonts w:ascii="Times New Roman" w:hAnsi="Times New Roman"/>
            <w:sz w:val="24"/>
            <w:szCs w:val="24"/>
          </w:rPr>
          <w:t>uczniów</w:t>
        </w:r>
      </w:hyperlink>
      <w:r w:rsidRPr="00CA22FE">
        <w:rPr>
          <w:rFonts w:ascii="Times New Roman" w:hAnsi="Times New Roman"/>
          <w:sz w:val="24"/>
          <w:szCs w:val="24"/>
        </w:rPr>
        <w:t> niepełnosprawnych;</w:t>
      </w:r>
    </w:p>
    <w:p w:rsidR="002E15EB" w:rsidRPr="00CA22FE" w:rsidRDefault="002E15EB" w:rsidP="00E736BA">
      <w:pPr>
        <w:pStyle w:val="Akapitzlist"/>
        <w:numPr>
          <w:ilvl w:val="1"/>
          <w:numId w:val="83"/>
        </w:numPr>
        <w:spacing w:after="0" w:line="240" w:lineRule="auto"/>
        <w:ind w:left="567" w:hanging="142"/>
        <w:jc w:val="both"/>
        <w:rPr>
          <w:rFonts w:ascii="Times New Roman" w:hAnsi="Times New Roman"/>
          <w:sz w:val="24"/>
          <w:szCs w:val="24"/>
        </w:rPr>
      </w:pPr>
      <w:r w:rsidRPr="00CA22FE">
        <w:rPr>
          <w:rFonts w:ascii="Times New Roman" w:hAnsi="Times New Roman"/>
          <w:sz w:val="24"/>
          <w:szCs w:val="24"/>
        </w:rPr>
        <w:t>zajęcia prowadzone w ramach </w:t>
      </w:r>
      <w:hyperlink r:id="rId14" w:anchor="P1A6" w:tgtFrame="ostatnia" w:history="1">
        <w:r w:rsidRPr="00CA22FE">
          <w:rPr>
            <w:rFonts w:ascii="Times New Roman" w:hAnsi="Times New Roman"/>
            <w:sz w:val="24"/>
            <w:szCs w:val="24"/>
          </w:rPr>
          <w:t>kwalifikacyjnych kursów zawodowych</w:t>
        </w:r>
      </w:hyperlink>
      <w:r w:rsidRPr="00CA22FE">
        <w:rPr>
          <w:rFonts w:ascii="Times New Roman" w:hAnsi="Times New Roman"/>
          <w:sz w:val="24"/>
          <w:szCs w:val="24"/>
        </w:rPr>
        <w:t>;</w:t>
      </w:r>
    </w:p>
    <w:p w:rsidR="002E15EB" w:rsidRPr="00CA22FE" w:rsidRDefault="002E15EB" w:rsidP="00E736BA">
      <w:pPr>
        <w:pStyle w:val="Akapitzlist"/>
        <w:numPr>
          <w:ilvl w:val="1"/>
          <w:numId w:val="83"/>
        </w:numPr>
        <w:spacing w:after="0" w:line="240" w:lineRule="auto"/>
        <w:ind w:left="567" w:hanging="142"/>
        <w:jc w:val="both"/>
        <w:rPr>
          <w:rFonts w:ascii="Times New Roman" w:hAnsi="Times New Roman"/>
          <w:sz w:val="24"/>
          <w:szCs w:val="24"/>
        </w:rPr>
      </w:pPr>
      <w:r w:rsidRPr="00CA22FE">
        <w:rPr>
          <w:rFonts w:ascii="Times New Roman" w:hAnsi="Times New Roman"/>
          <w:sz w:val="24"/>
          <w:szCs w:val="24"/>
        </w:rPr>
        <w:t>zajęcia prowadzone w ramach pomocy psychologiczno-pedagogicznej;</w:t>
      </w:r>
    </w:p>
    <w:p w:rsidR="00051A17" w:rsidRPr="00CA22FE" w:rsidRDefault="002E15EB" w:rsidP="00E736BA">
      <w:pPr>
        <w:pStyle w:val="Akapitzlist"/>
        <w:numPr>
          <w:ilvl w:val="1"/>
          <w:numId w:val="83"/>
        </w:numPr>
        <w:spacing w:after="0" w:line="240" w:lineRule="auto"/>
        <w:ind w:left="567" w:hanging="142"/>
        <w:jc w:val="both"/>
        <w:rPr>
          <w:rFonts w:ascii="Times New Roman" w:hAnsi="Times New Roman"/>
          <w:sz w:val="24"/>
          <w:szCs w:val="24"/>
        </w:rPr>
      </w:pPr>
      <w:r w:rsidRPr="00CA22FE">
        <w:rPr>
          <w:rFonts w:ascii="Times New Roman" w:hAnsi="Times New Roman"/>
          <w:sz w:val="24"/>
          <w:szCs w:val="24"/>
        </w:rPr>
        <w:t>zajęcia rozwijające zainteresowania i uzdolnienia </w:t>
      </w:r>
      <w:hyperlink r:id="rId15" w:anchor="P1A6" w:tgtFrame="ostatnia" w:history="1">
        <w:r w:rsidRPr="00CA22FE">
          <w:rPr>
            <w:rFonts w:ascii="Times New Roman" w:hAnsi="Times New Roman"/>
            <w:sz w:val="24"/>
            <w:szCs w:val="24"/>
          </w:rPr>
          <w:t>uczniów</w:t>
        </w:r>
      </w:hyperlink>
      <w:r w:rsidR="00687AEC" w:rsidRPr="00CA22FE">
        <w:rPr>
          <w:rFonts w:ascii="Times New Roman" w:hAnsi="Times New Roman"/>
          <w:sz w:val="24"/>
          <w:szCs w:val="24"/>
        </w:rPr>
        <w:t>;</w:t>
      </w:r>
      <w:r w:rsidRPr="00CA22FE">
        <w:rPr>
          <w:rFonts w:ascii="Times New Roman" w:hAnsi="Times New Roman"/>
          <w:sz w:val="24"/>
          <w:szCs w:val="24"/>
        </w:rPr>
        <w:t>.</w:t>
      </w:r>
    </w:p>
    <w:p w:rsidR="00E54C7F" w:rsidRPr="00CA22FE" w:rsidRDefault="00051A17" w:rsidP="00E736BA">
      <w:pPr>
        <w:pStyle w:val="Tekstpodstawowy"/>
        <w:numPr>
          <w:ilvl w:val="1"/>
          <w:numId w:val="83"/>
        </w:numPr>
        <w:spacing w:after="0"/>
        <w:ind w:left="567" w:hanging="142"/>
      </w:pPr>
      <w:r w:rsidRPr="00CA22FE">
        <w:t>zajęcia z zakresu doradztwa zawodowego</w:t>
      </w:r>
      <w:r w:rsidR="00687AEC" w:rsidRPr="00CA22FE">
        <w:t>.</w:t>
      </w:r>
    </w:p>
    <w:p w:rsidR="002E15EB" w:rsidRPr="00CA22FE" w:rsidRDefault="002E15EB" w:rsidP="002E15EB">
      <w:pPr>
        <w:ind w:left="357"/>
        <w:jc w:val="both"/>
        <w:rPr>
          <w:rFonts w:ascii="Times New Roman" w:hAnsi="Times New Roman"/>
          <w:sz w:val="24"/>
          <w:szCs w:val="24"/>
        </w:rPr>
      </w:pPr>
    </w:p>
    <w:p w:rsidR="002E15EB" w:rsidRPr="00CA22FE" w:rsidRDefault="002E15EB" w:rsidP="00E736BA">
      <w:pPr>
        <w:numPr>
          <w:ilvl w:val="0"/>
          <w:numId w:val="69"/>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Godzina lekcyjna trwa 45 minut</w:t>
      </w:r>
      <w:r w:rsidR="00E54C7F" w:rsidRPr="00CA22FE">
        <w:rPr>
          <w:rFonts w:ascii="Times New Roman" w:hAnsi="Times New Roman"/>
          <w:sz w:val="24"/>
          <w:szCs w:val="24"/>
          <w:lang w:eastAsia="ar-SA"/>
        </w:rPr>
        <w:t xml:space="preserve">,  w </w:t>
      </w:r>
      <w:r w:rsidR="00E54C7F" w:rsidRPr="00CA22FE">
        <w:rPr>
          <w:rFonts w:ascii="Times New Roman" w:hAnsi="Times New Roman"/>
          <w:sz w:val="24"/>
          <w:szCs w:val="24"/>
        </w:rPr>
        <w:t xml:space="preserve"> uzasadnionych przypadkach dopuszcza się prowadzenie zajęć edukacyjnych w czasie nie krótszym niż 30 i nie dłuższym niż 60 minut</w:t>
      </w:r>
      <w:r w:rsidRPr="00CA22FE">
        <w:rPr>
          <w:rFonts w:ascii="Times New Roman" w:hAnsi="Times New Roman"/>
          <w:sz w:val="24"/>
          <w:szCs w:val="24"/>
          <w:lang w:eastAsia="ar-SA"/>
        </w:rPr>
        <w:t>, a zajęcia praktyczne oraz zajęcia rewalidacyjne 60 minut.</w:t>
      </w:r>
    </w:p>
    <w:p w:rsidR="00687AEC" w:rsidRPr="00CA22FE" w:rsidRDefault="00687AEC" w:rsidP="00E736BA">
      <w:pPr>
        <w:numPr>
          <w:ilvl w:val="0"/>
          <w:numId w:val="69"/>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rPr>
        <w:t>Zajęcia wymienione w ust. 1 pkt 3, 5 i 6 mogą być prowadzone także z udziałem wolontariuszy.</w:t>
      </w:r>
    </w:p>
    <w:p w:rsidR="00687AEC" w:rsidRPr="00CA22FE" w:rsidRDefault="00687AEC" w:rsidP="00E736BA">
      <w:pPr>
        <w:numPr>
          <w:ilvl w:val="0"/>
          <w:numId w:val="69"/>
        </w:numPr>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Szkoła umożliwia również uczniom realizację:</w:t>
      </w:r>
    </w:p>
    <w:p w:rsidR="00687AEC" w:rsidRPr="00CA22FE" w:rsidRDefault="00687AEC" w:rsidP="00E736BA">
      <w:pPr>
        <w:numPr>
          <w:ilvl w:val="0"/>
          <w:numId w:val="73"/>
        </w:numPr>
        <w:shd w:val="clear" w:color="auto" w:fill="FFFFFF"/>
        <w:tabs>
          <w:tab w:val="num" w:pos="900"/>
        </w:tabs>
        <w:suppressAutoHyphens/>
        <w:spacing w:after="0" w:line="240" w:lineRule="auto"/>
        <w:ind w:left="900" w:right="-40" w:hanging="360"/>
        <w:jc w:val="both"/>
        <w:rPr>
          <w:rFonts w:ascii="Times New Roman" w:hAnsi="Times New Roman"/>
          <w:sz w:val="24"/>
          <w:szCs w:val="24"/>
          <w:lang w:eastAsia="ar-SA"/>
        </w:rPr>
      </w:pPr>
      <w:r w:rsidRPr="00CA22FE">
        <w:rPr>
          <w:rFonts w:ascii="Times New Roman" w:hAnsi="Times New Roman"/>
          <w:sz w:val="24"/>
          <w:szCs w:val="24"/>
          <w:lang w:eastAsia="ar-SA"/>
        </w:rPr>
        <w:t>indywidualnego programu nauki w zakresie jednego, kilku lub wszystkich obowiązujących zajęć edukacyjnych, przewidzianych w szkolnym planie nauczania dla danej klasy, według programu dostosowanego do jego uzdolnień, zainteresowań i możliwości edukacyjnych;</w:t>
      </w:r>
    </w:p>
    <w:p w:rsidR="00687AEC" w:rsidRPr="00CA22FE" w:rsidRDefault="00687AEC" w:rsidP="00E736BA">
      <w:pPr>
        <w:numPr>
          <w:ilvl w:val="0"/>
          <w:numId w:val="73"/>
        </w:numPr>
        <w:shd w:val="clear" w:color="auto" w:fill="FFFFFF"/>
        <w:tabs>
          <w:tab w:val="num" w:pos="900"/>
        </w:tabs>
        <w:suppressAutoHyphens/>
        <w:spacing w:after="0" w:line="240" w:lineRule="auto"/>
        <w:ind w:left="900" w:right="-40" w:hanging="360"/>
        <w:jc w:val="both"/>
        <w:rPr>
          <w:rFonts w:ascii="Times New Roman" w:hAnsi="Times New Roman"/>
          <w:sz w:val="24"/>
          <w:szCs w:val="24"/>
          <w:lang w:eastAsia="ar-SA"/>
        </w:rPr>
      </w:pPr>
      <w:r w:rsidRPr="00CA22FE">
        <w:rPr>
          <w:rFonts w:ascii="Times New Roman" w:hAnsi="Times New Roman"/>
          <w:sz w:val="24"/>
          <w:szCs w:val="24"/>
          <w:lang w:eastAsia="ar-SA"/>
        </w:rPr>
        <w:t>indywidualnego toku nauki według systemu innego niż udział</w:t>
      </w:r>
      <w:r w:rsidRPr="00CA22FE">
        <w:rPr>
          <w:rFonts w:ascii="Times New Roman" w:hAnsi="Times New Roman"/>
          <w:sz w:val="24"/>
          <w:szCs w:val="24"/>
          <w:lang w:eastAsia="ar-SA"/>
        </w:rPr>
        <w:br/>
        <w:t>w obowiązkowych zajęciach edukacyjnych, w zakresie jednego, kilku lub wszystkich obowiązujących zajęć edukacyjnych, przewidzianych w szkolnym planie nauczania dla danej klasy;</w:t>
      </w:r>
    </w:p>
    <w:p w:rsidR="00687AEC" w:rsidRPr="00CA22FE" w:rsidRDefault="00687AEC" w:rsidP="00E736BA">
      <w:pPr>
        <w:numPr>
          <w:ilvl w:val="0"/>
          <w:numId w:val="73"/>
        </w:numPr>
        <w:shd w:val="clear" w:color="auto" w:fill="FFFFFF"/>
        <w:tabs>
          <w:tab w:val="num" w:pos="900"/>
        </w:tabs>
        <w:suppressAutoHyphens/>
        <w:spacing w:after="0" w:line="240" w:lineRule="auto"/>
        <w:ind w:left="900" w:right="-40" w:hanging="360"/>
        <w:jc w:val="both"/>
        <w:rPr>
          <w:rFonts w:ascii="Times New Roman" w:hAnsi="Times New Roman"/>
          <w:sz w:val="24"/>
          <w:szCs w:val="24"/>
          <w:lang w:eastAsia="ar-SA"/>
        </w:rPr>
      </w:pPr>
      <w:r w:rsidRPr="00CA22FE">
        <w:rPr>
          <w:rFonts w:ascii="Times New Roman" w:hAnsi="Times New Roman"/>
          <w:sz w:val="24"/>
          <w:szCs w:val="24"/>
          <w:lang w:eastAsia="ar-SA"/>
        </w:rPr>
        <w:t>nauczania indywidualnego na podstawie orzeczenia poradni psychologiczno - pedagogicznej oraz wniosku rodziców (prawnych opiekunów);</w:t>
      </w:r>
    </w:p>
    <w:p w:rsidR="00687AEC" w:rsidRPr="00CA22FE" w:rsidRDefault="00687AEC" w:rsidP="00E736BA">
      <w:pPr>
        <w:numPr>
          <w:ilvl w:val="0"/>
          <w:numId w:val="73"/>
        </w:numPr>
        <w:shd w:val="clear" w:color="auto" w:fill="FFFFFF"/>
        <w:tabs>
          <w:tab w:val="num" w:pos="900"/>
        </w:tabs>
        <w:suppressAutoHyphens/>
        <w:spacing w:after="0" w:line="240" w:lineRule="auto"/>
        <w:ind w:left="900" w:right="-40" w:hanging="360"/>
        <w:jc w:val="both"/>
        <w:rPr>
          <w:rFonts w:ascii="Times New Roman" w:hAnsi="Times New Roman"/>
          <w:bCs/>
          <w:sz w:val="24"/>
          <w:szCs w:val="24"/>
        </w:rPr>
      </w:pPr>
      <w:r w:rsidRPr="00CA22FE">
        <w:rPr>
          <w:rFonts w:ascii="Times New Roman" w:hAnsi="Times New Roman"/>
          <w:sz w:val="24"/>
          <w:szCs w:val="24"/>
          <w:lang w:eastAsia="ar-SA"/>
        </w:rPr>
        <w:t>przedłużonego okresu nauki na podstawie orzeczenia o potrzebie kształcenia specjalnego.</w:t>
      </w:r>
    </w:p>
    <w:p w:rsidR="002E15EB" w:rsidRPr="00CA22FE" w:rsidRDefault="002E15EB" w:rsidP="00BF2443">
      <w:pPr>
        <w:tabs>
          <w:tab w:val="num" w:pos="900"/>
        </w:tabs>
        <w:suppressAutoHyphens/>
        <w:spacing w:after="0" w:line="240" w:lineRule="auto"/>
        <w:jc w:val="both"/>
        <w:rPr>
          <w:rFonts w:ascii="Times New Roman" w:hAnsi="Times New Roman"/>
          <w:i/>
          <w:sz w:val="24"/>
          <w:szCs w:val="24"/>
          <w:lang w:eastAsia="ar-SA"/>
        </w:rPr>
      </w:pPr>
    </w:p>
    <w:p w:rsidR="002E15EB" w:rsidRPr="00CA22FE" w:rsidRDefault="00492C61" w:rsidP="002E15EB">
      <w:pPr>
        <w:shd w:val="clear" w:color="auto" w:fill="FFFFFF"/>
        <w:suppressAutoHyphens/>
        <w:spacing w:before="353"/>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19</w:t>
      </w:r>
    </w:p>
    <w:p w:rsidR="002E15EB" w:rsidRPr="00CA22FE" w:rsidRDefault="002E15EB" w:rsidP="002E15EB">
      <w:pPr>
        <w:shd w:val="clear" w:color="auto" w:fill="FFFFFF"/>
        <w:suppressAutoHyphens/>
        <w:jc w:val="both"/>
        <w:rPr>
          <w:rFonts w:ascii="Times New Roman" w:hAnsi="Times New Roman"/>
          <w:sz w:val="24"/>
          <w:szCs w:val="24"/>
          <w:lang w:eastAsia="ar-SA"/>
        </w:rPr>
      </w:pPr>
      <w:r w:rsidRPr="00CA22FE">
        <w:rPr>
          <w:rFonts w:ascii="Times New Roman" w:hAnsi="Times New Roman"/>
          <w:sz w:val="24"/>
          <w:szCs w:val="24"/>
          <w:lang w:eastAsia="ar-SA"/>
        </w:rPr>
        <w:t>Podziału oddziałów na grupy dokonuje się na podstawie odrębnych przepisów.</w:t>
      </w:r>
    </w:p>
    <w:p w:rsidR="002E15EB" w:rsidRPr="00CA22FE" w:rsidRDefault="006D0184" w:rsidP="002E15EB">
      <w:pPr>
        <w:shd w:val="clear" w:color="auto" w:fill="FFFFFF"/>
        <w:suppressAutoHyphens/>
        <w:spacing w:before="353"/>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lastRenderedPageBreak/>
        <w:t>§ 20</w:t>
      </w:r>
    </w:p>
    <w:p w:rsidR="002E15EB" w:rsidRPr="00CA22FE" w:rsidRDefault="002E15EB" w:rsidP="002E15EB">
      <w:pPr>
        <w:shd w:val="clear" w:color="auto" w:fill="FFFFFF"/>
        <w:tabs>
          <w:tab w:val="num" w:pos="142"/>
        </w:tabs>
        <w:suppressAutoHyphens/>
        <w:jc w:val="both"/>
        <w:rPr>
          <w:rFonts w:ascii="Times New Roman" w:hAnsi="Times New Roman"/>
          <w:spacing w:val="-1"/>
          <w:sz w:val="24"/>
          <w:szCs w:val="24"/>
          <w:lang w:eastAsia="ar-SA"/>
        </w:rPr>
      </w:pPr>
      <w:r w:rsidRPr="00CA22FE">
        <w:rPr>
          <w:rFonts w:ascii="Times New Roman" w:hAnsi="Times New Roman"/>
          <w:spacing w:val="-1"/>
          <w:sz w:val="24"/>
          <w:szCs w:val="24"/>
          <w:lang w:eastAsia="ar-SA"/>
        </w:rPr>
        <w:t>Szkoła może przyjmować studentów na praktyki pedagogiczne (nauczycielskie) na podstawie pisemnego porozumienia zawartego pomiędzy dyrektorem szkoły (lub za jego zgodą z poszczególnymi nauczycielami),</w:t>
      </w:r>
      <w:r w:rsidR="006D0184" w:rsidRPr="00CA22FE">
        <w:rPr>
          <w:rFonts w:ascii="Times New Roman" w:hAnsi="Times New Roman"/>
          <w:spacing w:val="-1"/>
          <w:sz w:val="24"/>
          <w:szCs w:val="24"/>
          <w:lang w:eastAsia="ar-SA"/>
        </w:rPr>
        <w:t xml:space="preserve"> </w:t>
      </w:r>
      <w:r w:rsidRPr="00CA22FE">
        <w:rPr>
          <w:rFonts w:ascii="Times New Roman" w:hAnsi="Times New Roman"/>
          <w:spacing w:val="-1"/>
          <w:sz w:val="24"/>
          <w:szCs w:val="24"/>
          <w:lang w:eastAsia="ar-SA"/>
        </w:rPr>
        <w:t>a szkołą wyższą.</w:t>
      </w:r>
    </w:p>
    <w:p w:rsidR="002E15EB" w:rsidRPr="00CA22FE" w:rsidRDefault="006D0184" w:rsidP="00232960">
      <w:pPr>
        <w:shd w:val="clear" w:color="auto" w:fill="FFFFFF"/>
        <w:suppressAutoHyphens/>
        <w:spacing w:before="353"/>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21</w:t>
      </w:r>
    </w:p>
    <w:p w:rsidR="002E15EB" w:rsidRPr="00CA22FE" w:rsidRDefault="002E15EB" w:rsidP="002E15EB">
      <w:pPr>
        <w:pStyle w:val="Lista"/>
        <w:rPr>
          <w:rFonts w:cs="Times New Roman"/>
        </w:rPr>
      </w:pPr>
      <w:r w:rsidRPr="00CA22FE">
        <w:rPr>
          <w:rFonts w:cs="Times New Roman"/>
        </w:rPr>
        <w:t xml:space="preserve"> Szkoła w zakresie realizacji zadań statutowych zapewnia uczniom możliwość korzystania z: </w:t>
      </w:r>
    </w:p>
    <w:p w:rsidR="002E15EB" w:rsidRPr="00CA22FE" w:rsidRDefault="002E15EB" w:rsidP="002E15EB">
      <w:pPr>
        <w:pStyle w:val="Lista2"/>
        <w:rPr>
          <w:rFonts w:ascii="Times New Roman" w:hAnsi="Times New Roman"/>
          <w:sz w:val="24"/>
          <w:szCs w:val="24"/>
        </w:rPr>
      </w:pPr>
      <w:r w:rsidRPr="00CA22FE">
        <w:rPr>
          <w:rFonts w:ascii="Times New Roman" w:hAnsi="Times New Roman"/>
          <w:sz w:val="24"/>
          <w:szCs w:val="24"/>
        </w:rPr>
        <w:t>1)</w:t>
      </w:r>
      <w:r w:rsidRPr="00CA22FE">
        <w:rPr>
          <w:rFonts w:ascii="Times New Roman" w:hAnsi="Times New Roman"/>
          <w:sz w:val="24"/>
          <w:szCs w:val="24"/>
        </w:rPr>
        <w:tab/>
        <w:t xml:space="preserve">pomieszczeń do nauki z niezbędnym wyposażeniem; </w:t>
      </w:r>
    </w:p>
    <w:p w:rsidR="002E15EB" w:rsidRPr="00CA22FE" w:rsidRDefault="002E15EB" w:rsidP="002E15EB">
      <w:pPr>
        <w:pStyle w:val="Lista2"/>
        <w:rPr>
          <w:rFonts w:ascii="Times New Roman" w:hAnsi="Times New Roman"/>
          <w:sz w:val="24"/>
          <w:szCs w:val="24"/>
        </w:rPr>
      </w:pPr>
      <w:r w:rsidRPr="00CA22FE">
        <w:rPr>
          <w:rFonts w:ascii="Times New Roman" w:hAnsi="Times New Roman"/>
          <w:sz w:val="24"/>
          <w:szCs w:val="24"/>
        </w:rPr>
        <w:t>2)</w:t>
      </w:r>
      <w:r w:rsidRPr="00CA22FE">
        <w:rPr>
          <w:rFonts w:ascii="Times New Roman" w:hAnsi="Times New Roman"/>
          <w:sz w:val="24"/>
          <w:szCs w:val="24"/>
        </w:rPr>
        <w:tab/>
        <w:t xml:space="preserve">biblioteki; </w:t>
      </w:r>
    </w:p>
    <w:p w:rsidR="002E15EB" w:rsidRPr="00CA22FE" w:rsidRDefault="002E15EB" w:rsidP="002E15EB">
      <w:pPr>
        <w:pStyle w:val="Lista2"/>
        <w:rPr>
          <w:rFonts w:ascii="Times New Roman" w:hAnsi="Times New Roman"/>
          <w:sz w:val="24"/>
          <w:szCs w:val="24"/>
        </w:rPr>
      </w:pPr>
      <w:r w:rsidRPr="00CA22FE">
        <w:rPr>
          <w:rFonts w:ascii="Times New Roman" w:hAnsi="Times New Roman"/>
          <w:sz w:val="24"/>
          <w:szCs w:val="24"/>
        </w:rPr>
        <w:t>3)</w:t>
      </w:r>
      <w:r w:rsidRPr="00CA22FE">
        <w:rPr>
          <w:rFonts w:ascii="Times New Roman" w:hAnsi="Times New Roman"/>
          <w:sz w:val="24"/>
          <w:szCs w:val="24"/>
        </w:rPr>
        <w:tab/>
        <w:t>gabinetu profilaktyki zdrowotnej z dostępem d</w:t>
      </w:r>
      <w:r w:rsidR="000448B4" w:rsidRPr="00CA22FE">
        <w:rPr>
          <w:rFonts w:ascii="Times New Roman" w:hAnsi="Times New Roman"/>
          <w:sz w:val="24"/>
          <w:szCs w:val="24"/>
        </w:rPr>
        <w:t xml:space="preserve">o pielęgniarki </w:t>
      </w:r>
      <w:r w:rsidRPr="00CA22FE">
        <w:rPr>
          <w:rFonts w:ascii="Times New Roman" w:hAnsi="Times New Roman"/>
          <w:sz w:val="24"/>
          <w:szCs w:val="24"/>
        </w:rPr>
        <w:t xml:space="preserve">szkolnej; </w:t>
      </w:r>
    </w:p>
    <w:p w:rsidR="002E15EB" w:rsidRPr="00CA22FE" w:rsidRDefault="002E15EB" w:rsidP="002E15EB">
      <w:pPr>
        <w:pStyle w:val="Lista2"/>
        <w:rPr>
          <w:rFonts w:ascii="Times New Roman" w:hAnsi="Times New Roman"/>
          <w:sz w:val="24"/>
          <w:szCs w:val="24"/>
        </w:rPr>
      </w:pPr>
      <w:r w:rsidRPr="00CA22FE">
        <w:rPr>
          <w:rFonts w:ascii="Times New Roman" w:hAnsi="Times New Roman"/>
          <w:sz w:val="24"/>
          <w:szCs w:val="24"/>
        </w:rPr>
        <w:t>4)</w:t>
      </w:r>
      <w:r w:rsidRPr="00CA22FE">
        <w:rPr>
          <w:rFonts w:ascii="Times New Roman" w:hAnsi="Times New Roman"/>
          <w:sz w:val="24"/>
          <w:szCs w:val="24"/>
        </w:rPr>
        <w:tab/>
        <w:t xml:space="preserve">zespołu urządzeń sportowych i rekreacyjnych; </w:t>
      </w:r>
    </w:p>
    <w:p w:rsidR="002E15EB" w:rsidRPr="00CA22FE" w:rsidRDefault="002E15EB" w:rsidP="002E15EB">
      <w:pPr>
        <w:pStyle w:val="Lista2"/>
        <w:rPr>
          <w:rFonts w:ascii="Times New Roman" w:hAnsi="Times New Roman"/>
          <w:sz w:val="24"/>
          <w:szCs w:val="24"/>
        </w:rPr>
      </w:pPr>
      <w:r w:rsidRPr="00CA22FE">
        <w:rPr>
          <w:rFonts w:ascii="Times New Roman" w:hAnsi="Times New Roman"/>
          <w:sz w:val="24"/>
          <w:szCs w:val="24"/>
        </w:rPr>
        <w:t>5)</w:t>
      </w:r>
      <w:r w:rsidRPr="00CA22FE">
        <w:rPr>
          <w:rFonts w:ascii="Times New Roman" w:hAnsi="Times New Roman"/>
          <w:sz w:val="24"/>
          <w:szCs w:val="24"/>
        </w:rPr>
        <w:tab/>
        <w:t xml:space="preserve">pomieszczeń sanitarno-higienicznych i szatni. </w:t>
      </w:r>
    </w:p>
    <w:p w:rsidR="002E15EB" w:rsidRPr="00CA22FE" w:rsidRDefault="002E15EB" w:rsidP="002E15EB">
      <w:pPr>
        <w:pStyle w:val="Lista2"/>
        <w:rPr>
          <w:rFonts w:ascii="Times New Roman" w:hAnsi="Times New Roman"/>
          <w:sz w:val="24"/>
          <w:szCs w:val="24"/>
        </w:rPr>
      </w:pPr>
    </w:p>
    <w:p w:rsidR="002E15EB" w:rsidRPr="00CA22FE" w:rsidRDefault="006D0184" w:rsidP="00232960">
      <w:pPr>
        <w:pStyle w:val="Tekstpodstawowyzwciciem"/>
        <w:jc w:val="center"/>
        <w:rPr>
          <w:rFonts w:ascii="Times New Roman" w:hAnsi="Times New Roman"/>
          <w:b/>
        </w:rPr>
      </w:pPr>
      <w:r w:rsidRPr="00CA22FE">
        <w:rPr>
          <w:rFonts w:ascii="Times New Roman" w:hAnsi="Times New Roman"/>
          <w:b/>
        </w:rPr>
        <w:t>§</w:t>
      </w:r>
      <w:r w:rsidR="00F632F6" w:rsidRPr="00CA22FE">
        <w:rPr>
          <w:rFonts w:ascii="Times New Roman" w:hAnsi="Times New Roman"/>
          <w:b/>
        </w:rPr>
        <w:t xml:space="preserve"> </w:t>
      </w:r>
      <w:r w:rsidRPr="00CA22FE">
        <w:rPr>
          <w:rFonts w:ascii="Times New Roman" w:hAnsi="Times New Roman"/>
          <w:b/>
        </w:rPr>
        <w:t>22</w:t>
      </w:r>
    </w:p>
    <w:p w:rsidR="002E15EB" w:rsidRPr="00CA22FE" w:rsidRDefault="002E15EB" w:rsidP="002E15EB">
      <w:pPr>
        <w:pStyle w:val="Tekstpodstawowy"/>
      </w:pPr>
      <w:r w:rsidRPr="00CA22FE">
        <w:t>1. W szkole działa wew</w:t>
      </w:r>
      <w:r w:rsidR="000448B4" w:rsidRPr="00CA22FE">
        <w:t>nątrzszkolne doradztwo zawodowe.</w:t>
      </w:r>
    </w:p>
    <w:p w:rsidR="0094060A" w:rsidRPr="00CA22FE" w:rsidRDefault="0094060A" w:rsidP="0094060A">
      <w:pPr>
        <w:pStyle w:val="Tekstpodstawowy"/>
      </w:pPr>
      <w:r w:rsidRPr="00CA22FE">
        <w:t>2.  Zajęcia związane z wyborem kierunku kształcenia i zawodu uzupełniają działania szkoły w zakresie doradztwa zawodowego.</w:t>
      </w:r>
    </w:p>
    <w:p w:rsidR="002E15EB" w:rsidRPr="00CA22FE" w:rsidRDefault="0094060A" w:rsidP="0094060A">
      <w:pPr>
        <w:pStyle w:val="Tekstpodstawowy"/>
        <w:jc w:val="both"/>
      </w:pPr>
      <w:r w:rsidRPr="00CA22FE">
        <w:t>3</w:t>
      </w:r>
      <w:r w:rsidR="000448B4" w:rsidRPr="00CA22FE">
        <w:t>. Z</w:t>
      </w:r>
      <w:r w:rsidR="002E15EB" w:rsidRPr="00CA22FE">
        <w:t xml:space="preserve">ajęcia  z zakresu doradztwa zawodowego są realizowane </w:t>
      </w:r>
      <w:r w:rsidR="000448B4" w:rsidRPr="00CA22FE">
        <w:t xml:space="preserve">w Branżowej Szkole I </w:t>
      </w:r>
      <w:r w:rsidRPr="00CA22FE">
        <w:t xml:space="preserve">stopnia </w:t>
      </w:r>
      <w:r w:rsidR="002E15EB" w:rsidRPr="00CA22FE">
        <w:t xml:space="preserve">niezależnie od pomocy w  wyborze kierunku kształcenia i zawodu udzielanej uczniom </w:t>
      </w:r>
      <w:r w:rsidR="00A35F78" w:rsidRPr="00CA22FE">
        <w:br/>
      </w:r>
      <w:r w:rsidR="002E15EB" w:rsidRPr="00CA22FE">
        <w:t>w zakresie zajęć prowadzonych w ramach pomo</w:t>
      </w:r>
      <w:r w:rsidRPr="00CA22FE">
        <w:t>cy psychologiczno-pedagogicznej.</w:t>
      </w:r>
    </w:p>
    <w:p w:rsidR="002E15EB" w:rsidRPr="00CA22FE" w:rsidRDefault="0094060A" w:rsidP="0094060A">
      <w:pPr>
        <w:pStyle w:val="Tekstpodstawowy"/>
        <w:jc w:val="both"/>
        <w:rPr>
          <w:i/>
        </w:rPr>
      </w:pPr>
      <w:r w:rsidRPr="00CA22FE">
        <w:t>4. Z</w:t>
      </w:r>
      <w:r w:rsidR="002E15EB" w:rsidRPr="00CA22FE">
        <w:t>ajęcia z zakresu doradztwa zawodowego są realizowane w oparciu o program przygotowany przez nauczyciela realizującego te zajęcia i dopuszczony do użytku przez dyrektora szkoły, po zasięgnięciu opinii rady pedagogicznej. Program ten zawiera treści dotyczące informacji o zawodach, kwalifikacjach i stanowiskach pracy oraz możliwościach uzyskania kwalifikacji zgodnych z potrzebami rynku pracy i predyspozycjami zawodowymi.</w:t>
      </w:r>
    </w:p>
    <w:p w:rsidR="002E15EB" w:rsidRPr="00CA22FE" w:rsidRDefault="006D0184" w:rsidP="002E15EB">
      <w:pPr>
        <w:shd w:val="clear" w:color="auto" w:fill="FFFFFF"/>
        <w:suppressAutoHyphens/>
        <w:spacing w:before="353"/>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23</w:t>
      </w:r>
    </w:p>
    <w:p w:rsidR="002E15EB" w:rsidRPr="00CA22FE" w:rsidRDefault="002E15EB" w:rsidP="00E736BA">
      <w:pPr>
        <w:numPr>
          <w:ilvl w:val="0"/>
          <w:numId w:val="84"/>
        </w:numPr>
        <w:shd w:val="clear" w:color="auto" w:fill="FFFFFF"/>
        <w:suppressAutoHyphens/>
        <w:spacing w:after="0" w:line="240" w:lineRule="auto"/>
        <w:jc w:val="both"/>
        <w:rPr>
          <w:rFonts w:ascii="Times New Roman" w:hAnsi="Times New Roman"/>
          <w:spacing w:val="-1"/>
          <w:sz w:val="24"/>
          <w:szCs w:val="24"/>
          <w:lang w:eastAsia="ar-SA"/>
        </w:rPr>
      </w:pPr>
      <w:r w:rsidRPr="00CA22FE">
        <w:rPr>
          <w:rFonts w:ascii="Times New Roman" w:hAnsi="Times New Roman"/>
          <w:spacing w:val="-1"/>
          <w:sz w:val="24"/>
          <w:szCs w:val="24"/>
          <w:lang w:eastAsia="ar-SA"/>
        </w:rPr>
        <w:t xml:space="preserve">Biblioteka szkolna jest pracownią szkolną, służącą </w:t>
      </w:r>
      <w:r w:rsidR="006D0184" w:rsidRPr="00CA22FE">
        <w:rPr>
          <w:rFonts w:ascii="Times New Roman" w:hAnsi="Times New Roman"/>
          <w:spacing w:val="-1"/>
          <w:sz w:val="24"/>
          <w:szCs w:val="24"/>
          <w:lang w:eastAsia="ar-SA"/>
        </w:rPr>
        <w:t xml:space="preserve">do </w:t>
      </w:r>
      <w:r w:rsidRPr="00CA22FE">
        <w:rPr>
          <w:rFonts w:ascii="Times New Roman" w:hAnsi="Times New Roman"/>
          <w:spacing w:val="-1"/>
          <w:sz w:val="24"/>
          <w:szCs w:val="24"/>
          <w:lang w:eastAsia="ar-SA"/>
        </w:rPr>
        <w:t>realizacji potrzeb</w:t>
      </w:r>
      <w:r w:rsidRPr="00CA22FE">
        <w:rPr>
          <w:rFonts w:ascii="Times New Roman" w:hAnsi="Times New Roman"/>
          <w:spacing w:val="-1"/>
          <w:sz w:val="24"/>
          <w:szCs w:val="24"/>
          <w:lang w:eastAsia="ar-SA"/>
        </w:rPr>
        <w:br/>
        <w:t>i zainteresowań uczniów oraz zadań dydaktyczno-wychowawczych szkoły.</w:t>
      </w:r>
    </w:p>
    <w:p w:rsidR="002E15EB" w:rsidRPr="00CA22FE" w:rsidRDefault="002E15EB" w:rsidP="00E736BA">
      <w:pPr>
        <w:numPr>
          <w:ilvl w:val="0"/>
          <w:numId w:val="84"/>
        </w:numPr>
        <w:shd w:val="clear" w:color="auto" w:fill="FFFFFF"/>
        <w:suppressAutoHyphens/>
        <w:spacing w:after="0" w:line="240" w:lineRule="auto"/>
        <w:jc w:val="both"/>
        <w:rPr>
          <w:rFonts w:ascii="Times New Roman" w:hAnsi="Times New Roman"/>
          <w:spacing w:val="-1"/>
          <w:sz w:val="24"/>
          <w:szCs w:val="24"/>
          <w:lang w:eastAsia="ar-SA"/>
        </w:rPr>
      </w:pPr>
      <w:r w:rsidRPr="00CA22FE">
        <w:rPr>
          <w:rFonts w:ascii="Times New Roman" w:hAnsi="Times New Roman"/>
          <w:spacing w:val="-1"/>
          <w:sz w:val="24"/>
          <w:szCs w:val="24"/>
          <w:lang w:eastAsia="ar-SA"/>
        </w:rPr>
        <w:t>Z biblioteki mogą korzystać:</w:t>
      </w:r>
    </w:p>
    <w:p w:rsidR="002E15EB" w:rsidRPr="00CA22FE" w:rsidRDefault="0094060A" w:rsidP="00E736BA">
      <w:pPr>
        <w:numPr>
          <w:ilvl w:val="0"/>
          <w:numId w:val="70"/>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uczniowie;</w:t>
      </w:r>
    </w:p>
    <w:p w:rsidR="002E15EB" w:rsidRPr="00CA22FE" w:rsidRDefault="002E15EB" w:rsidP="00E736BA">
      <w:pPr>
        <w:numPr>
          <w:ilvl w:val="0"/>
          <w:numId w:val="70"/>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naucz</w:t>
      </w:r>
      <w:r w:rsidR="0094060A" w:rsidRPr="00CA22FE">
        <w:rPr>
          <w:rFonts w:ascii="Times New Roman" w:hAnsi="Times New Roman"/>
          <w:spacing w:val="-2"/>
          <w:sz w:val="24"/>
          <w:szCs w:val="24"/>
          <w:lang w:eastAsia="ar-SA"/>
        </w:rPr>
        <w:t>yciele i inni pracownicy szkoły;</w:t>
      </w:r>
    </w:p>
    <w:p w:rsidR="002E15EB" w:rsidRPr="00CA22FE" w:rsidRDefault="002E15EB" w:rsidP="00E736BA">
      <w:pPr>
        <w:numPr>
          <w:ilvl w:val="0"/>
          <w:numId w:val="70"/>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instruktorzy praktycznej nauki zawodu.</w:t>
      </w:r>
    </w:p>
    <w:p w:rsidR="002E15EB" w:rsidRPr="00CA22FE" w:rsidRDefault="002E15EB" w:rsidP="00E736BA">
      <w:pPr>
        <w:pStyle w:val="Akapitzlist"/>
        <w:numPr>
          <w:ilvl w:val="0"/>
          <w:numId w:val="84"/>
        </w:numPr>
        <w:shd w:val="clear" w:color="auto" w:fill="FFFFFF"/>
        <w:suppressAutoHyphens/>
        <w:spacing w:after="0" w:line="240" w:lineRule="auto"/>
        <w:jc w:val="both"/>
        <w:rPr>
          <w:rFonts w:ascii="Times New Roman" w:hAnsi="Times New Roman"/>
          <w:spacing w:val="-1"/>
          <w:sz w:val="24"/>
          <w:szCs w:val="24"/>
          <w:lang w:eastAsia="ar-SA"/>
        </w:rPr>
      </w:pPr>
      <w:r w:rsidRPr="00CA22FE">
        <w:rPr>
          <w:rFonts w:ascii="Times New Roman" w:hAnsi="Times New Roman"/>
          <w:spacing w:val="-1"/>
          <w:sz w:val="24"/>
          <w:szCs w:val="24"/>
          <w:lang w:eastAsia="ar-SA"/>
        </w:rPr>
        <w:t>Biblioteka szkolna dysponuje:</w:t>
      </w:r>
    </w:p>
    <w:p w:rsidR="002E15EB" w:rsidRPr="00CA22FE" w:rsidRDefault="002E15EB" w:rsidP="00E736BA">
      <w:pPr>
        <w:numPr>
          <w:ilvl w:val="0"/>
          <w:numId w:val="71"/>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pomieszczeniami do przecho</w:t>
      </w:r>
      <w:r w:rsidR="0094060A" w:rsidRPr="00CA22FE">
        <w:rPr>
          <w:rFonts w:ascii="Times New Roman" w:hAnsi="Times New Roman"/>
          <w:spacing w:val="-2"/>
          <w:sz w:val="24"/>
          <w:szCs w:val="24"/>
          <w:lang w:eastAsia="ar-SA"/>
        </w:rPr>
        <w:t>wywania i opracowywania zbiorów;</w:t>
      </w:r>
    </w:p>
    <w:p w:rsidR="002E15EB" w:rsidRPr="00CA22FE" w:rsidRDefault="0094060A" w:rsidP="00E736BA">
      <w:pPr>
        <w:numPr>
          <w:ilvl w:val="0"/>
          <w:numId w:val="71"/>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wypożyczalnią;</w:t>
      </w:r>
    </w:p>
    <w:p w:rsidR="002E15EB" w:rsidRPr="00CA22FE" w:rsidRDefault="002E15EB" w:rsidP="00E736BA">
      <w:pPr>
        <w:numPr>
          <w:ilvl w:val="0"/>
          <w:numId w:val="71"/>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czytelnią, w której zna</w:t>
      </w:r>
      <w:r w:rsidR="0094060A" w:rsidRPr="00CA22FE">
        <w:rPr>
          <w:rFonts w:ascii="Times New Roman" w:hAnsi="Times New Roman"/>
          <w:spacing w:val="-2"/>
          <w:sz w:val="24"/>
          <w:szCs w:val="24"/>
          <w:lang w:eastAsia="ar-SA"/>
        </w:rPr>
        <w:t>jduje się centrum multimedialne.</w:t>
      </w:r>
    </w:p>
    <w:p w:rsidR="002E15EB" w:rsidRPr="00CA22FE" w:rsidRDefault="002E15EB" w:rsidP="00E736BA">
      <w:pPr>
        <w:pStyle w:val="Akapitzlist"/>
        <w:numPr>
          <w:ilvl w:val="0"/>
          <w:numId w:val="84"/>
        </w:numPr>
        <w:shd w:val="clear" w:color="auto" w:fill="FFFFFF"/>
        <w:suppressAutoHyphens/>
        <w:spacing w:after="0" w:line="240" w:lineRule="auto"/>
        <w:jc w:val="both"/>
        <w:rPr>
          <w:rFonts w:ascii="Times New Roman" w:hAnsi="Times New Roman"/>
          <w:spacing w:val="-1"/>
          <w:sz w:val="24"/>
          <w:szCs w:val="24"/>
          <w:lang w:eastAsia="ar-SA"/>
        </w:rPr>
      </w:pPr>
      <w:r w:rsidRPr="00CA22FE">
        <w:rPr>
          <w:rFonts w:ascii="Times New Roman" w:hAnsi="Times New Roman"/>
          <w:spacing w:val="-1"/>
          <w:sz w:val="24"/>
          <w:szCs w:val="24"/>
          <w:lang w:eastAsia="ar-SA"/>
        </w:rPr>
        <w:t>Godziny pracy biblioteki ustala dyrektor szkoły, uwzględniając możliwość dostępu do jej zbiorów podczas zajęć lekcyjnych, jak i po ich zakończeniu.</w:t>
      </w:r>
    </w:p>
    <w:p w:rsidR="002E15EB" w:rsidRPr="00CA22FE" w:rsidRDefault="002E15EB" w:rsidP="00E736BA">
      <w:pPr>
        <w:numPr>
          <w:ilvl w:val="0"/>
          <w:numId w:val="84"/>
        </w:numPr>
        <w:shd w:val="clear" w:color="auto" w:fill="FFFFFF"/>
        <w:suppressAutoHyphens/>
        <w:spacing w:after="0" w:line="240" w:lineRule="auto"/>
        <w:jc w:val="both"/>
        <w:rPr>
          <w:rFonts w:ascii="Times New Roman" w:hAnsi="Times New Roman"/>
          <w:spacing w:val="-1"/>
          <w:sz w:val="24"/>
          <w:szCs w:val="24"/>
          <w:lang w:eastAsia="ar-SA"/>
        </w:rPr>
      </w:pPr>
      <w:r w:rsidRPr="00CA22FE">
        <w:rPr>
          <w:rFonts w:ascii="Times New Roman" w:hAnsi="Times New Roman"/>
          <w:spacing w:val="-1"/>
          <w:sz w:val="24"/>
          <w:szCs w:val="24"/>
          <w:lang w:eastAsia="ar-SA"/>
        </w:rPr>
        <w:t>Biblioteka szkolna działa zgodnie z własnym regulaminem.</w:t>
      </w:r>
    </w:p>
    <w:p w:rsidR="002E15EB" w:rsidRPr="00CA22FE" w:rsidRDefault="002E15EB" w:rsidP="002E15EB">
      <w:pPr>
        <w:shd w:val="clear" w:color="auto" w:fill="FFFFFF"/>
        <w:suppressAutoHyphens/>
        <w:jc w:val="both"/>
        <w:rPr>
          <w:rFonts w:ascii="Times New Roman" w:hAnsi="Times New Roman"/>
          <w:b/>
          <w:bCs/>
          <w:spacing w:val="18"/>
          <w:sz w:val="24"/>
          <w:szCs w:val="24"/>
          <w:lang w:eastAsia="ar-SA"/>
        </w:rPr>
      </w:pPr>
    </w:p>
    <w:p w:rsidR="002E15EB" w:rsidRPr="00CA22FE" w:rsidRDefault="002E15EB" w:rsidP="002E15EB">
      <w:pPr>
        <w:pStyle w:val="Tekstpodstawowy"/>
        <w:jc w:val="center"/>
      </w:pPr>
      <w:r w:rsidRPr="00CA22FE">
        <w:rPr>
          <w:b/>
          <w:bCs/>
          <w:spacing w:val="18"/>
          <w:lang w:eastAsia="ar-SA"/>
        </w:rPr>
        <w:t>§2</w:t>
      </w:r>
      <w:r w:rsidR="00232960" w:rsidRPr="00CA22FE">
        <w:rPr>
          <w:b/>
          <w:bCs/>
          <w:spacing w:val="18"/>
          <w:lang w:eastAsia="ar-SA"/>
        </w:rPr>
        <w:t>4</w:t>
      </w:r>
    </w:p>
    <w:p w:rsidR="002E15EB" w:rsidRPr="00CA22FE" w:rsidRDefault="002E15EB" w:rsidP="002E15EB">
      <w:pPr>
        <w:pStyle w:val="Tekstpodstawowy"/>
        <w:rPr>
          <w:b/>
        </w:rPr>
      </w:pPr>
    </w:p>
    <w:p w:rsidR="002E15EB" w:rsidRPr="00CA22FE" w:rsidRDefault="000526B2" w:rsidP="0060096B">
      <w:pPr>
        <w:pStyle w:val="Lista2"/>
        <w:spacing w:after="0" w:line="240" w:lineRule="auto"/>
        <w:ind w:left="0" w:firstLine="0"/>
        <w:jc w:val="both"/>
        <w:rPr>
          <w:rFonts w:ascii="Times New Roman" w:hAnsi="Times New Roman"/>
          <w:sz w:val="24"/>
          <w:szCs w:val="24"/>
        </w:rPr>
      </w:pPr>
      <w:r w:rsidRPr="00CA22FE">
        <w:rPr>
          <w:rFonts w:ascii="Times New Roman" w:hAnsi="Times New Roman"/>
          <w:sz w:val="24"/>
          <w:szCs w:val="24"/>
        </w:rPr>
        <w:t>1. Dyrektor szkoły</w:t>
      </w:r>
      <w:r w:rsidR="002E15EB" w:rsidRPr="00CA22FE">
        <w:rPr>
          <w:rFonts w:ascii="Times New Roman" w:hAnsi="Times New Roman"/>
          <w:sz w:val="24"/>
          <w:szCs w:val="24"/>
        </w:rPr>
        <w:t xml:space="preserve"> stwarza warunki do działania: wolontariuszy, stowarzyszeń i innych organizacji, w szczególności organizac</w:t>
      </w:r>
      <w:r w:rsidRPr="00CA22FE">
        <w:rPr>
          <w:rFonts w:ascii="Times New Roman" w:hAnsi="Times New Roman"/>
          <w:sz w:val="24"/>
          <w:szCs w:val="24"/>
        </w:rPr>
        <w:t>ji harcerskich</w:t>
      </w:r>
      <w:r w:rsidR="002E15EB" w:rsidRPr="00CA22FE">
        <w:rPr>
          <w:rFonts w:ascii="Times New Roman" w:hAnsi="Times New Roman"/>
          <w:sz w:val="24"/>
          <w:szCs w:val="24"/>
        </w:rPr>
        <w:t>, których celem statutowym jest działalność wychowawcza lub rozszerzanie i wzbogacanie form działalności dydaktycznej, wychowawczej, op</w:t>
      </w:r>
      <w:r w:rsidRPr="00CA22FE">
        <w:rPr>
          <w:rFonts w:ascii="Times New Roman" w:hAnsi="Times New Roman"/>
          <w:sz w:val="24"/>
          <w:szCs w:val="24"/>
        </w:rPr>
        <w:t>iekuńczej i innowacyjnej szkoły.</w:t>
      </w:r>
    </w:p>
    <w:p w:rsidR="002E15EB" w:rsidRPr="00CA22FE" w:rsidRDefault="000526B2" w:rsidP="0060096B">
      <w:pPr>
        <w:shd w:val="clear" w:color="auto" w:fill="FFFFFF"/>
        <w:suppressAutoHyphens/>
        <w:spacing w:after="0" w:line="240" w:lineRule="auto"/>
        <w:jc w:val="both"/>
        <w:rPr>
          <w:rFonts w:ascii="Times New Roman" w:hAnsi="Times New Roman"/>
          <w:bCs/>
          <w:sz w:val="24"/>
          <w:szCs w:val="24"/>
          <w:lang w:eastAsia="ar-SA"/>
        </w:rPr>
      </w:pPr>
      <w:r w:rsidRPr="00CA22FE">
        <w:rPr>
          <w:rFonts w:ascii="Times New Roman" w:hAnsi="Times New Roman"/>
          <w:bCs/>
          <w:sz w:val="24"/>
          <w:szCs w:val="24"/>
          <w:lang w:eastAsia="ar-SA"/>
        </w:rPr>
        <w:t>2. Szkoła upowszechnia ideę wolontariatu wśród wszystkich uczniów i ich rodziców oraz rozpoznaje środowisko lokalne pod kątem możliwości działalności na rzecz wolontariatu.</w:t>
      </w:r>
    </w:p>
    <w:p w:rsidR="002E15EB" w:rsidRPr="00CA22FE" w:rsidRDefault="000526B2" w:rsidP="0060096B">
      <w:pPr>
        <w:pStyle w:val="Tekstpodstawowy"/>
        <w:spacing w:after="0"/>
      </w:pPr>
      <w:r w:rsidRPr="00CA22FE">
        <w:t>3</w:t>
      </w:r>
      <w:r w:rsidR="002E15EB" w:rsidRPr="00CA22FE">
        <w:t>. Na świadectwach szkolnych promocyjnych i świadectwach ukończenia szkoły, w części dotyczącej szczególnych o</w:t>
      </w:r>
      <w:r w:rsidR="00A5503A" w:rsidRPr="00CA22FE">
        <w:t xml:space="preserve">siągnięć ucznia, odnotowuje się </w:t>
      </w:r>
      <w:r w:rsidR="002E15EB" w:rsidRPr="00CA22FE">
        <w:t xml:space="preserve"> osiągnięcia w aktywności na rzecz innych ludzi, </w:t>
      </w:r>
      <w:r w:rsidR="00A5503A" w:rsidRPr="00CA22FE">
        <w:t>zwłaszcza w formie wolontariatu</w:t>
      </w:r>
      <w:r w:rsidR="002E15EB" w:rsidRPr="00CA22FE">
        <w:t>.</w:t>
      </w:r>
    </w:p>
    <w:p w:rsidR="0060096B" w:rsidRPr="00CA22FE" w:rsidRDefault="0060096B" w:rsidP="002E15EB">
      <w:pPr>
        <w:rPr>
          <w:rFonts w:ascii="Times New Roman" w:hAnsi="Times New Roman"/>
          <w:sz w:val="24"/>
          <w:szCs w:val="24"/>
        </w:rPr>
      </w:pPr>
    </w:p>
    <w:p w:rsidR="002E15EB" w:rsidRPr="00CA22FE" w:rsidRDefault="00232960" w:rsidP="00232960">
      <w:pPr>
        <w:pStyle w:val="Tekstpodstawowyzwciciem"/>
        <w:jc w:val="center"/>
        <w:rPr>
          <w:rFonts w:ascii="Times New Roman" w:hAnsi="Times New Roman"/>
          <w:b/>
        </w:rPr>
      </w:pPr>
      <w:r w:rsidRPr="00CA22FE">
        <w:rPr>
          <w:rFonts w:ascii="Times New Roman" w:hAnsi="Times New Roman"/>
          <w:b/>
        </w:rPr>
        <w:t>§25</w:t>
      </w:r>
    </w:p>
    <w:p w:rsidR="00A5503A" w:rsidRPr="00CA22FE" w:rsidRDefault="002E15EB" w:rsidP="00232960">
      <w:pPr>
        <w:spacing w:after="0" w:line="240" w:lineRule="auto"/>
        <w:rPr>
          <w:rFonts w:ascii="Times New Roman" w:hAnsi="Times New Roman"/>
          <w:sz w:val="24"/>
          <w:szCs w:val="24"/>
        </w:rPr>
      </w:pPr>
      <w:r w:rsidRPr="00CA22FE">
        <w:rPr>
          <w:rFonts w:ascii="Times New Roman" w:hAnsi="Times New Roman"/>
          <w:sz w:val="24"/>
          <w:szCs w:val="24"/>
        </w:rPr>
        <w:t xml:space="preserve">1. Szkoła </w:t>
      </w:r>
      <w:r w:rsidRPr="00CA22FE">
        <w:rPr>
          <w:rFonts w:ascii="Times New Roman" w:hAnsi="Times New Roman"/>
          <w:bCs/>
          <w:sz w:val="24"/>
          <w:szCs w:val="24"/>
        </w:rPr>
        <w:t xml:space="preserve"> </w:t>
      </w:r>
      <w:r w:rsidR="00A5503A" w:rsidRPr="00CA22FE">
        <w:rPr>
          <w:rFonts w:ascii="Times New Roman" w:hAnsi="Times New Roman"/>
          <w:sz w:val="24"/>
          <w:szCs w:val="24"/>
        </w:rPr>
        <w:t xml:space="preserve">współdziała z </w:t>
      </w:r>
      <w:r w:rsidRPr="00CA22FE">
        <w:rPr>
          <w:rFonts w:ascii="Times New Roman" w:hAnsi="Times New Roman"/>
          <w:sz w:val="24"/>
          <w:szCs w:val="24"/>
        </w:rPr>
        <w:t xml:space="preserve"> poradniami psychologiczno – pedagogicznymi, w tym z poradniami specjalistycznymi</w:t>
      </w:r>
      <w:r w:rsidR="00A5503A" w:rsidRPr="00CA22FE">
        <w:rPr>
          <w:rFonts w:ascii="Times New Roman" w:hAnsi="Times New Roman"/>
          <w:sz w:val="24"/>
          <w:szCs w:val="24"/>
        </w:rPr>
        <w:t>.</w:t>
      </w:r>
    </w:p>
    <w:p w:rsidR="002E15EB" w:rsidRPr="00CA22FE" w:rsidRDefault="002E15EB" w:rsidP="00232960">
      <w:pPr>
        <w:spacing w:after="0" w:line="240" w:lineRule="auto"/>
        <w:jc w:val="both"/>
        <w:rPr>
          <w:rFonts w:ascii="Times New Roman" w:hAnsi="Times New Roman"/>
          <w:sz w:val="24"/>
          <w:szCs w:val="24"/>
        </w:rPr>
      </w:pPr>
      <w:r w:rsidRPr="00CA22FE">
        <w:rPr>
          <w:rFonts w:ascii="Times New Roman" w:hAnsi="Times New Roman"/>
          <w:sz w:val="24"/>
          <w:szCs w:val="24"/>
        </w:rPr>
        <w:t xml:space="preserve">2. Współdziałanie szkoły z poradniami psychologiczno – pedagogicznymi odbywa się </w:t>
      </w:r>
      <w:r w:rsidR="00A5503A" w:rsidRPr="00CA22FE">
        <w:rPr>
          <w:rFonts w:ascii="Times New Roman" w:hAnsi="Times New Roman"/>
          <w:sz w:val="24"/>
          <w:szCs w:val="24"/>
        </w:rPr>
        <w:br/>
      </w:r>
      <w:r w:rsidRPr="00CA22FE">
        <w:rPr>
          <w:rFonts w:ascii="Times New Roman" w:hAnsi="Times New Roman"/>
          <w:sz w:val="24"/>
          <w:szCs w:val="24"/>
        </w:rPr>
        <w:t xml:space="preserve">w zakresie realizacji przez szkołę zaleceń i wskazań dla ucznia, które są zawarte </w:t>
      </w:r>
      <w:r w:rsidR="00A5503A" w:rsidRPr="00CA22FE">
        <w:rPr>
          <w:rFonts w:ascii="Times New Roman" w:hAnsi="Times New Roman"/>
          <w:sz w:val="24"/>
          <w:szCs w:val="24"/>
        </w:rPr>
        <w:br/>
      </w:r>
      <w:r w:rsidRPr="00CA22FE">
        <w:rPr>
          <w:rFonts w:ascii="Times New Roman" w:hAnsi="Times New Roman"/>
          <w:sz w:val="24"/>
          <w:szCs w:val="24"/>
        </w:rPr>
        <w:t>w orzeczeniach lub opiniach wydanych przez zespoły orzekające działające w tych poradniach psychologiczno – pedagogicznych.</w:t>
      </w:r>
    </w:p>
    <w:p w:rsidR="002E15EB" w:rsidRPr="00CA22FE" w:rsidRDefault="002E15EB" w:rsidP="00232960">
      <w:pPr>
        <w:spacing w:after="0" w:line="240" w:lineRule="auto"/>
        <w:rPr>
          <w:rFonts w:ascii="Times New Roman" w:hAnsi="Times New Roman"/>
          <w:sz w:val="24"/>
          <w:szCs w:val="24"/>
        </w:rPr>
      </w:pPr>
      <w:r w:rsidRPr="00CA22FE">
        <w:rPr>
          <w:rFonts w:ascii="Times New Roman" w:hAnsi="Times New Roman"/>
          <w:sz w:val="24"/>
          <w:szCs w:val="24"/>
        </w:rPr>
        <w:t>5. Współdziałanie szkoły z poradniami psychologiczno – pedagogicznymi opiera się w szczególności na:</w:t>
      </w:r>
    </w:p>
    <w:p w:rsidR="002E15EB" w:rsidRPr="00CA22FE" w:rsidRDefault="002E15EB" w:rsidP="0060096B">
      <w:pPr>
        <w:spacing w:after="0" w:line="240" w:lineRule="auto"/>
        <w:ind w:left="709" w:hanging="283"/>
        <w:jc w:val="both"/>
        <w:rPr>
          <w:rFonts w:ascii="Times New Roman" w:hAnsi="Times New Roman"/>
          <w:sz w:val="24"/>
          <w:szCs w:val="24"/>
        </w:rPr>
      </w:pPr>
      <w:r w:rsidRPr="00CA22FE">
        <w:rPr>
          <w:rFonts w:ascii="Times New Roman" w:hAnsi="Times New Roman"/>
          <w:sz w:val="24"/>
          <w:szCs w:val="24"/>
        </w:rPr>
        <w:t xml:space="preserve">1) współpracy wychowawcy  i specjalistów zatrudnionych w szkole przy udzielaniu uczniowi pomocy psychologiczno – pedagogicznej w bieżącej pracy z uczniem </w:t>
      </w:r>
      <w:r w:rsidR="00A5503A" w:rsidRPr="00CA22FE">
        <w:rPr>
          <w:rFonts w:ascii="Times New Roman" w:hAnsi="Times New Roman"/>
          <w:sz w:val="24"/>
          <w:szCs w:val="24"/>
        </w:rPr>
        <w:br/>
      </w:r>
      <w:r w:rsidRPr="00CA22FE">
        <w:rPr>
          <w:rFonts w:ascii="Times New Roman" w:hAnsi="Times New Roman"/>
          <w:sz w:val="24"/>
          <w:szCs w:val="24"/>
        </w:rPr>
        <w:t>i integrowaniu działań nauczycieli i specjalistów w tym zakresie;</w:t>
      </w:r>
    </w:p>
    <w:p w:rsidR="002E15EB" w:rsidRPr="00CA22FE" w:rsidRDefault="0060096B" w:rsidP="0060096B">
      <w:pPr>
        <w:spacing w:after="0" w:line="240" w:lineRule="auto"/>
        <w:ind w:left="709" w:hanging="283"/>
        <w:rPr>
          <w:rFonts w:ascii="Times New Roman" w:hAnsi="Times New Roman"/>
          <w:sz w:val="24"/>
          <w:szCs w:val="24"/>
        </w:rPr>
      </w:pPr>
      <w:r w:rsidRPr="00CA22FE">
        <w:rPr>
          <w:rFonts w:ascii="Times New Roman" w:hAnsi="Times New Roman"/>
          <w:sz w:val="24"/>
          <w:szCs w:val="24"/>
        </w:rPr>
        <w:t xml:space="preserve">2)  </w:t>
      </w:r>
      <w:r w:rsidR="002E15EB" w:rsidRPr="00CA22FE">
        <w:rPr>
          <w:rFonts w:ascii="Times New Roman" w:hAnsi="Times New Roman"/>
          <w:sz w:val="24"/>
          <w:szCs w:val="24"/>
        </w:rPr>
        <w:t>współpracy w zakresie analizy funkcjonowania ucznia, która uwzględnia efekty udzielanej przez szkołę pomocy psychologiczno - pedagogicznej przed wydaniem przez poradnię  opinii w sprawie zindywidualizowanej ścieżki kształceni dla ucznia;</w:t>
      </w:r>
    </w:p>
    <w:p w:rsidR="002E15EB" w:rsidRPr="00CA22FE" w:rsidRDefault="0060096B" w:rsidP="0060096B">
      <w:pPr>
        <w:spacing w:after="0" w:line="240" w:lineRule="auto"/>
        <w:ind w:left="567" w:hanging="141"/>
        <w:jc w:val="both"/>
        <w:rPr>
          <w:rFonts w:ascii="Times New Roman" w:hAnsi="Times New Roman"/>
          <w:sz w:val="24"/>
          <w:szCs w:val="24"/>
        </w:rPr>
      </w:pPr>
      <w:r w:rsidRPr="00CA22FE">
        <w:rPr>
          <w:rFonts w:ascii="Times New Roman" w:hAnsi="Times New Roman"/>
          <w:sz w:val="24"/>
          <w:szCs w:val="24"/>
        </w:rPr>
        <w:t xml:space="preserve">3) </w:t>
      </w:r>
      <w:r w:rsidR="002E15EB" w:rsidRPr="00CA22FE">
        <w:rPr>
          <w:rFonts w:ascii="Times New Roman" w:hAnsi="Times New Roman"/>
          <w:sz w:val="24"/>
          <w:szCs w:val="24"/>
        </w:rPr>
        <w:t xml:space="preserve">współpracy przy składaniu przez dyrektora szkoły wniosku do poradni </w:t>
      </w:r>
      <w:r w:rsidR="00A35F78" w:rsidRPr="00CA22FE">
        <w:rPr>
          <w:rFonts w:ascii="Times New Roman" w:hAnsi="Times New Roman"/>
          <w:sz w:val="24"/>
          <w:szCs w:val="24"/>
        </w:rPr>
        <w:br/>
      </w:r>
      <w:r w:rsidR="002E15EB" w:rsidRPr="00CA22FE">
        <w:rPr>
          <w:rFonts w:ascii="Times New Roman" w:hAnsi="Times New Roman"/>
          <w:sz w:val="24"/>
          <w:szCs w:val="24"/>
        </w:rPr>
        <w:t xml:space="preserve">o przeprowadzenie diagnozy i wskazanie rozwiązania problemu ucznia, jeśli dotychczasowe sposoby udzielania pomocy psychologiczno-pedagogicznej uczniowi nie przynoszą poprawy jego funkcjonowania w szkole.  </w:t>
      </w:r>
    </w:p>
    <w:p w:rsidR="002E15EB" w:rsidRPr="00CA22FE" w:rsidRDefault="0060096B" w:rsidP="0060096B">
      <w:pPr>
        <w:pStyle w:val="Listapunktowana"/>
        <w:numPr>
          <w:ilvl w:val="0"/>
          <w:numId w:val="0"/>
        </w:numPr>
        <w:spacing w:after="0" w:line="240" w:lineRule="auto"/>
        <w:ind w:left="567" w:hanging="283"/>
        <w:rPr>
          <w:rFonts w:ascii="Times New Roman" w:hAnsi="Times New Roman"/>
          <w:sz w:val="24"/>
          <w:szCs w:val="24"/>
        </w:rPr>
      </w:pPr>
      <w:r w:rsidRPr="00CA22FE">
        <w:rPr>
          <w:rFonts w:ascii="Times New Roman" w:hAnsi="Times New Roman"/>
          <w:sz w:val="24"/>
          <w:szCs w:val="24"/>
        </w:rPr>
        <w:t xml:space="preserve">4)  </w:t>
      </w:r>
      <w:r w:rsidR="002E15EB" w:rsidRPr="00CA22FE">
        <w:rPr>
          <w:rFonts w:ascii="Times New Roman" w:hAnsi="Times New Roman"/>
          <w:sz w:val="24"/>
          <w:szCs w:val="24"/>
        </w:rPr>
        <w:t>uczestnictwie przedstawiciela poradni  w spotkaniach szkolnego zespołu, który opracowuje indywidualny program edukacyjno – terapeutyczny (IPET) – na wniosek dyrektora szkoły;</w:t>
      </w:r>
    </w:p>
    <w:p w:rsidR="002E15EB" w:rsidRPr="00CA22FE" w:rsidRDefault="0060096B" w:rsidP="0060096B">
      <w:pPr>
        <w:pStyle w:val="Listapunktowana"/>
        <w:numPr>
          <w:ilvl w:val="0"/>
          <w:numId w:val="0"/>
        </w:numPr>
        <w:spacing w:after="0" w:line="240" w:lineRule="auto"/>
        <w:ind w:left="567" w:hanging="283"/>
        <w:jc w:val="both"/>
        <w:rPr>
          <w:rFonts w:ascii="Times New Roman" w:hAnsi="Times New Roman"/>
          <w:sz w:val="24"/>
          <w:szCs w:val="24"/>
        </w:rPr>
      </w:pPr>
      <w:r w:rsidRPr="00CA22FE">
        <w:rPr>
          <w:rFonts w:ascii="Times New Roman" w:hAnsi="Times New Roman"/>
          <w:sz w:val="24"/>
          <w:szCs w:val="24"/>
        </w:rPr>
        <w:t xml:space="preserve">5) </w:t>
      </w:r>
      <w:r w:rsidR="002E15EB" w:rsidRPr="00CA22FE">
        <w:rPr>
          <w:rFonts w:ascii="Times New Roman" w:hAnsi="Times New Roman"/>
          <w:sz w:val="24"/>
          <w:szCs w:val="24"/>
        </w:rPr>
        <w:t xml:space="preserve">współpracy, w zależności od potrzeb, przy dokonywaniu okresowej wielospecjalistycznej oceny poziomu funkcjonowania ucznia, zawartej </w:t>
      </w:r>
      <w:r w:rsidR="00A35F78" w:rsidRPr="00CA22FE">
        <w:rPr>
          <w:rFonts w:ascii="Times New Roman" w:hAnsi="Times New Roman"/>
          <w:sz w:val="24"/>
          <w:szCs w:val="24"/>
        </w:rPr>
        <w:br/>
      </w:r>
      <w:r w:rsidR="002E15EB" w:rsidRPr="00CA22FE">
        <w:rPr>
          <w:rFonts w:ascii="Times New Roman" w:hAnsi="Times New Roman"/>
          <w:sz w:val="24"/>
          <w:szCs w:val="24"/>
        </w:rPr>
        <w:t>w indywidualnym programie edukacyjno – terapeutycznym (IPET) i przy modyfikacji tego programu;</w:t>
      </w:r>
    </w:p>
    <w:p w:rsidR="002E15EB" w:rsidRPr="00CA22FE" w:rsidRDefault="002E15EB" w:rsidP="0060096B">
      <w:pPr>
        <w:shd w:val="clear" w:color="auto" w:fill="FFFFFF"/>
        <w:suppressAutoHyphens/>
        <w:ind w:left="567" w:hanging="283"/>
        <w:jc w:val="both"/>
        <w:rPr>
          <w:rFonts w:ascii="Times New Roman" w:hAnsi="Times New Roman"/>
          <w:b/>
          <w:bCs/>
          <w:spacing w:val="18"/>
          <w:sz w:val="24"/>
          <w:szCs w:val="24"/>
          <w:lang w:eastAsia="ar-SA"/>
        </w:rPr>
      </w:pPr>
    </w:p>
    <w:p w:rsidR="002E15EB" w:rsidRPr="00CA22FE" w:rsidRDefault="00232960" w:rsidP="002E15EB">
      <w:pPr>
        <w:pStyle w:val="Tekstpodstawowy"/>
        <w:jc w:val="center"/>
        <w:rPr>
          <w:b/>
          <w:bCs/>
          <w:spacing w:val="18"/>
          <w:lang w:eastAsia="ar-SA"/>
        </w:rPr>
      </w:pPr>
      <w:r w:rsidRPr="00CA22FE">
        <w:rPr>
          <w:b/>
          <w:bCs/>
          <w:spacing w:val="18"/>
          <w:lang w:eastAsia="ar-SA"/>
        </w:rPr>
        <w:t>§26</w:t>
      </w:r>
    </w:p>
    <w:p w:rsidR="002E15EB" w:rsidRPr="00CA22FE" w:rsidRDefault="00DA235F" w:rsidP="00DA235F">
      <w:pPr>
        <w:pStyle w:val="Listapunktowana"/>
        <w:numPr>
          <w:ilvl w:val="0"/>
          <w:numId w:val="0"/>
        </w:numPr>
        <w:rPr>
          <w:rFonts w:ascii="Times New Roman" w:hAnsi="Times New Roman"/>
          <w:sz w:val="24"/>
          <w:szCs w:val="24"/>
        </w:rPr>
      </w:pPr>
      <w:r w:rsidRPr="00CA22FE">
        <w:rPr>
          <w:rFonts w:ascii="Times New Roman" w:hAnsi="Times New Roman"/>
          <w:sz w:val="24"/>
          <w:szCs w:val="24"/>
        </w:rPr>
        <w:t xml:space="preserve"> Obowiązki</w:t>
      </w:r>
      <w:r w:rsidR="002E15EB" w:rsidRPr="00CA22FE">
        <w:rPr>
          <w:rFonts w:ascii="Times New Roman" w:hAnsi="Times New Roman"/>
          <w:sz w:val="24"/>
          <w:szCs w:val="24"/>
        </w:rPr>
        <w:t xml:space="preserve"> </w:t>
      </w:r>
      <w:r w:rsidR="00107810" w:rsidRPr="00CA22FE">
        <w:rPr>
          <w:rFonts w:ascii="Times New Roman" w:hAnsi="Times New Roman"/>
          <w:sz w:val="24"/>
          <w:szCs w:val="24"/>
        </w:rPr>
        <w:t xml:space="preserve">i zasady współpracy </w:t>
      </w:r>
      <w:r w:rsidR="002E15EB" w:rsidRPr="00CA22FE">
        <w:rPr>
          <w:rFonts w:ascii="Times New Roman" w:hAnsi="Times New Roman"/>
          <w:sz w:val="24"/>
          <w:szCs w:val="24"/>
        </w:rPr>
        <w:t xml:space="preserve">szkoły wobec rodziców </w:t>
      </w:r>
      <w:r w:rsidRPr="00CA22FE">
        <w:rPr>
          <w:rFonts w:ascii="Times New Roman" w:hAnsi="Times New Roman"/>
          <w:sz w:val="24"/>
          <w:szCs w:val="24"/>
        </w:rPr>
        <w:t xml:space="preserve">określa </w:t>
      </w:r>
      <w:r w:rsidRPr="00CA22FE">
        <w:rPr>
          <w:rFonts w:ascii="Times New Roman" w:hAnsi="Times New Roman"/>
          <w:b/>
          <w:bCs/>
          <w:spacing w:val="18"/>
          <w:sz w:val="24"/>
          <w:szCs w:val="24"/>
          <w:lang w:eastAsia="ar-SA"/>
        </w:rPr>
        <w:t>§</w:t>
      </w:r>
      <w:r w:rsidRPr="00CA22FE">
        <w:rPr>
          <w:rFonts w:ascii="Times New Roman" w:hAnsi="Times New Roman"/>
          <w:sz w:val="24"/>
          <w:szCs w:val="24"/>
        </w:rPr>
        <w:t xml:space="preserve"> 6</w:t>
      </w:r>
      <w:r w:rsidR="00107810" w:rsidRPr="00CA22FE">
        <w:rPr>
          <w:rFonts w:ascii="Times New Roman" w:hAnsi="Times New Roman"/>
          <w:sz w:val="24"/>
          <w:szCs w:val="24"/>
        </w:rPr>
        <w:t xml:space="preserve"> </w:t>
      </w:r>
      <w:r w:rsidR="00F632F6" w:rsidRPr="00CA22FE">
        <w:rPr>
          <w:rFonts w:ascii="Times New Roman" w:hAnsi="Times New Roman"/>
          <w:sz w:val="24"/>
          <w:szCs w:val="24"/>
        </w:rPr>
        <w:t xml:space="preserve">Statutu  </w:t>
      </w:r>
      <w:r w:rsidR="00107810" w:rsidRPr="00CA22FE">
        <w:rPr>
          <w:rFonts w:ascii="Times New Roman" w:hAnsi="Times New Roman"/>
          <w:sz w:val="24"/>
          <w:szCs w:val="24"/>
        </w:rPr>
        <w:t>oraz Plan Pracy Szkoły.</w:t>
      </w:r>
    </w:p>
    <w:p w:rsidR="00F632F6" w:rsidRPr="00CA22FE" w:rsidRDefault="00F632F6" w:rsidP="00DA235F">
      <w:pPr>
        <w:pStyle w:val="Listapunktowana"/>
        <w:numPr>
          <w:ilvl w:val="0"/>
          <w:numId w:val="0"/>
        </w:numPr>
        <w:rPr>
          <w:rFonts w:ascii="Times New Roman" w:hAnsi="Times New Roman"/>
          <w:sz w:val="24"/>
          <w:szCs w:val="24"/>
        </w:rPr>
      </w:pPr>
    </w:p>
    <w:p w:rsidR="002E15EB" w:rsidRPr="00CA22FE" w:rsidRDefault="002E15EB" w:rsidP="002E15EB">
      <w:pPr>
        <w:shd w:val="clear" w:color="auto" w:fill="FFFFFF"/>
        <w:suppressAutoHyphens/>
        <w:jc w:val="both"/>
        <w:rPr>
          <w:rFonts w:ascii="Times New Roman" w:hAnsi="Times New Roman"/>
          <w:b/>
          <w:bCs/>
          <w:spacing w:val="18"/>
          <w:sz w:val="24"/>
          <w:szCs w:val="24"/>
          <w:lang w:eastAsia="ar-SA"/>
        </w:rPr>
      </w:pPr>
    </w:p>
    <w:p w:rsidR="00F632F6" w:rsidRPr="00CA22FE" w:rsidRDefault="00F632F6" w:rsidP="002E15EB">
      <w:pPr>
        <w:shd w:val="clear" w:color="auto" w:fill="FFFFFF"/>
        <w:suppressAutoHyphens/>
        <w:jc w:val="both"/>
        <w:rPr>
          <w:rFonts w:ascii="Times New Roman" w:hAnsi="Times New Roman"/>
          <w:b/>
          <w:bCs/>
          <w:spacing w:val="18"/>
          <w:sz w:val="24"/>
          <w:szCs w:val="24"/>
          <w:lang w:eastAsia="ar-SA"/>
        </w:rPr>
      </w:pPr>
    </w:p>
    <w:p w:rsidR="00DA4DD2" w:rsidRPr="00CA22FE" w:rsidRDefault="00DA4DD2" w:rsidP="00492C61">
      <w:pPr>
        <w:suppressAutoHyphens/>
        <w:spacing w:after="0" w:line="240" w:lineRule="auto"/>
        <w:jc w:val="center"/>
        <w:rPr>
          <w:rFonts w:ascii="Times New Roman" w:hAnsi="Times New Roman"/>
          <w:b/>
          <w:sz w:val="24"/>
          <w:szCs w:val="24"/>
          <w:lang w:eastAsia="ar-SA"/>
        </w:rPr>
      </w:pPr>
      <w:r w:rsidRPr="00CA22FE">
        <w:rPr>
          <w:rFonts w:ascii="Times New Roman" w:hAnsi="Times New Roman"/>
          <w:b/>
          <w:sz w:val="24"/>
          <w:szCs w:val="24"/>
          <w:lang w:eastAsia="ar-SA"/>
        </w:rPr>
        <w:lastRenderedPageBreak/>
        <w:t>Rozdział 5</w:t>
      </w:r>
    </w:p>
    <w:p w:rsidR="00DA4DD2" w:rsidRPr="00CA22FE" w:rsidRDefault="00DA4DD2" w:rsidP="00492C61">
      <w:pPr>
        <w:suppressAutoHyphens/>
        <w:spacing w:after="120" w:line="240" w:lineRule="auto"/>
        <w:jc w:val="center"/>
        <w:rPr>
          <w:rFonts w:ascii="Times New Roman" w:hAnsi="Times New Roman"/>
          <w:b/>
          <w:sz w:val="24"/>
          <w:szCs w:val="24"/>
          <w:lang w:eastAsia="ar-SA"/>
        </w:rPr>
      </w:pPr>
      <w:r w:rsidRPr="00CA22FE">
        <w:rPr>
          <w:rFonts w:ascii="Times New Roman" w:hAnsi="Times New Roman"/>
          <w:b/>
          <w:sz w:val="24"/>
          <w:szCs w:val="24"/>
          <w:lang w:eastAsia="ar-SA"/>
        </w:rPr>
        <w:t>Zakres zadań nauczycieli i innych pracowników szkoły</w:t>
      </w:r>
    </w:p>
    <w:p w:rsidR="00232960" w:rsidRPr="00CA22FE" w:rsidRDefault="00DA4DD2" w:rsidP="00232960">
      <w:pPr>
        <w:shd w:val="clear" w:color="auto" w:fill="FFFFFF"/>
        <w:suppressAutoHyphens/>
        <w:spacing w:before="353" w:after="0" w:line="240" w:lineRule="auto"/>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2</w:t>
      </w:r>
      <w:r w:rsidR="00232960" w:rsidRPr="00CA22FE">
        <w:rPr>
          <w:rFonts w:ascii="Times New Roman" w:hAnsi="Times New Roman"/>
          <w:b/>
          <w:bCs/>
          <w:spacing w:val="18"/>
          <w:sz w:val="24"/>
          <w:szCs w:val="24"/>
          <w:lang w:eastAsia="ar-SA"/>
        </w:rPr>
        <w:t>7</w:t>
      </w:r>
    </w:p>
    <w:p w:rsidR="00DA4DD2" w:rsidRPr="00CA22FE" w:rsidRDefault="00DA4DD2" w:rsidP="00E736BA">
      <w:pPr>
        <w:pStyle w:val="Akapitzlist"/>
        <w:numPr>
          <w:ilvl w:val="0"/>
          <w:numId w:val="74"/>
        </w:numPr>
        <w:shd w:val="clear" w:color="auto" w:fill="FFFFFF"/>
        <w:suppressAutoHyphens/>
        <w:spacing w:after="0" w:line="240" w:lineRule="auto"/>
        <w:jc w:val="center"/>
        <w:rPr>
          <w:rFonts w:ascii="Times New Roman" w:hAnsi="Times New Roman"/>
          <w:spacing w:val="-1"/>
          <w:sz w:val="24"/>
          <w:szCs w:val="24"/>
          <w:lang w:eastAsia="ar-SA"/>
        </w:rPr>
      </w:pPr>
      <w:r w:rsidRPr="00CA22FE">
        <w:rPr>
          <w:rFonts w:ascii="Times New Roman" w:hAnsi="Times New Roman"/>
          <w:spacing w:val="-1"/>
          <w:sz w:val="24"/>
          <w:szCs w:val="24"/>
          <w:lang w:eastAsia="ar-SA"/>
        </w:rPr>
        <w:t>W Szkole zatrudnia się nauczycieli oraz pracowników</w:t>
      </w:r>
      <w:r w:rsidR="000B1245" w:rsidRPr="00CA22FE">
        <w:rPr>
          <w:rFonts w:ascii="Times New Roman" w:hAnsi="Times New Roman"/>
          <w:spacing w:val="-1"/>
          <w:sz w:val="24"/>
          <w:szCs w:val="24"/>
          <w:lang w:eastAsia="ar-SA"/>
        </w:rPr>
        <w:t xml:space="preserve"> </w:t>
      </w:r>
      <w:r w:rsidRPr="00CA22FE">
        <w:rPr>
          <w:rFonts w:ascii="Times New Roman" w:hAnsi="Times New Roman"/>
          <w:spacing w:val="-1"/>
          <w:sz w:val="24"/>
          <w:szCs w:val="24"/>
          <w:lang w:eastAsia="ar-SA"/>
        </w:rPr>
        <w:t xml:space="preserve"> administracyjnych i obsługi.</w:t>
      </w:r>
    </w:p>
    <w:p w:rsidR="00DA4DD2" w:rsidRPr="00CA22FE" w:rsidRDefault="00DA4DD2" w:rsidP="00E736BA">
      <w:pPr>
        <w:pStyle w:val="Akapitzlist"/>
        <w:numPr>
          <w:ilvl w:val="0"/>
          <w:numId w:val="74"/>
        </w:numPr>
        <w:shd w:val="clear" w:color="auto" w:fill="FFFFFF"/>
        <w:suppressAutoHyphens/>
        <w:spacing w:after="0" w:line="240" w:lineRule="auto"/>
        <w:jc w:val="both"/>
        <w:rPr>
          <w:rFonts w:ascii="Times New Roman" w:hAnsi="Times New Roman"/>
          <w:spacing w:val="-1"/>
          <w:sz w:val="24"/>
          <w:szCs w:val="24"/>
          <w:lang w:eastAsia="ar-SA"/>
        </w:rPr>
      </w:pPr>
      <w:r w:rsidRPr="00CA22FE">
        <w:rPr>
          <w:rFonts w:ascii="Times New Roman" w:hAnsi="Times New Roman"/>
          <w:spacing w:val="-1"/>
          <w:sz w:val="24"/>
          <w:szCs w:val="24"/>
          <w:lang w:eastAsia="ar-SA"/>
        </w:rPr>
        <w:t>Zasady zatrudniania nauczycieli i innych pracowników, o których mowa w ust. 1, określają odrębne przepisy.</w:t>
      </w:r>
    </w:p>
    <w:p w:rsidR="00DA4DD2" w:rsidRPr="00CA22FE" w:rsidRDefault="00DA4DD2" w:rsidP="00E736BA">
      <w:pPr>
        <w:pStyle w:val="Akapitzlist"/>
        <w:numPr>
          <w:ilvl w:val="0"/>
          <w:numId w:val="74"/>
        </w:numPr>
        <w:shd w:val="clear" w:color="auto" w:fill="FFFFFF"/>
        <w:suppressAutoHyphens/>
        <w:spacing w:after="0" w:line="240" w:lineRule="auto"/>
        <w:jc w:val="both"/>
        <w:rPr>
          <w:rFonts w:ascii="Times New Roman" w:hAnsi="Times New Roman"/>
          <w:spacing w:val="-1"/>
          <w:sz w:val="24"/>
          <w:szCs w:val="24"/>
          <w:lang w:eastAsia="ar-SA"/>
        </w:rPr>
      </w:pPr>
      <w:r w:rsidRPr="00CA22FE">
        <w:rPr>
          <w:rFonts w:ascii="Times New Roman" w:hAnsi="Times New Roman"/>
          <w:spacing w:val="-1"/>
          <w:sz w:val="24"/>
          <w:szCs w:val="24"/>
          <w:lang w:eastAsia="ar-SA"/>
        </w:rPr>
        <w:t xml:space="preserve">Indywidualny zakres obowiązków i odpowiedzialności pracowników </w:t>
      </w:r>
      <w:r w:rsidR="000B1245" w:rsidRPr="00CA22FE">
        <w:rPr>
          <w:rFonts w:ascii="Times New Roman" w:hAnsi="Times New Roman"/>
          <w:spacing w:val="-1"/>
          <w:sz w:val="24"/>
          <w:szCs w:val="24"/>
          <w:lang w:eastAsia="ar-SA"/>
        </w:rPr>
        <w:t xml:space="preserve">Szkoły </w:t>
      </w:r>
      <w:r w:rsidRPr="00CA22FE">
        <w:rPr>
          <w:rFonts w:ascii="Times New Roman" w:hAnsi="Times New Roman"/>
          <w:spacing w:val="-1"/>
          <w:sz w:val="24"/>
          <w:szCs w:val="24"/>
          <w:lang w:eastAsia="ar-SA"/>
        </w:rPr>
        <w:t xml:space="preserve"> określa dyrektor szkoły.</w:t>
      </w:r>
    </w:p>
    <w:p w:rsidR="00DA4DD2" w:rsidRPr="00CA22FE" w:rsidRDefault="0060096B" w:rsidP="00492C61">
      <w:pPr>
        <w:shd w:val="clear" w:color="auto" w:fill="FFFFFF"/>
        <w:suppressAutoHyphens/>
        <w:spacing w:before="353" w:after="0" w:line="240" w:lineRule="auto"/>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28</w:t>
      </w:r>
    </w:p>
    <w:p w:rsidR="00DA4DD2" w:rsidRPr="00CA22FE" w:rsidRDefault="00DA4DD2" w:rsidP="00E736BA">
      <w:pPr>
        <w:pStyle w:val="Akapitzlist"/>
        <w:numPr>
          <w:ilvl w:val="6"/>
          <w:numId w:val="84"/>
        </w:numPr>
        <w:shd w:val="clear" w:color="auto" w:fill="FFFFFF"/>
        <w:tabs>
          <w:tab w:val="clear" w:pos="2520"/>
        </w:tabs>
        <w:suppressAutoHyphens/>
        <w:spacing w:after="0" w:line="240" w:lineRule="auto"/>
        <w:ind w:left="709"/>
        <w:jc w:val="both"/>
        <w:rPr>
          <w:rFonts w:ascii="Times New Roman" w:hAnsi="Times New Roman"/>
          <w:spacing w:val="-1"/>
          <w:sz w:val="24"/>
          <w:szCs w:val="24"/>
          <w:lang w:eastAsia="ar-SA"/>
        </w:rPr>
      </w:pPr>
      <w:r w:rsidRPr="00CA22FE">
        <w:rPr>
          <w:rFonts w:ascii="Times New Roman" w:hAnsi="Times New Roman"/>
          <w:spacing w:val="-1"/>
          <w:sz w:val="24"/>
          <w:szCs w:val="24"/>
          <w:lang w:eastAsia="ar-SA"/>
        </w:rPr>
        <w:t>Do zadań zespołu kierowniczego w zakresie odpowiedzialności za bezpieczeństwo uczniów należy:</w:t>
      </w:r>
    </w:p>
    <w:p w:rsidR="00DA4DD2" w:rsidRPr="00CA22FE" w:rsidRDefault="00DA4DD2" w:rsidP="00E736BA">
      <w:pPr>
        <w:numPr>
          <w:ilvl w:val="0"/>
          <w:numId w:val="35"/>
        </w:numPr>
        <w:shd w:val="clear" w:color="auto" w:fill="FFFFFF"/>
        <w:tabs>
          <w:tab w:val="num" w:pos="900"/>
        </w:tabs>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nadzór nad bezpieczeństwem w czasie zajęć szkolnych – wicedyrektorzy;</w:t>
      </w:r>
    </w:p>
    <w:p w:rsidR="00DA4DD2" w:rsidRPr="00CA22FE" w:rsidRDefault="00DA4DD2" w:rsidP="00E736BA">
      <w:pPr>
        <w:numPr>
          <w:ilvl w:val="0"/>
          <w:numId w:val="35"/>
        </w:numPr>
        <w:shd w:val="clear" w:color="auto" w:fill="FFFFFF"/>
        <w:tabs>
          <w:tab w:val="num" w:pos="900"/>
        </w:tabs>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nadzór nad organizacją i bezpieczeństwem uczniów w czasie wycieczek, wyjść </w:t>
      </w:r>
      <w:r w:rsidR="00A35F78"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i imprez organizowanych przez Szkołę – wicedyrektorzy;</w:t>
      </w:r>
    </w:p>
    <w:p w:rsidR="00DA4DD2" w:rsidRPr="00CA22FE" w:rsidRDefault="00DA4DD2" w:rsidP="00E736BA">
      <w:pPr>
        <w:numPr>
          <w:ilvl w:val="0"/>
          <w:numId w:val="35"/>
        </w:numPr>
        <w:shd w:val="clear" w:color="auto" w:fill="FFFFFF"/>
        <w:tabs>
          <w:tab w:val="num" w:pos="900"/>
        </w:tabs>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zapewnienie bezpieczeństwa i higieny oraz przestrzegania prawa pracy</w:t>
      </w:r>
      <w:r w:rsidRPr="00CA22FE">
        <w:rPr>
          <w:rFonts w:ascii="Times New Roman" w:hAnsi="Times New Roman"/>
          <w:spacing w:val="-2"/>
          <w:sz w:val="24"/>
          <w:szCs w:val="24"/>
          <w:lang w:eastAsia="ar-SA"/>
        </w:rPr>
        <w:br/>
        <w:t>w trakcie szkolenia praktycznego – kierownik szkolenia praktycznego;</w:t>
      </w:r>
    </w:p>
    <w:p w:rsidR="00DA4DD2" w:rsidRPr="00CA22FE" w:rsidRDefault="00DA4DD2" w:rsidP="00E736BA">
      <w:pPr>
        <w:numPr>
          <w:ilvl w:val="0"/>
          <w:numId w:val="35"/>
        </w:numPr>
        <w:shd w:val="clear" w:color="auto" w:fill="FFFFFF"/>
        <w:tabs>
          <w:tab w:val="num" w:pos="900"/>
        </w:tabs>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współpraca z inspektorem BHP – wicedyrektorzy;</w:t>
      </w:r>
    </w:p>
    <w:p w:rsidR="00DA4DD2" w:rsidRPr="00CA22FE" w:rsidRDefault="00DA4DD2" w:rsidP="00E736BA">
      <w:pPr>
        <w:numPr>
          <w:ilvl w:val="0"/>
          <w:numId w:val="35"/>
        </w:numPr>
        <w:shd w:val="clear" w:color="auto" w:fill="FFFFFF"/>
        <w:tabs>
          <w:tab w:val="num" w:pos="900"/>
        </w:tabs>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współpraca z policją, strażą miejską i innymi instytucjami – d</w:t>
      </w:r>
      <w:r w:rsidR="000B1245" w:rsidRPr="00CA22FE">
        <w:rPr>
          <w:rFonts w:ascii="Times New Roman" w:hAnsi="Times New Roman"/>
          <w:spacing w:val="-2"/>
          <w:sz w:val="24"/>
          <w:szCs w:val="24"/>
          <w:lang w:eastAsia="ar-SA"/>
        </w:rPr>
        <w:t xml:space="preserve">yrekcja, </w:t>
      </w:r>
      <w:r w:rsidRPr="00CA22FE">
        <w:rPr>
          <w:rFonts w:ascii="Times New Roman" w:hAnsi="Times New Roman"/>
          <w:spacing w:val="-2"/>
          <w:sz w:val="24"/>
          <w:szCs w:val="24"/>
          <w:lang w:eastAsia="ar-SA"/>
        </w:rPr>
        <w:t xml:space="preserve">pedagog szkolny i nauczyciele;    </w:t>
      </w:r>
    </w:p>
    <w:p w:rsidR="00DA4DD2" w:rsidRPr="00CA22FE" w:rsidRDefault="00DA4DD2" w:rsidP="00E736BA">
      <w:pPr>
        <w:numPr>
          <w:ilvl w:val="0"/>
          <w:numId w:val="35"/>
        </w:numPr>
        <w:shd w:val="clear" w:color="auto" w:fill="FFFFFF"/>
        <w:tabs>
          <w:tab w:val="num" w:pos="900"/>
        </w:tabs>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wdrażanie i realizacja „Procedur postępowania nauczycieli i metod współpracy szkół </w:t>
      </w:r>
      <w:r w:rsidR="00A35F78"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 xml:space="preserve">z policją w sytuacjach zagrożenia dzieci oraz młodzieży przestępczością </w:t>
      </w:r>
      <w:r w:rsidR="00A35F78"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i demoralizacją…” – dyrekcj</w:t>
      </w:r>
      <w:r w:rsidR="000B1245" w:rsidRPr="00CA22FE">
        <w:rPr>
          <w:rFonts w:ascii="Times New Roman" w:hAnsi="Times New Roman"/>
          <w:spacing w:val="-2"/>
          <w:sz w:val="24"/>
          <w:szCs w:val="24"/>
          <w:lang w:eastAsia="ar-SA"/>
        </w:rPr>
        <w:t>a, pedagog szkolny, nauczyciele;</w:t>
      </w:r>
    </w:p>
    <w:p w:rsidR="00DA4DD2" w:rsidRPr="00CA22FE" w:rsidRDefault="00DA4DD2" w:rsidP="00E736BA">
      <w:pPr>
        <w:pStyle w:val="Akapitzlist"/>
        <w:numPr>
          <w:ilvl w:val="6"/>
          <w:numId w:val="84"/>
        </w:numPr>
        <w:shd w:val="clear" w:color="auto" w:fill="FFFFFF"/>
        <w:tabs>
          <w:tab w:val="clear" w:pos="2520"/>
        </w:tabs>
        <w:suppressAutoHyphens/>
        <w:spacing w:after="0" w:line="240" w:lineRule="auto"/>
        <w:ind w:left="284"/>
        <w:jc w:val="both"/>
        <w:rPr>
          <w:rFonts w:ascii="Times New Roman" w:hAnsi="Times New Roman"/>
          <w:spacing w:val="-1"/>
          <w:sz w:val="24"/>
          <w:szCs w:val="24"/>
          <w:lang w:eastAsia="ar-SA"/>
        </w:rPr>
      </w:pPr>
      <w:r w:rsidRPr="00CA22FE">
        <w:rPr>
          <w:rFonts w:ascii="Times New Roman" w:hAnsi="Times New Roman"/>
          <w:spacing w:val="-1"/>
          <w:sz w:val="24"/>
          <w:szCs w:val="24"/>
          <w:lang w:eastAsia="ar-SA"/>
        </w:rPr>
        <w:t xml:space="preserve">Wychowawcy mają obowiązek przypominania uczniom o przestrzeganiu przepisów BHP </w:t>
      </w:r>
      <w:r w:rsidR="00A35F78" w:rsidRPr="00CA22FE">
        <w:rPr>
          <w:rFonts w:ascii="Times New Roman" w:hAnsi="Times New Roman"/>
          <w:spacing w:val="-1"/>
          <w:sz w:val="24"/>
          <w:szCs w:val="24"/>
          <w:lang w:eastAsia="ar-SA"/>
        </w:rPr>
        <w:br/>
      </w:r>
      <w:r w:rsidRPr="00CA22FE">
        <w:rPr>
          <w:rFonts w:ascii="Times New Roman" w:hAnsi="Times New Roman"/>
          <w:spacing w:val="-1"/>
          <w:sz w:val="24"/>
          <w:szCs w:val="24"/>
          <w:lang w:eastAsia="ar-SA"/>
        </w:rPr>
        <w:t>w czasie ferii i wakacji – zapis w dzienniku lekcyjnym</w:t>
      </w:r>
      <w:r w:rsidR="000B1245" w:rsidRPr="00CA22FE">
        <w:rPr>
          <w:rFonts w:ascii="Times New Roman" w:hAnsi="Times New Roman"/>
          <w:spacing w:val="-1"/>
          <w:sz w:val="24"/>
          <w:szCs w:val="24"/>
          <w:lang w:eastAsia="ar-SA"/>
        </w:rPr>
        <w:t>.</w:t>
      </w:r>
    </w:p>
    <w:p w:rsidR="00DA4DD2" w:rsidRPr="00CA22FE" w:rsidRDefault="0060096B" w:rsidP="00492C61">
      <w:pPr>
        <w:shd w:val="clear" w:color="auto" w:fill="FFFFFF"/>
        <w:suppressAutoHyphens/>
        <w:spacing w:before="353" w:after="0" w:line="240" w:lineRule="auto"/>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29</w:t>
      </w:r>
    </w:p>
    <w:p w:rsidR="00DA4DD2" w:rsidRPr="00CA22FE" w:rsidRDefault="00DA4DD2" w:rsidP="00E736BA">
      <w:pPr>
        <w:numPr>
          <w:ilvl w:val="0"/>
          <w:numId w:val="85"/>
        </w:numPr>
        <w:shd w:val="clear" w:color="auto" w:fill="FFFFFF"/>
        <w:suppressAutoHyphens/>
        <w:spacing w:after="0" w:line="240" w:lineRule="auto"/>
        <w:rPr>
          <w:rFonts w:ascii="Times New Roman" w:hAnsi="Times New Roman"/>
          <w:spacing w:val="-1"/>
          <w:sz w:val="24"/>
          <w:szCs w:val="24"/>
          <w:lang w:eastAsia="ar-SA"/>
        </w:rPr>
      </w:pPr>
      <w:r w:rsidRPr="00CA22FE">
        <w:rPr>
          <w:rFonts w:ascii="Times New Roman" w:hAnsi="Times New Roman"/>
          <w:spacing w:val="-1"/>
          <w:sz w:val="24"/>
          <w:szCs w:val="24"/>
          <w:lang w:eastAsia="ar-SA"/>
        </w:rPr>
        <w:t>Nauczyciel jest obowiązany do poszanowania godności osobistej ucznia</w:t>
      </w:r>
      <w:r w:rsidRPr="00CA22FE">
        <w:rPr>
          <w:rFonts w:ascii="Times New Roman" w:hAnsi="Times New Roman"/>
          <w:spacing w:val="-1"/>
          <w:sz w:val="24"/>
          <w:szCs w:val="24"/>
          <w:lang w:eastAsia="ar-SA"/>
        </w:rPr>
        <w:br/>
        <w:t>i współpracowników.</w:t>
      </w:r>
    </w:p>
    <w:p w:rsidR="00DA4DD2" w:rsidRPr="00CA22FE" w:rsidRDefault="00DA4DD2" w:rsidP="00A35F78">
      <w:pPr>
        <w:numPr>
          <w:ilvl w:val="0"/>
          <w:numId w:val="85"/>
        </w:numPr>
        <w:shd w:val="clear" w:color="auto" w:fill="FFFFFF"/>
        <w:suppressAutoHyphens/>
        <w:spacing w:after="0" w:line="240" w:lineRule="auto"/>
        <w:jc w:val="both"/>
        <w:rPr>
          <w:rFonts w:ascii="Times New Roman" w:hAnsi="Times New Roman"/>
          <w:spacing w:val="-1"/>
          <w:sz w:val="24"/>
          <w:szCs w:val="24"/>
          <w:lang w:eastAsia="ar-SA"/>
        </w:rPr>
      </w:pPr>
      <w:r w:rsidRPr="00CA22FE">
        <w:rPr>
          <w:rFonts w:ascii="Times New Roman" w:hAnsi="Times New Roman"/>
          <w:spacing w:val="-1"/>
          <w:sz w:val="24"/>
          <w:szCs w:val="24"/>
          <w:lang w:eastAsia="ar-SA"/>
        </w:rPr>
        <w:t xml:space="preserve">Do zadań nauczycieli wynikających z realizacji funkcji dydaktycznej, wychowawczej </w:t>
      </w:r>
      <w:r w:rsidR="00A35F78" w:rsidRPr="00CA22FE">
        <w:rPr>
          <w:rFonts w:ascii="Times New Roman" w:hAnsi="Times New Roman"/>
          <w:spacing w:val="-1"/>
          <w:sz w:val="24"/>
          <w:szCs w:val="24"/>
          <w:lang w:eastAsia="ar-SA"/>
        </w:rPr>
        <w:br/>
      </w:r>
      <w:r w:rsidRPr="00CA22FE">
        <w:rPr>
          <w:rFonts w:ascii="Times New Roman" w:hAnsi="Times New Roman"/>
          <w:spacing w:val="-1"/>
          <w:sz w:val="24"/>
          <w:szCs w:val="24"/>
          <w:lang w:eastAsia="ar-SA"/>
        </w:rPr>
        <w:t>i opiekuńczej Szkoły należy w szczególności:</w:t>
      </w:r>
    </w:p>
    <w:p w:rsidR="00DA4DD2" w:rsidRPr="00CA22FE" w:rsidRDefault="00DA4DD2" w:rsidP="00A35F78">
      <w:pPr>
        <w:numPr>
          <w:ilvl w:val="0"/>
          <w:numId w:val="37"/>
        </w:numPr>
        <w:shd w:val="clear" w:color="auto" w:fill="FFFFFF"/>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odpowiedzialność za życie, zdrowie i bezpieczeństwo uczniów powierzonych jego opiece w czasie zajęć szkolnych, pozaszkolnych i przydzielonych dyżurów;</w:t>
      </w:r>
    </w:p>
    <w:p w:rsidR="00DA4DD2" w:rsidRPr="00CA22FE" w:rsidRDefault="00DA4DD2" w:rsidP="00A35F78">
      <w:pPr>
        <w:numPr>
          <w:ilvl w:val="0"/>
          <w:numId w:val="37"/>
        </w:numPr>
        <w:shd w:val="clear" w:color="auto" w:fill="FFFFFF"/>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przedstawienie dyrektorowi szkoły programu nauczania;</w:t>
      </w:r>
    </w:p>
    <w:p w:rsidR="00DA4DD2" w:rsidRPr="00CA22FE" w:rsidRDefault="00DA4DD2" w:rsidP="00A35F78">
      <w:pPr>
        <w:numPr>
          <w:ilvl w:val="0"/>
          <w:numId w:val="37"/>
        </w:numPr>
        <w:shd w:val="clear" w:color="auto" w:fill="FFFFFF"/>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wybór podręczników spośród podręczników dopuszczonych do użytku szkolnego;</w:t>
      </w:r>
    </w:p>
    <w:p w:rsidR="00DA4DD2" w:rsidRPr="00CA22FE" w:rsidRDefault="00DA4DD2" w:rsidP="00A35F78">
      <w:pPr>
        <w:numPr>
          <w:ilvl w:val="0"/>
          <w:numId w:val="37"/>
        </w:numPr>
        <w:shd w:val="clear" w:color="auto" w:fill="FFFFFF"/>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realizowanie obowiązującego programu nauczania;</w:t>
      </w:r>
    </w:p>
    <w:p w:rsidR="00DA4DD2" w:rsidRPr="00CA22FE" w:rsidRDefault="00DA4DD2" w:rsidP="00A35F78">
      <w:pPr>
        <w:numPr>
          <w:ilvl w:val="0"/>
          <w:numId w:val="37"/>
        </w:numPr>
        <w:shd w:val="clear" w:color="auto" w:fill="FFFFFF"/>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prawidłowe organizowanie procesu dydaktycznego, przygotowanie planów nauczania, wymagań edukacyjnych i kryteriów oceniania;</w:t>
      </w:r>
    </w:p>
    <w:p w:rsidR="00DA4DD2" w:rsidRPr="00CA22FE" w:rsidRDefault="00DA4DD2" w:rsidP="00A35F78">
      <w:pPr>
        <w:numPr>
          <w:ilvl w:val="0"/>
          <w:numId w:val="37"/>
        </w:numPr>
        <w:shd w:val="clear" w:color="auto" w:fill="FFFFFF"/>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wspieranie rozwoju psychofizycznego uczniów, ich zdolności i zainteresowań;</w:t>
      </w:r>
    </w:p>
    <w:p w:rsidR="00DA4DD2" w:rsidRPr="00CA22FE" w:rsidRDefault="00DA4DD2" w:rsidP="00A35F78">
      <w:pPr>
        <w:numPr>
          <w:ilvl w:val="0"/>
          <w:numId w:val="37"/>
        </w:numPr>
        <w:shd w:val="clear" w:color="auto" w:fill="FFFFFF"/>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planowanie i udzielanie pomocy psychologiczno - pedagogicznej;</w:t>
      </w:r>
    </w:p>
    <w:p w:rsidR="00DA4DD2" w:rsidRPr="00CA22FE" w:rsidRDefault="00DA4DD2" w:rsidP="00A35F78">
      <w:pPr>
        <w:numPr>
          <w:ilvl w:val="0"/>
          <w:numId w:val="37"/>
        </w:numPr>
        <w:shd w:val="clear" w:color="auto" w:fill="FFFFFF"/>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systematyczne i obiektywne ocenianie pracy uczniów;</w:t>
      </w:r>
    </w:p>
    <w:p w:rsidR="00DA4DD2" w:rsidRPr="00CA22FE" w:rsidRDefault="00DA4DD2" w:rsidP="00A35F78">
      <w:pPr>
        <w:numPr>
          <w:ilvl w:val="0"/>
          <w:numId w:val="37"/>
        </w:numPr>
        <w:shd w:val="clear" w:color="auto" w:fill="FFFFFF"/>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eliminowanie przyczyn niepowodzeń szkolnych;</w:t>
      </w:r>
    </w:p>
    <w:p w:rsidR="00DA4DD2" w:rsidRPr="00CA22FE" w:rsidRDefault="00DA4DD2" w:rsidP="00A35F78">
      <w:pPr>
        <w:numPr>
          <w:ilvl w:val="0"/>
          <w:numId w:val="37"/>
        </w:numPr>
        <w:shd w:val="clear" w:color="auto" w:fill="FFFFFF"/>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doskonalenie umiejętności dydaktycznych i podnoszenie kwalifikacji zawodowych;</w:t>
      </w:r>
    </w:p>
    <w:p w:rsidR="00DA4DD2" w:rsidRPr="00CA22FE" w:rsidRDefault="00DA4DD2" w:rsidP="00A35F78">
      <w:pPr>
        <w:numPr>
          <w:ilvl w:val="0"/>
          <w:numId w:val="37"/>
        </w:numPr>
        <w:shd w:val="clear" w:color="auto" w:fill="FFFFFF"/>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systematyczne prowadzenie dokumentacji przebiegu nauczania;</w:t>
      </w:r>
    </w:p>
    <w:p w:rsidR="00DA4DD2" w:rsidRPr="00CA22FE" w:rsidRDefault="00DA4DD2" w:rsidP="00A35F78">
      <w:pPr>
        <w:numPr>
          <w:ilvl w:val="0"/>
          <w:numId w:val="37"/>
        </w:numPr>
        <w:shd w:val="clear" w:color="auto" w:fill="FFFFFF"/>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dbałość o sprzęt szkolny, właściwy dobór środków dydaktycznych i ich stosowanie </w:t>
      </w:r>
      <w:r w:rsidR="0064205E"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w procesie lekcyjnym oraz właściwe ich zabezpieczenie;</w:t>
      </w:r>
    </w:p>
    <w:p w:rsidR="00DA4DD2" w:rsidRPr="00CA22FE" w:rsidRDefault="00DA4DD2" w:rsidP="00A35F78">
      <w:pPr>
        <w:numPr>
          <w:ilvl w:val="0"/>
          <w:numId w:val="37"/>
        </w:numPr>
        <w:shd w:val="clear" w:color="auto" w:fill="FFFFFF"/>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współpraca z rodzicami;</w:t>
      </w:r>
    </w:p>
    <w:p w:rsidR="00DA4DD2" w:rsidRPr="00CA22FE" w:rsidRDefault="00DA4DD2" w:rsidP="00A35F78">
      <w:pPr>
        <w:numPr>
          <w:ilvl w:val="0"/>
          <w:numId w:val="37"/>
        </w:numPr>
        <w:shd w:val="clear" w:color="auto" w:fill="FFFFFF"/>
        <w:suppressAutoHyphens/>
        <w:spacing w:after="0" w:line="240" w:lineRule="auto"/>
        <w:ind w:left="900" w:right="-40" w:hanging="13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czynny udział w pracy rady pedagogicznej, realizowanie jej postanowień</w:t>
      </w:r>
      <w:r w:rsidRPr="00CA22FE">
        <w:rPr>
          <w:rFonts w:ascii="Times New Roman" w:hAnsi="Times New Roman"/>
          <w:spacing w:val="-2"/>
          <w:sz w:val="24"/>
          <w:szCs w:val="24"/>
          <w:lang w:eastAsia="ar-SA"/>
        </w:rPr>
        <w:br/>
        <w:t>i uchwał.</w:t>
      </w:r>
    </w:p>
    <w:p w:rsidR="00DA4DD2" w:rsidRPr="00CA22FE" w:rsidRDefault="0060096B" w:rsidP="00492C61">
      <w:pPr>
        <w:shd w:val="clear" w:color="auto" w:fill="FFFFFF"/>
        <w:suppressAutoHyphens/>
        <w:spacing w:before="353" w:after="0" w:line="240" w:lineRule="auto"/>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lastRenderedPageBreak/>
        <w:t>§ 30</w:t>
      </w:r>
    </w:p>
    <w:p w:rsidR="00DA4DD2" w:rsidRPr="00CA22FE" w:rsidRDefault="00DA4DD2" w:rsidP="00E736BA">
      <w:pPr>
        <w:numPr>
          <w:ilvl w:val="0"/>
          <w:numId w:val="28"/>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Nauczyciele danego przedmiotu lub nauczyciele grupy przedmiotów pokrewnych tworzą zespoły przedmiotowe.</w:t>
      </w:r>
    </w:p>
    <w:p w:rsidR="00DA4DD2" w:rsidRPr="00CA22FE" w:rsidRDefault="00DA4DD2" w:rsidP="00E736BA">
      <w:pPr>
        <w:numPr>
          <w:ilvl w:val="0"/>
          <w:numId w:val="28"/>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Pracą zespołu przedmiotowego kieruje powołany przez dyrektora szkoły przewodniczący zespołu.</w:t>
      </w:r>
    </w:p>
    <w:p w:rsidR="00DA4DD2" w:rsidRPr="00CA22FE" w:rsidRDefault="00DA4DD2" w:rsidP="00E736BA">
      <w:pPr>
        <w:numPr>
          <w:ilvl w:val="0"/>
          <w:numId w:val="28"/>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Cele i zadania zespołu przedmiotowego obejmują:</w:t>
      </w:r>
    </w:p>
    <w:p w:rsidR="00DA4DD2" w:rsidRPr="00CA22FE" w:rsidRDefault="00DA4DD2" w:rsidP="00E736BA">
      <w:pPr>
        <w:numPr>
          <w:ilvl w:val="0"/>
          <w:numId w:val="32"/>
        </w:numPr>
        <w:shd w:val="clear" w:color="auto" w:fill="FFFFFF"/>
        <w:suppressAutoHyphens/>
        <w:spacing w:after="0" w:line="240" w:lineRule="auto"/>
        <w:ind w:right="-40" w:hanging="31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ustalenie zestawu programów nauczania, korelowanie treści nauczania przedmiotów pokrewnych;</w:t>
      </w:r>
    </w:p>
    <w:p w:rsidR="00DA4DD2" w:rsidRPr="00CA22FE" w:rsidRDefault="00DA4DD2" w:rsidP="00E736BA">
      <w:pPr>
        <w:numPr>
          <w:ilvl w:val="0"/>
          <w:numId w:val="32"/>
        </w:numPr>
        <w:shd w:val="clear" w:color="auto" w:fill="FFFFFF"/>
        <w:suppressAutoHyphens/>
        <w:spacing w:after="0" w:line="240" w:lineRule="auto"/>
        <w:ind w:right="-40" w:hanging="31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wspólne opracowanie wymagań edukacyjnych, kryteriów oceniania oraz sposobu badania wyników nauczania;</w:t>
      </w:r>
    </w:p>
    <w:p w:rsidR="00DA4DD2" w:rsidRPr="00CA22FE" w:rsidRDefault="00DA4DD2" w:rsidP="00E736BA">
      <w:pPr>
        <w:numPr>
          <w:ilvl w:val="0"/>
          <w:numId w:val="32"/>
        </w:numPr>
        <w:shd w:val="clear" w:color="auto" w:fill="FFFFFF"/>
        <w:suppressAutoHyphens/>
        <w:spacing w:after="0" w:line="240" w:lineRule="auto"/>
        <w:ind w:right="-40" w:hanging="31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organizowanie wewnątrzszkolnego doskonalenia zawodowego oraz doradztwa metodycznego dla początkujących nauczycieli;</w:t>
      </w:r>
    </w:p>
    <w:p w:rsidR="00DA4DD2" w:rsidRPr="00CA22FE" w:rsidRDefault="00DA4DD2" w:rsidP="00E736BA">
      <w:pPr>
        <w:numPr>
          <w:ilvl w:val="0"/>
          <w:numId w:val="32"/>
        </w:numPr>
        <w:shd w:val="clear" w:color="auto" w:fill="FFFFFF"/>
        <w:suppressAutoHyphens/>
        <w:spacing w:after="0" w:line="240" w:lineRule="auto"/>
        <w:ind w:right="-40" w:hanging="31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współdziałanie w organizowaniu pracowni i laboratoriów przedmiotowych, warsztatów szkolnych, a także uzupełnianie ich wyposażenia;</w:t>
      </w:r>
    </w:p>
    <w:p w:rsidR="00DA4DD2" w:rsidRPr="00CA22FE" w:rsidRDefault="00DA4DD2" w:rsidP="00E736BA">
      <w:pPr>
        <w:numPr>
          <w:ilvl w:val="0"/>
          <w:numId w:val="32"/>
        </w:numPr>
        <w:shd w:val="clear" w:color="auto" w:fill="FFFFFF"/>
        <w:suppressAutoHyphens/>
        <w:spacing w:after="0" w:line="240" w:lineRule="auto"/>
        <w:ind w:right="-40" w:hanging="31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wspólne opiniowanie przygotowany</w:t>
      </w:r>
      <w:r w:rsidR="000B1245" w:rsidRPr="00CA22FE">
        <w:rPr>
          <w:rFonts w:ascii="Times New Roman" w:hAnsi="Times New Roman"/>
          <w:spacing w:val="-2"/>
          <w:sz w:val="24"/>
          <w:szCs w:val="24"/>
          <w:lang w:eastAsia="ar-SA"/>
        </w:rPr>
        <w:t xml:space="preserve">ch w Szkole </w:t>
      </w:r>
      <w:r w:rsidRPr="00CA22FE">
        <w:rPr>
          <w:rFonts w:ascii="Times New Roman" w:hAnsi="Times New Roman"/>
          <w:spacing w:val="-2"/>
          <w:sz w:val="24"/>
          <w:szCs w:val="24"/>
          <w:lang w:eastAsia="ar-SA"/>
        </w:rPr>
        <w:t xml:space="preserve"> eksperymentów pedagogicznych; </w:t>
      </w:r>
    </w:p>
    <w:p w:rsidR="00DA4DD2" w:rsidRPr="00CA22FE" w:rsidRDefault="00DA4DD2" w:rsidP="00E736BA">
      <w:pPr>
        <w:numPr>
          <w:ilvl w:val="0"/>
          <w:numId w:val="32"/>
        </w:numPr>
        <w:shd w:val="clear" w:color="auto" w:fill="FFFFFF"/>
        <w:suppressAutoHyphens/>
        <w:spacing w:after="0" w:line="240" w:lineRule="auto"/>
        <w:ind w:right="-40" w:hanging="31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współdziałanie w przygotowaniu uczniów do olimpiad i konkursów.</w:t>
      </w:r>
    </w:p>
    <w:p w:rsidR="00DA4DD2" w:rsidRPr="00CA22FE" w:rsidRDefault="009F4390" w:rsidP="0064205E">
      <w:pPr>
        <w:shd w:val="clear" w:color="auto" w:fill="FFFFFF"/>
        <w:suppressAutoHyphens/>
        <w:spacing w:before="353" w:after="0" w:line="240" w:lineRule="auto"/>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31</w:t>
      </w:r>
    </w:p>
    <w:p w:rsidR="00DA4DD2" w:rsidRPr="00CA22FE" w:rsidRDefault="00DA4DD2" w:rsidP="00E736BA">
      <w:pPr>
        <w:numPr>
          <w:ilvl w:val="0"/>
          <w:numId w:val="86"/>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Nauczyciele uczący w danym oddziale tworzą zespół oddziałowy, którego zadaniem jest rozwiązywanie problemów dydaktyczno-wychowawczych i opiekuńczych uczniów.</w:t>
      </w:r>
    </w:p>
    <w:p w:rsidR="00DA4DD2" w:rsidRPr="00CA22FE" w:rsidRDefault="00DA4DD2" w:rsidP="00E736BA">
      <w:pPr>
        <w:numPr>
          <w:ilvl w:val="0"/>
          <w:numId w:val="86"/>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Przewodniczącym zespołu oddziałowego jest wychowawca.</w:t>
      </w:r>
    </w:p>
    <w:p w:rsidR="00DA4DD2" w:rsidRPr="00CA22FE" w:rsidRDefault="00DA4DD2" w:rsidP="00E736BA">
      <w:pPr>
        <w:numPr>
          <w:ilvl w:val="0"/>
          <w:numId w:val="86"/>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Spośród nauczycieli i specjalistów prowadzących zajęcia z uczniami o potrzebie objęcia pomocą psychologiczno-pedagogiczną, dyrektor szkoły powołuje zespoły odpowiedzialne za planowanie i koordynowanie pomocy psychologiczno-pedagogicznej.</w:t>
      </w:r>
    </w:p>
    <w:p w:rsidR="00DA4DD2" w:rsidRPr="00CA22FE" w:rsidRDefault="00DA4DD2" w:rsidP="00E736BA">
      <w:pPr>
        <w:numPr>
          <w:ilvl w:val="0"/>
          <w:numId w:val="86"/>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Zadania zespołu oraz organizację pomocy psychologiczno-pedagogicznej określają „</w:t>
      </w:r>
      <w:r w:rsidRPr="00CA22FE">
        <w:rPr>
          <w:rFonts w:ascii="Times New Roman" w:hAnsi="Times New Roman"/>
          <w:sz w:val="24"/>
          <w:szCs w:val="24"/>
        </w:rPr>
        <w:t>Procedury udzielania i organizacji pomocy</w:t>
      </w:r>
      <w:r w:rsidRPr="00CA22FE">
        <w:rPr>
          <w:rFonts w:ascii="Times New Roman" w:hAnsi="Times New Roman"/>
          <w:sz w:val="24"/>
          <w:szCs w:val="24"/>
          <w:lang w:eastAsia="ar-SA"/>
        </w:rPr>
        <w:t xml:space="preserve"> </w:t>
      </w:r>
      <w:r w:rsidRPr="00CA22FE">
        <w:rPr>
          <w:rFonts w:ascii="Times New Roman" w:hAnsi="Times New Roman"/>
          <w:sz w:val="24"/>
          <w:szCs w:val="24"/>
        </w:rPr>
        <w:t>psychologiczno- pedagogicznej</w:t>
      </w:r>
      <w:r w:rsidRPr="00CA22FE">
        <w:rPr>
          <w:rFonts w:ascii="Times New Roman" w:hAnsi="Times New Roman"/>
          <w:sz w:val="24"/>
          <w:szCs w:val="24"/>
          <w:lang w:eastAsia="ar-SA"/>
        </w:rPr>
        <w:t xml:space="preserve"> </w:t>
      </w:r>
      <w:r w:rsidRPr="00CA22FE">
        <w:rPr>
          <w:rFonts w:ascii="Times New Roman" w:hAnsi="Times New Roman"/>
          <w:sz w:val="24"/>
          <w:szCs w:val="24"/>
        </w:rPr>
        <w:t>w Zespole Szkół Nr 2 im. Wojciecha Korfantego</w:t>
      </w:r>
      <w:r w:rsidRPr="00CA22FE">
        <w:rPr>
          <w:rFonts w:ascii="Times New Roman" w:hAnsi="Times New Roman"/>
          <w:sz w:val="24"/>
          <w:szCs w:val="24"/>
          <w:lang w:eastAsia="ar-SA"/>
        </w:rPr>
        <w:t xml:space="preserve"> </w:t>
      </w:r>
      <w:r w:rsidRPr="00CA22FE">
        <w:rPr>
          <w:rFonts w:ascii="Times New Roman" w:hAnsi="Times New Roman"/>
          <w:sz w:val="24"/>
          <w:szCs w:val="24"/>
        </w:rPr>
        <w:t>w Jastrzębiu-Zdroju</w:t>
      </w:r>
      <w:r w:rsidR="000B1245" w:rsidRPr="00CA22FE">
        <w:rPr>
          <w:rFonts w:ascii="Times New Roman" w:hAnsi="Times New Roman"/>
          <w:sz w:val="24"/>
          <w:szCs w:val="24"/>
        </w:rPr>
        <w:t>”.</w:t>
      </w:r>
    </w:p>
    <w:p w:rsidR="00815052" w:rsidRPr="00CA22FE" w:rsidRDefault="009F4390" w:rsidP="00815052">
      <w:pPr>
        <w:shd w:val="clear" w:color="auto" w:fill="FFFFFF"/>
        <w:suppressAutoHyphens/>
        <w:spacing w:before="353" w:after="0" w:line="240" w:lineRule="auto"/>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32</w:t>
      </w:r>
    </w:p>
    <w:p w:rsidR="00DA4DD2" w:rsidRPr="00CA22FE" w:rsidRDefault="00DA4DD2" w:rsidP="006B5532">
      <w:pPr>
        <w:shd w:val="clear" w:color="auto" w:fill="FFFFFF"/>
        <w:tabs>
          <w:tab w:val="left" w:pos="420"/>
        </w:tabs>
        <w:suppressAutoHyphens/>
        <w:spacing w:after="0" w:line="240" w:lineRule="auto"/>
        <w:jc w:val="both"/>
        <w:rPr>
          <w:rFonts w:ascii="Times New Roman" w:hAnsi="Times New Roman"/>
          <w:sz w:val="24"/>
          <w:szCs w:val="24"/>
          <w:lang w:eastAsia="ar-SA"/>
        </w:rPr>
      </w:pPr>
      <w:r w:rsidRPr="00CA22FE">
        <w:rPr>
          <w:rFonts w:ascii="Times New Roman" w:hAnsi="Times New Roman"/>
          <w:w w:val="107"/>
          <w:sz w:val="24"/>
          <w:szCs w:val="24"/>
          <w:lang w:eastAsia="ar-SA"/>
        </w:rPr>
        <w:t>Rada pedagogiczna w ramach swych kompetencji powołuje zespoły problemowo-zadaniowe niezbędne do prawidłowego funkcjonowania Szkoły.</w:t>
      </w:r>
    </w:p>
    <w:p w:rsidR="00DA4DD2" w:rsidRPr="00CA22FE" w:rsidRDefault="009F4390" w:rsidP="00492C61">
      <w:pPr>
        <w:shd w:val="clear" w:color="auto" w:fill="FFFFFF"/>
        <w:suppressAutoHyphens/>
        <w:spacing w:before="353" w:after="0" w:line="240" w:lineRule="auto"/>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33</w:t>
      </w:r>
    </w:p>
    <w:p w:rsidR="00DA4DD2" w:rsidRPr="00CA22FE" w:rsidRDefault="00DA4DD2" w:rsidP="006B5532">
      <w:p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 xml:space="preserve">W Szkole funkcjonuje zespół ds. wychowania i profilaktyki.                                                      </w:t>
      </w:r>
    </w:p>
    <w:p w:rsidR="00DA4DD2" w:rsidRPr="00CA22FE" w:rsidRDefault="009F4390" w:rsidP="00815052">
      <w:pPr>
        <w:shd w:val="clear" w:color="auto" w:fill="FFFFFF"/>
        <w:suppressAutoHyphens/>
        <w:spacing w:before="353" w:after="0" w:line="240" w:lineRule="auto"/>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34</w:t>
      </w:r>
    </w:p>
    <w:p w:rsidR="00DA4DD2" w:rsidRPr="00CA22FE" w:rsidRDefault="00DA4DD2" w:rsidP="00E736BA">
      <w:pPr>
        <w:numPr>
          <w:ilvl w:val="0"/>
          <w:numId w:val="87"/>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Wychowawca oddziału pełni zasadniczą rolę w systemie wychowania Szkoły.</w:t>
      </w:r>
      <w:r w:rsidRPr="00CA22FE">
        <w:rPr>
          <w:rFonts w:ascii="Times New Roman" w:hAnsi="Times New Roman"/>
          <w:sz w:val="24"/>
          <w:szCs w:val="24"/>
          <w:lang w:eastAsia="ar-SA"/>
        </w:rPr>
        <w:br/>
        <w:t>Jest animatorem życia zbiorowego uczniów, powiernikiem i mediatorem</w:t>
      </w:r>
      <w:r w:rsidRPr="00CA22FE">
        <w:rPr>
          <w:rFonts w:ascii="Times New Roman" w:hAnsi="Times New Roman"/>
          <w:sz w:val="24"/>
          <w:szCs w:val="24"/>
          <w:lang w:eastAsia="ar-SA"/>
        </w:rPr>
        <w:br/>
        <w:t>w rozstrzyganiu kwestii spornych.</w:t>
      </w:r>
    </w:p>
    <w:p w:rsidR="00DA4DD2" w:rsidRPr="00CA22FE" w:rsidRDefault="00DA4DD2" w:rsidP="00E736BA">
      <w:pPr>
        <w:numPr>
          <w:ilvl w:val="0"/>
          <w:numId w:val="87"/>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Do zadań wychowawcy należy w szczególności:</w:t>
      </w:r>
    </w:p>
    <w:p w:rsidR="00DA4DD2" w:rsidRPr="00CA22FE" w:rsidRDefault="00DA4DD2" w:rsidP="00E736BA">
      <w:pPr>
        <w:numPr>
          <w:ilvl w:val="0"/>
          <w:numId w:val="36"/>
        </w:numPr>
        <w:shd w:val="clear" w:color="auto" w:fill="FFFFFF"/>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otaczanie indywidualną opieką wychowawczą każdego ze swoich uczniów;</w:t>
      </w:r>
    </w:p>
    <w:p w:rsidR="00DA4DD2" w:rsidRPr="00CA22FE" w:rsidRDefault="00DA4DD2" w:rsidP="00E736BA">
      <w:pPr>
        <w:numPr>
          <w:ilvl w:val="0"/>
          <w:numId w:val="36"/>
        </w:numPr>
        <w:shd w:val="clear" w:color="auto" w:fill="FFFFFF"/>
        <w:suppressAutoHyphens/>
        <w:spacing w:after="0" w:line="240" w:lineRule="auto"/>
        <w:ind w:left="720" w:right="-40" w:hanging="18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utrzymywanie systematycznego kontaktu z rodzicami uczniów, udzielanie informacji, porad, wskazówek ułatwiających rozwiązywanie problemów;</w:t>
      </w:r>
    </w:p>
    <w:p w:rsidR="00DA4DD2" w:rsidRPr="00CA22FE" w:rsidRDefault="00DA4DD2" w:rsidP="00E736BA">
      <w:pPr>
        <w:numPr>
          <w:ilvl w:val="0"/>
          <w:numId w:val="36"/>
        </w:numPr>
        <w:shd w:val="clear" w:color="auto" w:fill="FFFFFF"/>
        <w:suppressAutoHyphens/>
        <w:spacing w:after="0" w:line="240" w:lineRule="auto"/>
        <w:ind w:left="720" w:right="-40" w:hanging="18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planowanie i organizowanie wspólnie z uczniami i ich rodzicami różnych form życia zespołowego, które rozwijają i integrują zespół klasowy;</w:t>
      </w:r>
    </w:p>
    <w:p w:rsidR="00DA4DD2" w:rsidRPr="00CA22FE" w:rsidRDefault="00DA4DD2" w:rsidP="00E736BA">
      <w:pPr>
        <w:numPr>
          <w:ilvl w:val="0"/>
          <w:numId w:val="36"/>
        </w:numPr>
        <w:shd w:val="clear" w:color="auto" w:fill="FFFFFF"/>
        <w:suppressAutoHyphens/>
        <w:spacing w:after="0" w:line="240" w:lineRule="auto"/>
        <w:ind w:left="720" w:right="-40" w:hanging="18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współdziałanie z nauczycielami uczącymi w jego oddziale, uzgadnianie z nimi</w:t>
      </w:r>
      <w:r w:rsidRPr="00CA22FE">
        <w:rPr>
          <w:rFonts w:ascii="Times New Roman" w:hAnsi="Times New Roman"/>
          <w:spacing w:val="-2"/>
          <w:sz w:val="24"/>
          <w:szCs w:val="24"/>
          <w:lang w:eastAsia="ar-SA"/>
        </w:rPr>
        <w:br/>
        <w:t>i koordynowanie działań wychowawczych;</w:t>
      </w:r>
    </w:p>
    <w:p w:rsidR="00DA4DD2" w:rsidRPr="00CA22FE" w:rsidRDefault="00DA4DD2" w:rsidP="00E736BA">
      <w:pPr>
        <w:numPr>
          <w:ilvl w:val="0"/>
          <w:numId w:val="36"/>
        </w:numPr>
        <w:shd w:val="clear" w:color="auto" w:fill="FFFFFF"/>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współpraca z pedagogiem szkolnym;</w:t>
      </w:r>
    </w:p>
    <w:p w:rsidR="00DA4DD2" w:rsidRPr="00CA22FE" w:rsidRDefault="00DA4DD2" w:rsidP="00E736BA">
      <w:pPr>
        <w:numPr>
          <w:ilvl w:val="0"/>
          <w:numId w:val="36"/>
        </w:numPr>
        <w:shd w:val="clear" w:color="auto" w:fill="FFFFFF"/>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otaczanie opieką uczniów specjalnej troski;</w:t>
      </w:r>
    </w:p>
    <w:p w:rsidR="00DA4DD2" w:rsidRPr="00CA22FE" w:rsidRDefault="00DA4DD2" w:rsidP="00E736BA">
      <w:pPr>
        <w:numPr>
          <w:ilvl w:val="0"/>
          <w:numId w:val="36"/>
        </w:numPr>
        <w:shd w:val="clear" w:color="auto" w:fill="FFFFFF"/>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pomaganie w organizacji życia kulturalnego klasy, uczestnictwo w nim;</w:t>
      </w:r>
    </w:p>
    <w:p w:rsidR="00DA4DD2" w:rsidRPr="00CA22FE" w:rsidRDefault="00DA4DD2" w:rsidP="00E736BA">
      <w:pPr>
        <w:numPr>
          <w:ilvl w:val="0"/>
          <w:numId w:val="36"/>
        </w:numPr>
        <w:shd w:val="clear" w:color="auto" w:fill="FFFFFF"/>
        <w:suppressAutoHyphens/>
        <w:spacing w:after="0" w:line="240" w:lineRule="auto"/>
        <w:ind w:left="720" w:right="-40" w:hanging="18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lastRenderedPageBreak/>
        <w:t>dokonywanie oceny wyników nauczania i pracy wychowawczej oddziału oraz przedkładanie sprawozdania z postępów dydaktyczno-wychowawczych na posiedzeniach rady pedagogicznej;</w:t>
      </w:r>
    </w:p>
    <w:p w:rsidR="00DA4DD2" w:rsidRPr="00CA22FE" w:rsidRDefault="00DA4DD2" w:rsidP="00E736BA">
      <w:pPr>
        <w:numPr>
          <w:ilvl w:val="0"/>
          <w:numId w:val="36"/>
        </w:numPr>
        <w:shd w:val="clear" w:color="auto" w:fill="FFFFFF"/>
        <w:suppressAutoHyphens/>
        <w:spacing w:after="0" w:line="240" w:lineRule="auto"/>
        <w:ind w:left="720" w:right="-40" w:hanging="18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systematyczne prowadzenie dokumentacji działalności wychowawczej</w:t>
      </w:r>
      <w:r w:rsidRPr="00CA22FE">
        <w:rPr>
          <w:rFonts w:ascii="Times New Roman" w:hAnsi="Times New Roman"/>
          <w:spacing w:val="-2"/>
          <w:sz w:val="24"/>
          <w:szCs w:val="24"/>
          <w:lang w:eastAsia="ar-SA"/>
        </w:rPr>
        <w:br/>
        <w:t>i opiekuńczej;</w:t>
      </w:r>
    </w:p>
    <w:p w:rsidR="00DA4DD2" w:rsidRPr="00CA22FE" w:rsidRDefault="00DA4DD2" w:rsidP="00E736BA">
      <w:pPr>
        <w:numPr>
          <w:ilvl w:val="0"/>
          <w:numId w:val="36"/>
        </w:numPr>
        <w:shd w:val="clear" w:color="auto" w:fill="FFFFFF"/>
        <w:suppressAutoHyphens/>
        <w:spacing w:after="0" w:line="240" w:lineRule="auto"/>
        <w:ind w:left="720" w:right="-40" w:hanging="18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tworzenie warunków wspomagają</w:t>
      </w:r>
      <w:r w:rsidR="0000508B" w:rsidRPr="00CA22FE">
        <w:rPr>
          <w:rFonts w:ascii="Times New Roman" w:hAnsi="Times New Roman"/>
          <w:spacing w:val="-2"/>
          <w:sz w:val="24"/>
          <w:szCs w:val="24"/>
          <w:lang w:eastAsia="ar-SA"/>
        </w:rPr>
        <w:t>cych rozwój uczniów, proces ich</w:t>
      </w:r>
      <w:r w:rsidRPr="00CA22FE">
        <w:rPr>
          <w:rFonts w:ascii="Times New Roman" w:hAnsi="Times New Roman"/>
          <w:spacing w:val="-2"/>
          <w:sz w:val="24"/>
          <w:szCs w:val="24"/>
          <w:lang w:eastAsia="ar-SA"/>
        </w:rPr>
        <w:t xml:space="preserve"> uczenia się oraz przygotowanie do życia w rodzinie i społeczeństwie;</w:t>
      </w:r>
    </w:p>
    <w:p w:rsidR="00DA4DD2" w:rsidRPr="00CA22FE" w:rsidRDefault="00DA4DD2" w:rsidP="00E736BA">
      <w:pPr>
        <w:numPr>
          <w:ilvl w:val="0"/>
          <w:numId w:val="36"/>
        </w:numPr>
        <w:shd w:val="clear" w:color="auto" w:fill="FFFFFF"/>
        <w:suppressAutoHyphens/>
        <w:spacing w:after="0" w:line="240" w:lineRule="auto"/>
        <w:ind w:left="720" w:right="-40" w:hanging="18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zapoznanie uczniów i rodziców z przepisami dotyczącymi oceniania, promowania </w:t>
      </w:r>
      <w:r w:rsidR="00A35F78"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i klasyfikowania oraz przeprowadzania egzaminów;</w:t>
      </w:r>
    </w:p>
    <w:p w:rsidR="00DA4DD2" w:rsidRPr="00CA22FE" w:rsidRDefault="00DA4DD2" w:rsidP="00E736BA">
      <w:pPr>
        <w:numPr>
          <w:ilvl w:val="0"/>
          <w:numId w:val="36"/>
        </w:numPr>
        <w:shd w:val="clear" w:color="auto" w:fill="FFFFFF"/>
        <w:suppressAutoHyphens/>
        <w:spacing w:after="0" w:line="240" w:lineRule="auto"/>
        <w:ind w:left="720" w:right="-40" w:hanging="18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ustalenie treści i form zajęć tematycznych  na zajęciach z wychowawcą;</w:t>
      </w:r>
    </w:p>
    <w:p w:rsidR="00DA4DD2" w:rsidRPr="00CA22FE" w:rsidRDefault="00DA4DD2" w:rsidP="00E736BA">
      <w:pPr>
        <w:numPr>
          <w:ilvl w:val="0"/>
          <w:numId w:val="36"/>
        </w:numPr>
        <w:shd w:val="clear" w:color="auto" w:fill="FFFFFF"/>
        <w:suppressAutoHyphens/>
        <w:spacing w:after="0" w:line="240" w:lineRule="auto"/>
        <w:ind w:left="720" w:right="-40" w:hanging="18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podejmowanie działań umożliwiających rozwiązywanie konfliktów w zespole uczniów</w:t>
      </w:r>
      <w:r w:rsidR="0000508B" w:rsidRPr="00CA22FE">
        <w:rPr>
          <w:rFonts w:ascii="Times New Roman" w:hAnsi="Times New Roman"/>
          <w:spacing w:val="-2"/>
          <w:sz w:val="24"/>
          <w:szCs w:val="24"/>
          <w:lang w:eastAsia="ar-SA"/>
        </w:rPr>
        <w:t xml:space="preserve">, </w:t>
      </w:r>
      <w:r w:rsidRPr="00CA22FE">
        <w:rPr>
          <w:rFonts w:ascii="Times New Roman" w:hAnsi="Times New Roman"/>
          <w:spacing w:val="-2"/>
          <w:sz w:val="24"/>
          <w:szCs w:val="24"/>
          <w:lang w:eastAsia="ar-SA"/>
        </w:rPr>
        <w:t xml:space="preserve"> pomiędzy uczniami a innymi członkami społeczności szkolnej;</w:t>
      </w:r>
    </w:p>
    <w:p w:rsidR="00DA4DD2" w:rsidRPr="00CA22FE" w:rsidRDefault="00DA4DD2" w:rsidP="00E736BA">
      <w:pPr>
        <w:numPr>
          <w:ilvl w:val="0"/>
          <w:numId w:val="36"/>
        </w:numPr>
        <w:shd w:val="clear" w:color="auto" w:fill="FFFFFF"/>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inspirowanie samorządnej działalności uczniów;</w:t>
      </w:r>
    </w:p>
    <w:p w:rsidR="00DA4DD2" w:rsidRPr="00CA22FE" w:rsidRDefault="00DA4DD2" w:rsidP="00E736BA">
      <w:pPr>
        <w:numPr>
          <w:ilvl w:val="0"/>
          <w:numId w:val="36"/>
        </w:numPr>
        <w:shd w:val="clear" w:color="auto" w:fill="FFFFFF"/>
        <w:suppressAutoHyphens/>
        <w:spacing w:after="0" w:line="240" w:lineRule="auto"/>
        <w:ind w:left="720" w:right="-40" w:hanging="18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poinformowanie rodziców uczniów podlegających obowiązkowi nauki o konsekwencjach wynikających z niespełnienia tego obowiązku.</w:t>
      </w:r>
    </w:p>
    <w:p w:rsidR="00DA4DD2" w:rsidRPr="00CA22FE" w:rsidRDefault="00DA4DD2" w:rsidP="00E736BA">
      <w:pPr>
        <w:pStyle w:val="Akapitzlist"/>
        <w:numPr>
          <w:ilvl w:val="0"/>
          <w:numId w:val="87"/>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Wychowawca, szczególnie początkujący, ma prawo korzystać w swej pracy</w:t>
      </w:r>
      <w:r w:rsidRPr="00CA22FE">
        <w:rPr>
          <w:rFonts w:ascii="Times New Roman" w:hAnsi="Times New Roman"/>
          <w:sz w:val="24"/>
          <w:szCs w:val="24"/>
          <w:lang w:eastAsia="ar-SA"/>
        </w:rPr>
        <w:br/>
        <w:t>z fachowej pomocy merytorycznej i metodycznej. Pomoc taką świadczą</w:t>
      </w:r>
      <w:r w:rsidRPr="00CA22FE">
        <w:rPr>
          <w:rFonts w:ascii="Times New Roman" w:hAnsi="Times New Roman"/>
          <w:sz w:val="24"/>
          <w:szCs w:val="24"/>
          <w:lang w:eastAsia="ar-SA"/>
        </w:rPr>
        <w:br/>
        <w:t>w szczególności:</w:t>
      </w:r>
    </w:p>
    <w:p w:rsidR="00DA4DD2" w:rsidRPr="00CA22FE" w:rsidRDefault="00DA4DD2" w:rsidP="00E736BA">
      <w:pPr>
        <w:numPr>
          <w:ilvl w:val="0"/>
          <w:numId w:val="30"/>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dyrektor szkoły;</w:t>
      </w:r>
    </w:p>
    <w:p w:rsidR="00DA4DD2" w:rsidRPr="00CA22FE" w:rsidRDefault="00DA4DD2" w:rsidP="00E736BA">
      <w:pPr>
        <w:numPr>
          <w:ilvl w:val="0"/>
          <w:numId w:val="30"/>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pedagog szkolny;</w:t>
      </w:r>
    </w:p>
    <w:p w:rsidR="00DA4DD2" w:rsidRPr="00CA22FE" w:rsidRDefault="00DA4DD2" w:rsidP="00E736BA">
      <w:pPr>
        <w:numPr>
          <w:ilvl w:val="0"/>
          <w:numId w:val="30"/>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doradcy metodyczni;</w:t>
      </w:r>
    </w:p>
    <w:p w:rsidR="00DA4DD2" w:rsidRPr="00CA22FE" w:rsidRDefault="00DA4DD2" w:rsidP="00E736BA">
      <w:pPr>
        <w:numPr>
          <w:ilvl w:val="0"/>
          <w:numId w:val="30"/>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doradca zawodowy;</w:t>
      </w:r>
    </w:p>
    <w:p w:rsidR="00DA4DD2" w:rsidRPr="00CA22FE" w:rsidRDefault="00DA4DD2" w:rsidP="00E736BA">
      <w:pPr>
        <w:numPr>
          <w:ilvl w:val="0"/>
          <w:numId w:val="30"/>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właściwe placówki i instytucje oświatowe i naukowe.</w:t>
      </w:r>
    </w:p>
    <w:p w:rsidR="00DA4DD2" w:rsidRPr="00CA22FE" w:rsidRDefault="009F4390" w:rsidP="00492C61">
      <w:pPr>
        <w:shd w:val="clear" w:color="auto" w:fill="FFFFFF"/>
        <w:suppressAutoHyphens/>
        <w:spacing w:before="353" w:after="0" w:line="240" w:lineRule="auto"/>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35</w:t>
      </w:r>
    </w:p>
    <w:p w:rsidR="00DA4DD2" w:rsidRPr="00CA22FE" w:rsidRDefault="00DA4DD2" w:rsidP="00E736BA">
      <w:pPr>
        <w:numPr>
          <w:ilvl w:val="0"/>
          <w:numId w:val="29"/>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Do zadań pedagoga szkolnego należą:</w:t>
      </w:r>
    </w:p>
    <w:p w:rsidR="00DA4DD2" w:rsidRPr="00CA22FE" w:rsidRDefault="00DA4DD2" w:rsidP="00E736BA">
      <w:pPr>
        <w:numPr>
          <w:ilvl w:val="0"/>
          <w:numId w:val="31"/>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rozpoznawanie indywidualnych potrzeb uczniów oraz analizowanie przyczyn niepowodzeń szkolnych;</w:t>
      </w:r>
    </w:p>
    <w:p w:rsidR="00DA4DD2" w:rsidRPr="00CA22FE" w:rsidRDefault="00DA4DD2" w:rsidP="00E736BA">
      <w:pPr>
        <w:numPr>
          <w:ilvl w:val="0"/>
          <w:numId w:val="31"/>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określanie form i sposobów udzielania uczniom, w tym uczniom z wybitnymi uzdolnieniami, pomocy psychologiczno- pedagogicznej, odpowiednio</w:t>
      </w:r>
      <w:r w:rsidRPr="00CA22FE">
        <w:rPr>
          <w:rFonts w:ascii="Times New Roman" w:hAnsi="Times New Roman"/>
          <w:spacing w:val="-2"/>
          <w:sz w:val="24"/>
          <w:szCs w:val="24"/>
          <w:lang w:eastAsia="ar-SA"/>
        </w:rPr>
        <w:br/>
        <w:t>do rozpoznawanych potrzeb;</w:t>
      </w:r>
    </w:p>
    <w:p w:rsidR="00DA4DD2" w:rsidRPr="00CA22FE" w:rsidRDefault="00DA4DD2" w:rsidP="00E736BA">
      <w:pPr>
        <w:numPr>
          <w:ilvl w:val="0"/>
          <w:numId w:val="31"/>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organizowanie i prowadzenie różnych form pomocy psychologiczno- pedagogicznej dla uczniów, rodziców i nauczycieli;</w:t>
      </w:r>
    </w:p>
    <w:p w:rsidR="00DA4DD2" w:rsidRPr="00CA22FE" w:rsidRDefault="00DA4DD2" w:rsidP="00E736BA">
      <w:pPr>
        <w:numPr>
          <w:ilvl w:val="0"/>
          <w:numId w:val="31"/>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organizowanie kształcenia i wsparcia uczniów ze specjalnymi potrzebami edukacyjnymi;</w:t>
      </w:r>
    </w:p>
    <w:p w:rsidR="00DA4DD2" w:rsidRPr="00CA22FE" w:rsidRDefault="00DA4DD2" w:rsidP="00E736BA">
      <w:pPr>
        <w:numPr>
          <w:ilvl w:val="0"/>
          <w:numId w:val="31"/>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podejmowanie działań wychowawczo-profilaktycznych wynikających</w:t>
      </w:r>
      <w:r w:rsidRPr="00CA22FE">
        <w:rPr>
          <w:rFonts w:ascii="Times New Roman" w:hAnsi="Times New Roman"/>
          <w:spacing w:val="-2"/>
          <w:sz w:val="24"/>
          <w:szCs w:val="24"/>
          <w:lang w:eastAsia="ar-SA"/>
        </w:rPr>
        <w:br/>
        <w:t xml:space="preserve">ze szkolnego programu wychowawczo-profilaktycznego w stosunku do uczniów, </w:t>
      </w:r>
      <w:r w:rsidR="00A35F78"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z udziałem rodziców i nauczycieli;</w:t>
      </w:r>
    </w:p>
    <w:p w:rsidR="00DA4DD2" w:rsidRPr="00CA22FE" w:rsidRDefault="00DA4DD2" w:rsidP="00E736BA">
      <w:pPr>
        <w:numPr>
          <w:ilvl w:val="0"/>
          <w:numId w:val="31"/>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wspieranie działań opiekuńczo-wychowawczych nauczycieli, wynikających</w:t>
      </w:r>
      <w:r w:rsidRPr="00CA22FE">
        <w:rPr>
          <w:rFonts w:ascii="Times New Roman" w:hAnsi="Times New Roman"/>
          <w:spacing w:val="-2"/>
          <w:sz w:val="24"/>
          <w:szCs w:val="24"/>
          <w:lang w:eastAsia="ar-SA"/>
        </w:rPr>
        <w:br/>
        <w:t>ze szkolnego programu wychowawczo-profilaktycznego;</w:t>
      </w:r>
    </w:p>
    <w:p w:rsidR="00DA4DD2" w:rsidRPr="00CA22FE" w:rsidRDefault="00DA4DD2" w:rsidP="00E736BA">
      <w:pPr>
        <w:numPr>
          <w:ilvl w:val="0"/>
          <w:numId w:val="31"/>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działanie na rzecz zorganizowania opieki i pomocy materialnej uczniom znajdującym się w trudnej sytuacji życiowej.</w:t>
      </w:r>
    </w:p>
    <w:p w:rsidR="00DA4DD2" w:rsidRPr="00CA22FE" w:rsidRDefault="00DA4DD2" w:rsidP="00E736BA">
      <w:pPr>
        <w:numPr>
          <w:ilvl w:val="0"/>
          <w:numId w:val="29"/>
        </w:numPr>
        <w:shd w:val="clear" w:color="auto" w:fill="FFFFFF"/>
        <w:suppressAutoHyphens/>
        <w:spacing w:after="0" w:line="240" w:lineRule="auto"/>
        <w:jc w:val="both"/>
        <w:rPr>
          <w:rFonts w:ascii="Times New Roman" w:hAnsi="Times New Roman"/>
          <w:spacing w:val="-2"/>
          <w:sz w:val="24"/>
          <w:szCs w:val="24"/>
          <w:lang w:eastAsia="ar-SA"/>
        </w:rPr>
      </w:pPr>
      <w:bookmarkStart w:id="1" w:name="_Hlk498457148"/>
      <w:r w:rsidRPr="00CA22FE">
        <w:rPr>
          <w:rFonts w:ascii="Times New Roman" w:hAnsi="Times New Roman"/>
          <w:spacing w:val="-2"/>
          <w:sz w:val="24"/>
          <w:szCs w:val="24"/>
          <w:lang w:eastAsia="ar-SA"/>
        </w:rPr>
        <w:t>Podstawowym dokumentem pracy pedagoga szkolnego jest dziennik.</w:t>
      </w:r>
      <w:bookmarkEnd w:id="1"/>
    </w:p>
    <w:p w:rsidR="00DA4DD2" w:rsidRPr="00CA22FE" w:rsidRDefault="009F4390" w:rsidP="00492C61">
      <w:pPr>
        <w:shd w:val="clear" w:color="auto" w:fill="FFFFFF"/>
        <w:suppressAutoHyphens/>
        <w:spacing w:before="353" w:after="0" w:line="240" w:lineRule="auto"/>
        <w:ind w:left="29"/>
        <w:jc w:val="center"/>
        <w:rPr>
          <w:rFonts w:ascii="Times New Roman" w:hAnsi="Times New Roman"/>
          <w:b/>
          <w:bCs/>
          <w:spacing w:val="18"/>
          <w:sz w:val="24"/>
          <w:szCs w:val="24"/>
          <w:lang w:eastAsia="ar-SA"/>
        </w:rPr>
      </w:pPr>
      <w:bookmarkStart w:id="2" w:name="_Hlk498457053"/>
      <w:r w:rsidRPr="00CA22FE">
        <w:rPr>
          <w:rFonts w:ascii="Times New Roman" w:hAnsi="Times New Roman"/>
          <w:b/>
          <w:bCs/>
          <w:spacing w:val="18"/>
          <w:sz w:val="24"/>
          <w:szCs w:val="24"/>
          <w:lang w:eastAsia="ar-SA"/>
        </w:rPr>
        <w:t>§ 36</w:t>
      </w:r>
    </w:p>
    <w:bookmarkEnd w:id="2"/>
    <w:p w:rsidR="00DA4DD2" w:rsidRPr="00CA22FE" w:rsidRDefault="00DA4DD2" w:rsidP="006B5532">
      <w:pPr>
        <w:shd w:val="clear" w:color="auto" w:fill="FFFFFF"/>
        <w:suppressAutoHyphens/>
        <w:spacing w:before="353" w:after="0" w:line="240" w:lineRule="auto"/>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1. W Szkole za zgodą organu prowadzącego powołuje się na czas określony      stanowisko terapeuty pedagogicznego.    </w:t>
      </w:r>
    </w:p>
    <w:p w:rsidR="00DA4DD2" w:rsidRPr="00CA22FE" w:rsidRDefault="00DA4DD2" w:rsidP="006B5532">
      <w:pPr>
        <w:shd w:val="clear" w:color="auto" w:fill="FFFFFF"/>
        <w:suppressAutoHyphens/>
        <w:spacing w:before="353" w:after="0" w:line="240" w:lineRule="auto"/>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2. Zadania terapeuty pedagogicznego został określone w odrębnych przepisach.</w:t>
      </w:r>
    </w:p>
    <w:p w:rsidR="00DA4DD2" w:rsidRPr="00CA22FE" w:rsidRDefault="009F4390" w:rsidP="00492C61">
      <w:pPr>
        <w:shd w:val="clear" w:color="auto" w:fill="FFFFFF"/>
        <w:suppressAutoHyphens/>
        <w:spacing w:before="353" w:after="0" w:line="240" w:lineRule="auto"/>
        <w:ind w:left="29"/>
        <w:jc w:val="center"/>
        <w:rPr>
          <w:rFonts w:ascii="Times New Roman" w:hAnsi="Times New Roman"/>
          <w:b/>
          <w:bCs/>
          <w:spacing w:val="18"/>
          <w:sz w:val="24"/>
          <w:szCs w:val="24"/>
          <w:lang w:eastAsia="ar-SA"/>
        </w:rPr>
      </w:pPr>
      <w:bookmarkStart w:id="3" w:name="_Hlk498457637"/>
      <w:r w:rsidRPr="00CA22FE">
        <w:rPr>
          <w:rFonts w:ascii="Times New Roman" w:hAnsi="Times New Roman"/>
          <w:b/>
          <w:bCs/>
          <w:spacing w:val="18"/>
          <w:sz w:val="24"/>
          <w:szCs w:val="24"/>
          <w:lang w:eastAsia="ar-SA"/>
        </w:rPr>
        <w:lastRenderedPageBreak/>
        <w:t>§ 37</w:t>
      </w:r>
    </w:p>
    <w:bookmarkEnd w:id="3"/>
    <w:p w:rsidR="00DA4DD2" w:rsidRPr="00CA22FE" w:rsidRDefault="00DA4DD2" w:rsidP="00E736BA">
      <w:pPr>
        <w:pStyle w:val="Akapitzlist"/>
        <w:numPr>
          <w:ilvl w:val="0"/>
          <w:numId w:val="88"/>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W szkole działa Szkolny Ośrodek Kariery, którym kieruje doradca zawodowy.</w:t>
      </w:r>
    </w:p>
    <w:p w:rsidR="00DA4DD2" w:rsidRPr="00CA22FE" w:rsidRDefault="00DA4DD2" w:rsidP="00E736BA">
      <w:pPr>
        <w:pStyle w:val="Akapitzlist"/>
        <w:numPr>
          <w:ilvl w:val="0"/>
          <w:numId w:val="88"/>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Do zadań doradcy zawodowego należy:</w:t>
      </w:r>
    </w:p>
    <w:p w:rsidR="00DA4DD2" w:rsidRPr="00CA22FE" w:rsidRDefault="00DA4DD2" w:rsidP="00E736BA">
      <w:pPr>
        <w:numPr>
          <w:ilvl w:val="0"/>
          <w:numId w:val="34"/>
        </w:numPr>
        <w:shd w:val="clear" w:color="auto" w:fill="FFFFFF"/>
        <w:tabs>
          <w:tab w:val="left" w:pos="900"/>
        </w:tabs>
        <w:suppressAutoHyphens/>
        <w:spacing w:after="0" w:line="240" w:lineRule="auto"/>
        <w:ind w:left="900" w:right="-40" w:hanging="360"/>
        <w:jc w:val="both"/>
        <w:rPr>
          <w:rFonts w:ascii="Times New Roman" w:hAnsi="Times New Roman"/>
          <w:sz w:val="24"/>
          <w:szCs w:val="24"/>
          <w:lang w:eastAsia="ar-SA"/>
        </w:rPr>
      </w:pPr>
      <w:r w:rsidRPr="00CA22FE">
        <w:rPr>
          <w:rFonts w:ascii="Times New Roman" w:hAnsi="Times New Roman"/>
          <w:sz w:val="24"/>
          <w:szCs w:val="24"/>
          <w:lang w:eastAsia="ar-SA"/>
        </w:rPr>
        <w:t>przygotowanie młodzieży do trafnego wyboru zawodu i drogi dalszego kształcenia oraz opracowania indywidualnego planu kariery edukacyjnej</w:t>
      </w:r>
      <w:r w:rsidRPr="00CA22FE">
        <w:rPr>
          <w:rFonts w:ascii="Times New Roman" w:hAnsi="Times New Roman"/>
          <w:sz w:val="24"/>
          <w:szCs w:val="24"/>
          <w:lang w:eastAsia="ar-SA"/>
        </w:rPr>
        <w:br/>
        <w:t>i zawodowej;</w:t>
      </w:r>
    </w:p>
    <w:p w:rsidR="00DA4DD2" w:rsidRPr="00CA22FE" w:rsidRDefault="00DA4DD2" w:rsidP="00E736BA">
      <w:pPr>
        <w:numPr>
          <w:ilvl w:val="0"/>
          <w:numId w:val="34"/>
        </w:numPr>
        <w:shd w:val="clear" w:color="auto" w:fill="FFFFFF"/>
        <w:tabs>
          <w:tab w:val="left" w:pos="900"/>
        </w:tabs>
        <w:suppressAutoHyphens/>
        <w:spacing w:after="0" w:line="240" w:lineRule="auto"/>
        <w:ind w:left="900" w:right="-40" w:hanging="360"/>
        <w:jc w:val="both"/>
        <w:rPr>
          <w:rFonts w:ascii="Times New Roman" w:hAnsi="Times New Roman"/>
          <w:sz w:val="24"/>
          <w:szCs w:val="24"/>
          <w:lang w:eastAsia="ar-SA"/>
        </w:rPr>
      </w:pPr>
      <w:r w:rsidRPr="00CA22FE">
        <w:rPr>
          <w:rFonts w:ascii="Times New Roman" w:hAnsi="Times New Roman"/>
          <w:sz w:val="24"/>
          <w:szCs w:val="24"/>
          <w:lang w:eastAsia="ar-SA"/>
        </w:rPr>
        <w:t>przygotowanie ucznia do radzenia sobie w sytuacjach trudnych, takich jak bezrobocie, problemy zawodowe, adaptacja do nowych warunków pracy</w:t>
      </w:r>
      <w:r w:rsidRPr="00CA22FE">
        <w:rPr>
          <w:rFonts w:ascii="Times New Roman" w:hAnsi="Times New Roman"/>
          <w:sz w:val="24"/>
          <w:szCs w:val="24"/>
          <w:lang w:eastAsia="ar-SA"/>
        </w:rPr>
        <w:br/>
        <w:t>i mobilności zawodowej;</w:t>
      </w:r>
    </w:p>
    <w:p w:rsidR="00DA4DD2" w:rsidRPr="00CA22FE" w:rsidRDefault="00DA4DD2" w:rsidP="00E736BA">
      <w:pPr>
        <w:numPr>
          <w:ilvl w:val="0"/>
          <w:numId w:val="34"/>
        </w:numPr>
        <w:shd w:val="clear" w:color="auto" w:fill="FFFFFF"/>
        <w:tabs>
          <w:tab w:val="left" w:pos="900"/>
        </w:tabs>
        <w:suppressAutoHyphens/>
        <w:spacing w:after="0" w:line="240" w:lineRule="auto"/>
        <w:ind w:left="900" w:right="-40" w:hanging="360"/>
        <w:jc w:val="both"/>
        <w:rPr>
          <w:rFonts w:ascii="Times New Roman" w:hAnsi="Times New Roman"/>
          <w:sz w:val="24"/>
          <w:szCs w:val="24"/>
          <w:lang w:eastAsia="ar-SA"/>
        </w:rPr>
      </w:pPr>
      <w:r w:rsidRPr="00CA22FE">
        <w:rPr>
          <w:rFonts w:ascii="Times New Roman" w:hAnsi="Times New Roman"/>
          <w:sz w:val="24"/>
          <w:szCs w:val="24"/>
          <w:lang w:eastAsia="ar-SA"/>
        </w:rPr>
        <w:t>przygotowanie ucznia do roli pracownika;</w:t>
      </w:r>
    </w:p>
    <w:p w:rsidR="00DA4DD2" w:rsidRPr="00CA22FE" w:rsidRDefault="00DA4DD2" w:rsidP="00E736BA">
      <w:pPr>
        <w:numPr>
          <w:ilvl w:val="0"/>
          <w:numId w:val="34"/>
        </w:numPr>
        <w:shd w:val="clear" w:color="auto" w:fill="FFFFFF"/>
        <w:tabs>
          <w:tab w:val="left" w:pos="900"/>
        </w:tabs>
        <w:suppressAutoHyphens/>
        <w:spacing w:after="0" w:line="240" w:lineRule="auto"/>
        <w:ind w:left="900" w:right="-40" w:hanging="360"/>
        <w:jc w:val="both"/>
        <w:rPr>
          <w:rFonts w:ascii="Times New Roman" w:hAnsi="Times New Roman"/>
          <w:sz w:val="24"/>
          <w:szCs w:val="24"/>
          <w:lang w:eastAsia="ar-SA"/>
        </w:rPr>
      </w:pPr>
      <w:r w:rsidRPr="00CA22FE">
        <w:rPr>
          <w:rFonts w:ascii="Times New Roman" w:hAnsi="Times New Roman"/>
          <w:sz w:val="24"/>
          <w:szCs w:val="24"/>
          <w:lang w:eastAsia="ar-SA"/>
        </w:rPr>
        <w:t>przygotowanie rodziców do efektywnego wspierania dzieci w podejmowaniu przez nie decyzji edukacyjnych i zawodowych;</w:t>
      </w:r>
    </w:p>
    <w:p w:rsidR="00DA4DD2" w:rsidRPr="00CA22FE" w:rsidRDefault="00DA4DD2" w:rsidP="00E736BA">
      <w:pPr>
        <w:numPr>
          <w:ilvl w:val="0"/>
          <w:numId w:val="34"/>
        </w:numPr>
        <w:shd w:val="clear" w:color="auto" w:fill="FFFFFF"/>
        <w:tabs>
          <w:tab w:val="left" w:pos="900"/>
        </w:tabs>
        <w:suppressAutoHyphens/>
        <w:spacing w:after="0" w:line="240" w:lineRule="auto"/>
        <w:ind w:left="900" w:right="-40" w:hanging="360"/>
        <w:jc w:val="both"/>
        <w:rPr>
          <w:rFonts w:ascii="Times New Roman" w:hAnsi="Times New Roman"/>
          <w:sz w:val="24"/>
          <w:szCs w:val="24"/>
          <w:lang w:eastAsia="ar-SA"/>
        </w:rPr>
      </w:pPr>
      <w:r w:rsidRPr="00CA22FE">
        <w:rPr>
          <w:rFonts w:ascii="Times New Roman" w:hAnsi="Times New Roman"/>
          <w:sz w:val="24"/>
          <w:szCs w:val="24"/>
          <w:lang w:eastAsia="ar-SA"/>
        </w:rPr>
        <w:t>pomoc nauczycielom w realizacji tematów związanych z wyborem zawodu</w:t>
      </w:r>
      <w:r w:rsidRPr="00CA22FE">
        <w:rPr>
          <w:rFonts w:ascii="Times New Roman" w:hAnsi="Times New Roman"/>
          <w:sz w:val="24"/>
          <w:szCs w:val="24"/>
          <w:lang w:eastAsia="ar-SA"/>
        </w:rPr>
        <w:br/>
        <w:t>w ramach lekcji przedmiotowych.</w:t>
      </w:r>
    </w:p>
    <w:p w:rsidR="00815052" w:rsidRPr="00CA22FE" w:rsidRDefault="0094060A" w:rsidP="00815052">
      <w:pPr>
        <w:pStyle w:val="Akapitzlist"/>
        <w:shd w:val="clear" w:color="auto" w:fill="FFFFFF"/>
        <w:suppressAutoHyphens/>
        <w:spacing w:before="353" w:after="0" w:line="240" w:lineRule="auto"/>
        <w:ind w:left="675"/>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3</w:t>
      </w:r>
      <w:r w:rsidR="009F4390" w:rsidRPr="00CA22FE">
        <w:rPr>
          <w:rFonts w:ascii="Times New Roman" w:hAnsi="Times New Roman"/>
          <w:b/>
          <w:bCs/>
          <w:spacing w:val="18"/>
          <w:sz w:val="24"/>
          <w:szCs w:val="24"/>
          <w:lang w:eastAsia="ar-SA"/>
        </w:rPr>
        <w:t>8</w:t>
      </w:r>
    </w:p>
    <w:p w:rsidR="0094060A" w:rsidRPr="00CA22FE" w:rsidRDefault="0094060A" w:rsidP="00E736BA">
      <w:pPr>
        <w:pStyle w:val="Akapitzlist"/>
        <w:numPr>
          <w:ilvl w:val="6"/>
          <w:numId w:val="29"/>
        </w:numPr>
        <w:shd w:val="clear" w:color="auto" w:fill="FFFFFF"/>
        <w:tabs>
          <w:tab w:val="clear" w:pos="2520"/>
        </w:tabs>
        <w:suppressAutoHyphens/>
        <w:spacing w:before="353" w:after="0" w:line="240" w:lineRule="auto"/>
        <w:ind w:left="426" w:hanging="284"/>
        <w:rPr>
          <w:rFonts w:ascii="Times New Roman" w:hAnsi="Times New Roman"/>
          <w:sz w:val="24"/>
          <w:szCs w:val="24"/>
          <w:lang w:eastAsia="ar-SA"/>
        </w:rPr>
      </w:pPr>
      <w:r w:rsidRPr="00CA22FE">
        <w:rPr>
          <w:rFonts w:ascii="Times New Roman" w:hAnsi="Times New Roman"/>
          <w:sz w:val="24"/>
          <w:szCs w:val="24"/>
          <w:lang w:eastAsia="ar-SA"/>
        </w:rPr>
        <w:t>W szkole działa biblioteka szkolna.</w:t>
      </w:r>
    </w:p>
    <w:p w:rsidR="0094060A" w:rsidRPr="00CA22FE" w:rsidRDefault="0094060A" w:rsidP="00E736BA">
      <w:pPr>
        <w:pStyle w:val="Akapitzlist"/>
        <w:numPr>
          <w:ilvl w:val="6"/>
          <w:numId w:val="29"/>
        </w:numPr>
        <w:shd w:val="clear" w:color="auto" w:fill="FFFFFF"/>
        <w:tabs>
          <w:tab w:val="clear" w:pos="2520"/>
        </w:tabs>
        <w:suppressAutoHyphens/>
        <w:spacing w:before="353" w:after="0" w:line="240" w:lineRule="auto"/>
        <w:ind w:left="426" w:hanging="284"/>
        <w:rPr>
          <w:rFonts w:ascii="Times New Roman" w:hAnsi="Times New Roman"/>
          <w:sz w:val="24"/>
          <w:szCs w:val="24"/>
          <w:lang w:eastAsia="ar-SA"/>
        </w:rPr>
      </w:pPr>
      <w:r w:rsidRPr="00CA22FE">
        <w:rPr>
          <w:rFonts w:ascii="Times New Roman" w:hAnsi="Times New Roman"/>
          <w:spacing w:val="-1"/>
          <w:sz w:val="24"/>
          <w:szCs w:val="24"/>
          <w:lang w:eastAsia="ar-SA"/>
        </w:rPr>
        <w:t>Do zadań nauczyciela bibliotekarza należy w szczególności:</w:t>
      </w:r>
    </w:p>
    <w:p w:rsidR="0094060A" w:rsidRPr="00CA22FE" w:rsidRDefault="0094060A" w:rsidP="00E736BA">
      <w:pPr>
        <w:numPr>
          <w:ilvl w:val="0"/>
          <w:numId w:val="72"/>
        </w:numPr>
        <w:shd w:val="clear" w:color="auto" w:fill="FFFFFF"/>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udostępnianie książek i innych źródeł informacji;</w:t>
      </w:r>
    </w:p>
    <w:p w:rsidR="0094060A" w:rsidRPr="00CA22FE" w:rsidRDefault="0094060A" w:rsidP="00E736BA">
      <w:pPr>
        <w:numPr>
          <w:ilvl w:val="0"/>
          <w:numId w:val="72"/>
        </w:numPr>
        <w:shd w:val="clear" w:color="auto" w:fill="FFFFFF"/>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tworzenie warunków do poszukiwania, porządkowania i wykorzystywania informacji </w:t>
      </w:r>
      <w:r w:rsidR="00A35F78"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z różnych źródeł oraz efektywnego posługiwania się technologią informacyjną;</w:t>
      </w:r>
    </w:p>
    <w:p w:rsidR="0094060A" w:rsidRPr="00CA22FE" w:rsidRDefault="0094060A" w:rsidP="00E736BA">
      <w:pPr>
        <w:numPr>
          <w:ilvl w:val="0"/>
          <w:numId w:val="72"/>
        </w:numPr>
        <w:shd w:val="clear" w:color="auto" w:fill="FFFFFF"/>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rozbudzanie i rozwijanie indywidualnych zainteresowań uczniów oraz wyrabianie </w:t>
      </w:r>
      <w:r w:rsidR="00A35F78"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i pogłębianie u uczniów nawyku czytania i uczenia się;</w:t>
      </w:r>
    </w:p>
    <w:p w:rsidR="0094060A" w:rsidRPr="00CA22FE" w:rsidRDefault="0094060A" w:rsidP="00E736BA">
      <w:pPr>
        <w:numPr>
          <w:ilvl w:val="0"/>
          <w:numId w:val="72"/>
        </w:numPr>
        <w:shd w:val="clear" w:color="auto" w:fill="FFFFFF"/>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prowadzenie zajęć z edukacji czytelniczo – medialnej;</w:t>
      </w:r>
    </w:p>
    <w:p w:rsidR="0094060A" w:rsidRPr="00CA22FE" w:rsidRDefault="0094060A" w:rsidP="00E736BA">
      <w:pPr>
        <w:numPr>
          <w:ilvl w:val="0"/>
          <w:numId w:val="72"/>
        </w:numPr>
        <w:shd w:val="clear" w:color="auto" w:fill="FFFFFF"/>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organizowanie różnorodnych działań rozwijających wrażliwość kulturową </w:t>
      </w:r>
      <w:r w:rsidRPr="00CA22FE">
        <w:rPr>
          <w:rFonts w:ascii="Times New Roman" w:hAnsi="Times New Roman"/>
          <w:spacing w:val="-2"/>
          <w:sz w:val="24"/>
          <w:szCs w:val="24"/>
          <w:lang w:eastAsia="ar-SA"/>
        </w:rPr>
        <w:br/>
        <w:t>i społeczną;</w:t>
      </w:r>
    </w:p>
    <w:p w:rsidR="0094060A" w:rsidRPr="00CA22FE" w:rsidRDefault="0094060A" w:rsidP="00E736BA">
      <w:pPr>
        <w:numPr>
          <w:ilvl w:val="0"/>
          <w:numId w:val="72"/>
        </w:numPr>
        <w:shd w:val="clear" w:color="auto" w:fill="FFFFFF"/>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prowadzenie dokumentacji;</w:t>
      </w:r>
    </w:p>
    <w:p w:rsidR="0094060A" w:rsidRPr="00CA22FE" w:rsidRDefault="0094060A" w:rsidP="00E736BA">
      <w:pPr>
        <w:numPr>
          <w:ilvl w:val="0"/>
          <w:numId w:val="72"/>
        </w:numPr>
        <w:shd w:val="clear" w:color="auto" w:fill="FFFFFF"/>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współpraca z nauczycielami.</w:t>
      </w:r>
    </w:p>
    <w:p w:rsidR="006B5532" w:rsidRPr="00CA22FE" w:rsidRDefault="006B5532" w:rsidP="006B5532">
      <w:pPr>
        <w:shd w:val="clear" w:color="auto" w:fill="FFFFFF"/>
        <w:tabs>
          <w:tab w:val="left" w:pos="900"/>
        </w:tabs>
        <w:suppressAutoHyphens/>
        <w:spacing w:after="0" w:line="240" w:lineRule="auto"/>
        <w:ind w:left="900" w:right="-40"/>
        <w:jc w:val="both"/>
        <w:rPr>
          <w:rFonts w:ascii="Times New Roman" w:hAnsi="Times New Roman"/>
          <w:sz w:val="24"/>
          <w:szCs w:val="24"/>
          <w:lang w:eastAsia="ar-SA"/>
        </w:rPr>
      </w:pPr>
    </w:p>
    <w:p w:rsidR="006B5532" w:rsidRPr="00CA22FE" w:rsidRDefault="006B5532" w:rsidP="006B5532">
      <w:pPr>
        <w:pStyle w:val="Akapitzlist"/>
        <w:suppressAutoHyphens/>
        <w:spacing w:after="0" w:line="240" w:lineRule="auto"/>
        <w:ind w:left="675"/>
        <w:jc w:val="center"/>
        <w:rPr>
          <w:rFonts w:ascii="Times New Roman" w:hAnsi="Times New Roman"/>
          <w:b/>
          <w:sz w:val="24"/>
          <w:szCs w:val="24"/>
          <w:lang w:eastAsia="ar-SA"/>
        </w:rPr>
      </w:pPr>
      <w:r w:rsidRPr="00CA22FE">
        <w:rPr>
          <w:rFonts w:ascii="Times New Roman" w:hAnsi="Times New Roman"/>
          <w:b/>
          <w:sz w:val="24"/>
          <w:szCs w:val="24"/>
          <w:lang w:eastAsia="ar-SA"/>
        </w:rPr>
        <w:t>Rozdział 6</w:t>
      </w:r>
    </w:p>
    <w:p w:rsidR="006B5532" w:rsidRPr="00CA22FE" w:rsidRDefault="006B5532" w:rsidP="006B5532">
      <w:pPr>
        <w:shd w:val="clear" w:color="auto" w:fill="FFFFFF"/>
        <w:tabs>
          <w:tab w:val="left" w:pos="900"/>
        </w:tabs>
        <w:suppressAutoHyphens/>
        <w:spacing w:after="0" w:line="240" w:lineRule="auto"/>
        <w:ind w:left="900" w:right="-40"/>
        <w:jc w:val="both"/>
        <w:rPr>
          <w:rFonts w:ascii="Times New Roman" w:hAnsi="Times New Roman"/>
          <w:sz w:val="24"/>
          <w:szCs w:val="24"/>
          <w:lang w:eastAsia="ar-SA"/>
        </w:rPr>
      </w:pPr>
    </w:p>
    <w:p w:rsidR="00F8453B" w:rsidRPr="00CA22FE" w:rsidRDefault="006B5532" w:rsidP="006B5532">
      <w:pPr>
        <w:pStyle w:val="Lista"/>
        <w:jc w:val="center"/>
        <w:rPr>
          <w:rFonts w:cs="Times New Roman"/>
          <w:b/>
        </w:rPr>
      </w:pPr>
      <w:r w:rsidRPr="00CA22FE">
        <w:rPr>
          <w:rFonts w:cs="Times New Roman"/>
          <w:b/>
        </w:rPr>
        <w:t>Szczegółowe warunki i sposób oceniania wewnątrzszkolnego</w:t>
      </w:r>
    </w:p>
    <w:p w:rsidR="006B5532" w:rsidRPr="00CA22FE" w:rsidRDefault="009F4390" w:rsidP="006B5532">
      <w:pPr>
        <w:jc w:val="center"/>
        <w:rPr>
          <w:rFonts w:ascii="Times New Roman" w:hAnsi="Times New Roman"/>
          <w:b/>
          <w:sz w:val="24"/>
          <w:szCs w:val="24"/>
        </w:rPr>
      </w:pPr>
      <w:r w:rsidRPr="00CA22FE">
        <w:rPr>
          <w:rFonts w:ascii="Times New Roman" w:hAnsi="Times New Roman"/>
          <w:b/>
          <w:sz w:val="24"/>
          <w:szCs w:val="24"/>
        </w:rPr>
        <w:t>§ 39</w:t>
      </w:r>
    </w:p>
    <w:p w:rsidR="006B5532" w:rsidRPr="00CA22FE" w:rsidRDefault="006B5532" w:rsidP="00E736BA">
      <w:pPr>
        <w:pStyle w:val="Akapitzlist"/>
        <w:numPr>
          <w:ilvl w:val="6"/>
          <w:numId w:val="33"/>
        </w:numPr>
        <w:tabs>
          <w:tab w:val="clear" w:pos="2520"/>
        </w:tabs>
        <w:spacing w:after="0" w:line="240" w:lineRule="auto"/>
        <w:ind w:left="426" w:hanging="426"/>
        <w:jc w:val="both"/>
        <w:rPr>
          <w:rFonts w:ascii="Times New Roman" w:hAnsi="Times New Roman"/>
          <w:sz w:val="24"/>
          <w:szCs w:val="24"/>
        </w:rPr>
      </w:pPr>
      <w:r w:rsidRPr="00CA22FE">
        <w:rPr>
          <w:rFonts w:ascii="Times New Roman" w:hAnsi="Times New Roman"/>
          <w:sz w:val="24"/>
          <w:szCs w:val="24"/>
        </w:rPr>
        <w:t>Ocenianiu podlegają:</w:t>
      </w:r>
    </w:p>
    <w:p w:rsidR="006B5532" w:rsidRPr="00CA22FE" w:rsidRDefault="007B0B02" w:rsidP="00E736BA">
      <w:pPr>
        <w:pStyle w:val="Akapitzlist"/>
        <w:numPr>
          <w:ilvl w:val="0"/>
          <w:numId w:val="66"/>
        </w:numPr>
        <w:tabs>
          <w:tab w:val="left" w:pos="709"/>
          <w:tab w:val="left" w:pos="851"/>
        </w:tabs>
        <w:spacing w:after="0" w:line="240" w:lineRule="auto"/>
        <w:jc w:val="both"/>
        <w:rPr>
          <w:rFonts w:ascii="Times New Roman" w:hAnsi="Times New Roman"/>
          <w:sz w:val="24"/>
          <w:szCs w:val="24"/>
        </w:rPr>
      </w:pPr>
      <w:r w:rsidRPr="00CA22FE">
        <w:rPr>
          <w:rFonts w:ascii="Times New Roman" w:hAnsi="Times New Roman"/>
          <w:sz w:val="24"/>
          <w:szCs w:val="24"/>
        </w:rPr>
        <w:t xml:space="preserve"> </w:t>
      </w:r>
      <w:r w:rsidR="006B5532" w:rsidRPr="00CA22FE">
        <w:rPr>
          <w:rFonts w:ascii="Times New Roman" w:hAnsi="Times New Roman"/>
          <w:sz w:val="24"/>
          <w:szCs w:val="24"/>
        </w:rPr>
        <w:t>osiągnięcia edukacyjne ucznia,</w:t>
      </w:r>
    </w:p>
    <w:p w:rsidR="006B5532" w:rsidRPr="00CA22FE" w:rsidRDefault="007B0B02" w:rsidP="00E736BA">
      <w:pPr>
        <w:pStyle w:val="Akapitzlist"/>
        <w:numPr>
          <w:ilvl w:val="0"/>
          <w:numId w:val="66"/>
        </w:numPr>
        <w:tabs>
          <w:tab w:val="left" w:pos="709"/>
          <w:tab w:val="left" w:pos="851"/>
        </w:tabs>
        <w:spacing w:after="0" w:line="240" w:lineRule="auto"/>
        <w:jc w:val="both"/>
        <w:rPr>
          <w:rFonts w:ascii="Times New Roman" w:hAnsi="Times New Roman"/>
          <w:sz w:val="24"/>
          <w:szCs w:val="24"/>
        </w:rPr>
      </w:pPr>
      <w:r w:rsidRPr="00CA22FE">
        <w:rPr>
          <w:rFonts w:ascii="Times New Roman" w:hAnsi="Times New Roman"/>
          <w:sz w:val="24"/>
          <w:szCs w:val="24"/>
        </w:rPr>
        <w:t xml:space="preserve"> </w:t>
      </w:r>
      <w:r w:rsidR="006B5532" w:rsidRPr="00CA22FE">
        <w:rPr>
          <w:rFonts w:ascii="Times New Roman" w:hAnsi="Times New Roman"/>
          <w:sz w:val="24"/>
          <w:szCs w:val="24"/>
        </w:rPr>
        <w:t>zachowanie ucznia.</w:t>
      </w:r>
    </w:p>
    <w:p w:rsidR="006B5532" w:rsidRPr="00CA22FE" w:rsidRDefault="006B5532" w:rsidP="006B5532">
      <w:pPr>
        <w:tabs>
          <w:tab w:val="left" w:pos="709"/>
          <w:tab w:val="left" w:pos="851"/>
        </w:tabs>
        <w:spacing w:after="0" w:line="240" w:lineRule="auto"/>
        <w:ind w:left="284"/>
        <w:jc w:val="both"/>
        <w:rPr>
          <w:rFonts w:ascii="Times New Roman" w:hAnsi="Times New Roman"/>
          <w:sz w:val="24"/>
          <w:szCs w:val="24"/>
        </w:rPr>
      </w:pPr>
    </w:p>
    <w:p w:rsidR="006B5532" w:rsidRPr="00CA22FE" w:rsidRDefault="006B5532" w:rsidP="00E736BA">
      <w:pPr>
        <w:pStyle w:val="Akapitzlist"/>
        <w:numPr>
          <w:ilvl w:val="0"/>
          <w:numId w:val="33"/>
        </w:numPr>
        <w:tabs>
          <w:tab w:val="left" w:pos="709"/>
          <w:tab w:val="left" w:pos="851"/>
        </w:tabs>
        <w:spacing w:after="0" w:line="240" w:lineRule="auto"/>
        <w:jc w:val="both"/>
        <w:rPr>
          <w:rFonts w:ascii="Times New Roman" w:hAnsi="Times New Roman"/>
          <w:sz w:val="24"/>
          <w:szCs w:val="24"/>
        </w:rPr>
      </w:pPr>
      <w:r w:rsidRPr="00CA22FE">
        <w:rPr>
          <w:rFonts w:ascii="Times New Roman" w:hAnsi="Times New Roman"/>
          <w:sz w:val="24"/>
          <w:szCs w:val="24"/>
        </w:rPr>
        <w:t>Ocenianie osiągnięć edukacyjnych ucznia polega na rozpoznawaniu przez nauczycieli poziomu i postępów w opanowaniu przez ucznia wiadomości</w:t>
      </w:r>
      <w:r w:rsidRPr="00CA22FE">
        <w:rPr>
          <w:rFonts w:ascii="Times New Roman" w:hAnsi="Times New Roman"/>
          <w:sz w:val="24"/>
          <w:szCs w:val="24"/>
        </w:rPr>
        <w:br/>
        <w:t>i umiejętności w stosunku do wymagań edukacyjnych wynikających z podstawy programowej, określonej w odrębnych przepisach i realizowanych w Szkole programów nauczania, uwzględniających tę podstawę.</w:t>
      </w:r>
    </w:p>
    <w:p w:rsidR="006B5532" w:rsidRPr="00CA22FE" w:rsidRDefault="006B5532" w:rsidP="00377877">
      <w:pPr>
        <w:tabs>
          <w:tab w:val="left" w:pos="709"/>
          <w:tab w:val="left" w:pos="851"/>
        </w:tabs>
        <w:spacing w:after="0" w:line="240" w:lineRule="auto"/>
        <w:ind w:left="284"/>
        <w:jc w:val="both"/>
        <w:rPr>
          <w:rFonts w:ascii="Times New Roman" w:hAnsi="Times New Roman"/>
          <w:sz w:val="24"/>
          <w:szCs w:val="24"/>
        </w:rPr>
      </w:pPr>
    </w:p>
    <w:p w:rsidR="006B5532" w:rsidRPr="00CA22FE" w:rsidRDefault="006B5532" w:rsidP="00E736BA">
      <w:pPr>
        <w:pStyle w:val="Akapitzlist"/>
        <w:numPr>
          <w:ilvl w:val="0"/>
          <w:numId w:val="33"/>
        </w:numPr>
        <w:tabs>
          <w:tab w:val="left" w:pos="709"/>
          <w:tab w:val="left" w:pos="851"/>
        </w:tabs>
        <w:spacing w:after="0" w:line="240" w:lineRule="auto"/>
        <w:jc w:val="both"/>
        <w:rPr>
          <w:rFonts w:ascii="Times New Roman" w:hAnsi="Times New Roman"/>
          <w:sz w:val="24"/>
          <w:szCs w:val="24"/>
        </w:rPr>
      </w:pPr>
      <w:r w:rsidRPr="00CA22FE">
        <w:rPr>
          <w:rFonts w:ascii="Times New Roman" w:hAnsi="Times New Roman"/>
          <w:sz w:val="24"/>
          <w:szCs w:val="24"/>
        </w:rPr>
        <w:t>Ocenianie zachowania ucznia polega na rozpoznawaniu przez wychowawcę oddziału, nauczycieli oraz uczniów danego oddziału stopnia respektowania przez ucznia zasad współżycia społecznego i norm etycznych.</w:t>
      </w:r>
    </w:p>
    <w:p w:rsidR="006B5532" w:rsidRPr="00CA22FE" w:rsidRDefault="006B5532" w:rsidP="00377877">
      <w:pPr>
        <w:tabs>
          <w:tab w:val="left" w:pos="709"/>
          <w:tab w:val="left" w:pos="851"/>
        </w:tabs>
        <w:spacing w:after="0" w:line="240" w:lineRule="auto"/>
        <w:jc w:val="both"/>
        <w:rPr>
          <w:rFonts w:ascii="Times New Roman" w:hAnsi="Times New Roman"/>
          <w:sz w:val="24"/>
          <w:szCs w:val="24"/>
        </w:rPr>
      </w:pPr>
    </w:p>
    <w:p w:rsidR="006B5532" w:rsidRPr="00CA22FE" w:rsidRDefault="006B5532" w:rsidP="00E736BA">
      <w:pPr>
        <w:pStyle w:val="Akapitzlist"/>
        <w:numPr>
          <w:ilvl w:val="0"/>
          <w:numId w:val="33"/>
        </w:numPr>
        <w:tabs>
          <w:tab w:val="left" w:pos="709"/>
          <w:tab w:val="left" w:pos="851"/>
        </w:tabs>
        <w:spacing w:after="0" w:line="240" w:lineRule="auto"/>
        <w:jc w:val="both"/>
        <w:rPr>
          <w:rFonts w:ascii="Times New Roman" w:hAnsi="Times New Roman"/>
          <w:sz w:val="24"/>
          <w:szCs w:val="24"/>
        </w:rPr>
      </w:pPr>
      <w:r w:rsidRPr="00CA22FE">
        <w:rPr>
          <w:rFonts w:ascii="Times New Roman" w:hAnsi="Times New Roman"/>
          <w:sz w:val="24"/>
          <w:szCs w:val="24"/>
        </w:rPr>
        <w:t>Ocenianie wewnątrzszkolne ma na celu:</w:t>
      </w:r>
    </w:p>
    <w:p w:rsidR="006B5532" w:rsidRPr="00CA22FE" w:rsidRDefault="009735BF" w:rsidP="00E736BA">
      <w:pPr>
        <w:numPr>
          <w:ilvl w:val="1"/>
          <w:numId w:val="33"/>
        </w:numPr>
        <w:tabs>
          <w:tab w:val="left" w:pos="284"/>
          <w:tab w:val="num" w:pos="709"/>
        </w:tabs>
        <w:spacing w:after="0" w:line="240" w:lineRule="auto"/>
        <w:ind w:left="709" w:hanging="425"/>
        <w:jc w:val="both"/>
        <w:rPr>
          <w:rFonts w:ascii="Times New Roman" w:hAnsi="Times New Roman"/>
          <w:sz w:val="24"/>
          <w:szCs w:val="24"/>
        </w:rPr>
      </w:pPr>
      <w:r w:rsidRPr="00CA22FE">
        <w:rPr>
          <w:rFonts w:ascii="Times New Roman" w:hAnsi="Times New Roman"/>
          <w:sz w:val="24"/>
          <w:szCs w:val="24"/>
        </w:rPr>
        <w:lastRenderedPageBreak/>
        <w:t xml:space="preserve"> </w:t>
      </w:r>
      <w:r w:rsidR="006B5532" w:rsidRPr="00CA22FE">
        <w:rPr>
          <w:rFonts w:ascii="Times New Roman" w:hAnsi="Times New Roman"/>
          <w:sz w:val="24"/>
          <w:szCs w:val="24"/>
        </w:rPr>
        <w:t>informowanie ucznia o poziomie jego osiągnięć edukacyjnych i jego zachowaniu oraz o postępach w tym zakresie,</w:t>
      </w:r>
    </w:p>
    <w:p w:rsidR="006B5532" w:rsidRPr="00CA22FE" w:rsidRDefault="006B5532" w:rsidP="009735BF">
      <w:pPr>
        <w:numPr>
          <w:ilvl w:val="1"/>
          <w:numId w:val="33"/>
        </w:numPr>
        <w:tabs>
          <w:tab w:val="clear" w:pos="567"/>
        </w:tabs>
        <w:spacing w:after="0" w:line="240" w:lineRule="auto"/>
        <w:ind w:left="709" w:hanging="425"/>
        <w:jc w:val="both"/>
        <w:rPr>
          <w:rFonts w:ascii="Times New Roman" w:hAnsi="Times New Roman"/>
          <w:sz w:val="24"/>
          <w:szCs w:val="24"/>
        </w:rPr>
      </w:pPr>
      <w:r w:rsidRPr="00CA22FE">
        <w:rPr>
          <w:rFonts w:ascii="Times New Roman" w:hAnsi="Times New Roman"/>
          <w:sz w:val="24"/>
          <w:szCs w:val="24"/>
        </w:rPr>
        <w:t xml:space="preserve">udzielanie uczniowi pomocy w nauce poprzez przekazanie mu informacji o tym co zrobił dobrze i jak powinien się dalej uczyć, </w:t>
      </w:r>
    </w:p>
    <w:p w:rsidR="006B5532" w:rsidRPr="00CA22FE" w:rsidRDefault="006B5532" w:rsidP="00E736BA">
      <w:pPr>
        <w:numPr>
          <w:ilvl w:val="1"/>
          <w:numId w:val="33"/>
        </w:numPr>
        <w:tabs>
          <w:tab w:val="num" w:pos="360"/>
        </w:tabs>
        <w:spacing w:after="0" w:line="240" w:lineRule="auto"/>
        <w:ind w:left="709" w:hanging="425"/>
        <w:jc w:val="both"/>
        <w:rPr>
          <w:rFonts w:ascii="Times New Roman" w:hAnsi="Times New Roman"/>
          <w:sz w:val="24"/>
          <w:szCs w:val="24"/>
        </w:rPr>
      </w:pPr>
      <w:r w:rsidRPr="00CA22FE">
        <w:rPr>
          <w:rFonts w:ascii="Times New Roman" w:hAnsi="Times New Roman"/>
          <w:sz w:val="24"/>
          <w:szCs w:val="24"/>
        </w:rPr>
        <w:t>udzielanie uczniowi pomocy w samodzielnym planowaniu swojego rozwoju,</w:t>
      </w:r>
    </w:p>
    <w:p w:rsidR="006B5532" w:rsidRPr="00CA22FE" w:rsidRDefault="006B5532" w:rsidP="00E736BA">
      <w:pPr>
        <w:numPr>
          <w:ilvl w:val="1"/>
          <w:numId w:val="33"/>
        </w:numPr>
        <w:tabs>
          <w:tab w:val="num" w:pos="360"/>
        </w:tabs>
        <w:spacing w:after="0" w:line="240" w:lineRule="auto"/>
        <w:ind w:left="709" w:hanging="425"/>
        <w:jc w:val="both"/>
        <w:rPr>
          <w:rFonts w:ascii="Times New Roman" w:hAnsi="Times New Roman"/>
          <w:sz w:val="24"/>
          <w:szCs w:val="24"/>
        </w:rPr>
      </w:pPr>
      <w:r w:rsidRPr="00CA22FE">
        <w:rPr>
          <w:rFonts w:ascii="Times New Roman" w:hAnsi="Times New Roman"/>
          <w:sz w:val="24"/>
          <w:szCs w:val="24"/>
        </w:rPr>
        <w:t>motywowanie ucznia do dalszych postępów w nauce i zachowaniu,</w:t>
      </w:r>
    </w:p>
    <w:p w:rsidR="006B5532" w:rsidRPr="00CA22FE" w:rsidRDefault="006B5532" w:rsidP="00E736BA">
      <w:pPr>
        <w:numPr>
          <w:ilvl w:val="1"/>
          <w:numId w:val="33"/>
        </w:numPr>
        <w:tabs>
          <w:tab w:val="num" w:pos="360"/>
        </w:tabs>
        <w:spacing w:after="0" w:line="240" w:lineRule="auto"/>
        <w:ind w:left="709" w:hanging="425"/>
        <w:jc w:val="both"/>
        <w:rPr>
          <w:rFonts w:ascii="Times New Roman" w:hAnsi="Times New Roman"/>
          <w:sz w:val="24"/>
          <w:szCs w:val="24"/>
        </w:rPr>
      </w:pPr>
      <w:r w:rsidRPr="00CA22FE">
        <w:rPr>
          <w:rFonts w:ascii="Times New Roman" w:hAnsi="Times New Roman"/>
          <w:sz w:val="24"/>
          <w:szCs w:val="24"/>
        </w:rPr>
        <w:t>dostarczanie rodzicom  i nauczycielom informacji o postępach, trudnościach w nauce, zachowaniu oraz specjalnych uzdolnieniach ucznia,</w:t>
      </w:r>
    </w:p>
    <w:p w:rsidR="006B5532" w:rsidRPr="00CA22FE" w:rsidRDefault="006B5532" w:rsidP="00E736BA">
      <w:pPr>
        <w:numPr>
          <w:ilvl w:val="1"/>
          <w:numId w:val="33"/>
        </w:numPr>
        <w:tabs>
          <w:tab w:val="num" w:pos="360"/>
        </w:tabs>
        <w:spacing w:after="0" w:line="240" w:lineRule="auto"/>
        <w:ind w:left="709" w:hanging="425"/>
        <w:jc w:val="both"/>
        <w:rPr>
          <w:rFonts w:ascii="Times New Roman" w:hAnsi="Times New Roman"/>
          <w:sz w:val="24"/>
          <w:szCs w:val="24"/>
        </w:rPr>
      </w:pPr>
      <w:r w:rsidRPr="00CA22FE">
        <w:rPr>
          <w:rFonts w:ascii="Times New Roman" w:hAnsi="Times New Roman"/>
          <w:sz w:val="24"/>
          <w:szCs w:val="24"/>
        </w:rPr>
        <w:t>umożliwienie nauczycielom doskonalenia organizacji i metod pracy dydaktyczno-wychowawczej.</w:t>
      </w:r>
    </w:p>
    <w:p w:rsidR="006B5532" w:rsidRPr="00CA22FE" w:rsidRDefault="006B5532" w:rsidP="00E736BA">
      <w:pPr>
        <w:numPr>
          <w:ilvl w:val="0"/>
          <w:numId w:val="33"/>
        </w:numPr>
        <w:tabs>
          <w:tab w:val="num" w:pos="72"/>
        </w:tabs>
        <w:spacing w:after="0" w:line="240" w:lineRule="auto"/>
        <w:ind w:left="284" w:hanging="284"/>
        <w:jc w:val="both"/>
        <w:rPr>
          <w:rFonts w:ascii="Times New Roman" w:hAnsi="Times New Roman"/>
          <w:sz w:val="24"/>
          <w:szCs w:val="24"/>
        </w:rPr>
      </w:pPr>
      <w:r w:rsidRPr="00CA22FE">
        <w:rPr>
          <w:rFonts w:ascii="Times New Roman" w:hAnsi="Times New Roman"/>
          <w:sz w:val="24"/>
          <w:szCs w:val="24"/>
        </w:rPr>
        <w:t>Ocenianie wewnątrzszkolne obejmuje:</w:t>
      </w:r>
    </w:p>
    <w:p w:rsidR="006B5532" w:rsidRPr="00CA22FE" w:rsidRDefault="006B5532" w:rsidP="00E736BA">
      <w:pPr>
        <w:numPr>
          <w:ilvl w:val="1"/>
          <w:numId w:val="33"/>
        </w:numPr>
        <w:tabs>
          <w:tab w:val="num" w:pos="709"/>
        </w:tabs>
        <w:spacing w:after="0" w:line="240" w:lineRule="auto"/>
        <w:ind w:left="709" w:hanging="425"/>
        <w:jc w:val="both"/>
        <w:rPr>
          <w:rFonts w:ascii="Times New Roman" w:hAnsi="Times New Roman"/>
          <w:sz w:val="24"/>
          <w:szCs w:val="24"/>
        </w:rPr>
      </w:pPr>
      <w:r w:rsidRPr="00CA22FE">
        <w:rPr>
          <w:rFonts w:ascii="Times New Roman" w:hAnsi="Times New Roman"/>
          <w:sz w:val="24"/>
          <w:szCs w:val="24"/>
        </w:rPr>
        <w:t>formułowanie przez nauczycieli wymagań edukacyjnych niezbędnych</w:t>
      </w:r>
      <w:r w:rsidRPr="00CA22FE">
        <w:rPr>
          <w:rFonts w:ascii="Times New Roman" w:hAnsi="Times New Roman"/>
          <w:sz w:val="24"/>
          <w:szCs w:val="24"/>
        </w:rPr>
        <w:br/>
        <w:t>do uzyskania poszczególnych śródrocznych (semestralnych)  i rocznych ocen klasyfikacyjnych z obowiązkowych i dodatkowych zajęć edukacyjnych,</w:t>
      </w:r>
    </w:p>
    <w:p w:rsidR="006B5532" w:rsidRPr="00CA22FE" w:rsidRDefault="006B5532" w:rsidP="00E736BA">
      <w:pPr>
        <w:numPr>
          <w:ilvl w:val="1"/>
          <w:numId w:val="40"/>
        </w:numPr>
        <w:spacing w:after="0" w:line="240" w:lineRule="auto"/>
        <w:ind w:left="709" w:hanging="425"/>
        <w:jc w:val="both"/>
        <w:rPr>
          <w:rFonts w:ascii="Times New Roman" w:hAnsi="Times New Roman"/>
          <w:sz w:val="24"/>
          <w:szCs w:val="24"/>
        </w:rPr>
      </w:pPr>
      <w:r w:rsidRPr="00CA22FE">
        <w:rPr>
          <w:rFonts w:ascii="Times New Roman" w:hAnsi="Times New Roman"/>
          <w:sz w:val="24"/>
          <w:szCs w:val="24"/>
        </w:rPr>
        <w:t>ustalanie kryteriów oceniania zachowania,</w:t>
      </w:r>
    </w:p>
    <w:p w:rsidR="006B5532" w:rsidRPr="00CA22FE" w:rsidRDefault="006B5532" w:rsidP="00E736BA">
      <w:pPr>
        <w:numPr>
          <w:ilvl w:val="1"/>
          <w:numId w:val="40"/>
        </w:numPr>
        <w:tabs>
          <w:tab w:val="left" w:pos="2880"/>
        </w:tabs>
        <w:spacing w:after="0" w:line="240" w:lineRule="auto"/>
        <w:ind w:left="709" w:hanging="425"/>
        <w:jc w:val="both"/>
        <w:rPr>
          <w:rFonts w:ascii="Times New Roman" w:hAnsi="Times New Roman"/>
          <w:sz w:val="24"/>
          <w:szCs w:val="24"/>
        </w:rPr>
      </w:pPr>
      <w:r w:rsidRPr="00CA22FE">
        <w:rPr>
          <w:rFonts w:ascii="Times New Roman" w:hAnsi="Times New Roman"/>
          <w:sz w:val="24"/>
          <w:szCs w:val="24"/>
        </w:rPr>
        <w:t>ocenianie bieżące i ustalanie śródrocznych (semestralnych)  ocen klasyfikacyjnych</w:t>
      </w:r>
      <w:r w:rsidRPr="00CA22FE">
        <w:rPr>
          <w:rFonts w:ascii="Times New Roman" w:hAnsi="Times New Roman"/>
          <w:sz w:val="24"/>
          <w:szCs w:val="24"/>
        </w:rPr>
        <w:br/>
        <w:t>z obowiązkowych i dodatkowych zajęć edukacyjnych oraz śródrocznej oceny klasyfikacyjnej zachowania,</w:t>
      </w:r>
    </w:p>
    <w:p w:rsidR="006B5532" w:rsidRPr="00CA22FE" w:rsidRDefault="006B5532" w:rsidP="00E736BA">
      <w:pPr>
        <w:numPr>
          <w:ilvl w:val="1"/>
          <w:numId w:val="40"/>
        </w:numPr>
        <w:spacing w:after="0" w:line="240" w:lineRule="auto"/>
        <w:ind w:left="709" w:hanging="425"/>
        <w:jc w:val="both"/>
        <w:rPr>
          <w:rFonts w:ascii="Times New Roman" w:hAnsi="Times New Roman"/>
          <w:sz w:val="24"/>
          <w:szCs w:val="24"/>
        </w:rPr>
      </w:pPr>
      <w:r w:rsidRPr="00CA22FE">
        <w:rPr>
          <w:rFonts w:ascii="Times New Roman" w:hAnsi="Times New Roman"/>
          <w:sz w:val="24"/>
          <w:szCs w:val="24"/>
        </w:rPr>
        <w:t>przeprowadzanie egzaminów klasyfikacyjnych,</w:t>
      </w:r>
    </w:p>
    <w:p w:rsidR="006B5532" w:rsidRPr="00CA22FE" w:rsidRDefault="006B5532" w:rsidP="00E736BA">
      <w:pPr>
        <w:numPr>
          <w:ilvl w:val="1"/>
          <w:numId w:val="40"/>
        </w:numPr>
        <w:spacing w:after="0" w:line="240" w:lineRule="auto"/>
        <w:ind w:left="709" w:hanging="425"/>
        <w:jc w:val="both"/>
        <w:rPr>
          <w:rFonts w:ascii="Times New Roman" w:hAnsi="Times New Roman"/>
          <w:sz w:val="24"/>
          <w:szCs w:val="24"/>
        </w:rPr>
      </w:pPr>
      <w:r w:rsidRPr="00CA22FE">
        <w:rPr>
          <w:rFonts w:ascii="Times New Roman" w:hAnsi="Times New Roman"/>
          <w:sz w:val="24"/>
          <w:szCs w:val="24"/>
        </w:rPr>
        <w:t>ustalanie rocznych (semestralnych)  ocen klasyfikacyjnych z obowiązkowych</w:t>
      </w:r>
      <w:r w:rsidRPr="00CA22FE">
        <w:rPr>
          <w:rFonts w:ascii="Times New Roman" w:hAnsi="Times New Roman"/>
          <w:sz w:val="24"/>
          <w:szCs w:val="24"/>
        </w:rPr>
        <w:br/>
        <w:t xml:space="preserve"> i dodatkowych zajęć edukacyjnych oraz rocznej oceny klasyfikacyjnej zachowania,</w:t>
      </w:r>
    </w:p>
    <w:p w:rsidR="006B5532" w:rsidRPr="00CA22FE" w:rsidRDefault="006B5532" w:rsidP="00E736BA">
      <w:pPr>
        <w:numPr>
          <w:ilvl w:val="1"/>
          <w:numId w:val="40"/>
        </w:numPr>
        <w:spacing w:after="0" w:line="240" w:lineRule="auto"/>
        <w:ind w:left="709" w:hanging="425"/>
        <w:jc w:val="both"/>
        <w:rPr>
          <w:rFonts w:ascii="Times New Roman" w:hAnsi="Times New Roman"/>
          <w:sz w:val="24"/>
          <w:szCs w:val="24"/>
        </w:rPr>
      </w:pPr>
      <w:r w:rsidRPr="00CA22FE">
        <w:rPr>
          <w:rFonts w:ascii="Times New Roman" w:hAnsi="Times New Roman"/>
          <w:sz w:val="24"/>
          <w:szCs w:val="24"/>
        </w:rPr>
        <w:t>ustalanie warunków i trybu uzyskania wyższych niż przewidywane rocznych ocen klasyfikacyjnych z obowiązkowych i dodatkowych zajęć edukacyjnych oraz rocznej oceny klasyfikacyjnej zachowania,</w:t>
      </w:r>
    </w:p>
    <w:p w:rsidR="006B5532" w:rsidRPr="00CA22FE" w:rsidRDefault="006B5532" w:rsidP="00E736BA">
      <w:pPr>
        <w:numPr>
          <w:ilvl w:val="1"/>
          <w:numId w:val="40"/>
        </w:numPr>
        <w:spacing w:after="0" w:line="240" w:lineRule="auto"/>
        <w:ind w:left="709" w:hanging="425"/>
        <w:jc w:val="both"/>
        <w:rPr>
          <w:rFonts w:ascii="Times New Roman" w:hAnsi="Times New Roman"/>
          <w:sz w:val="24"/>
          <w:szCs w:val="24"/>
        </w:rPr>
      </w:pPr>
      <w:r w:rsidRPr="00CA22FE">
        <w:rPr>
          <w:rFonts w:ascii="Times New Roman" w:hAnsi="Times New Roman"/>
          <w:sz w:val="24"/>
          <w:szCs w:val="24"/>
        </w:rPr>
        <w:t>ustalenie warunków i sposobu przekazywania rodzicom informacji o postępach i trudnościach ucznia w nauce.</w:t>
      </w:r>
    </w:p>
    <w:p w:rsidR="006B5532" w:rsidRPr="00CA22FE" w:rsidRDefault="006B5532" w:rsidP="006B5532">
      <w:pPr>
        <w:spacing w:after="0" w:line="240" w:lineRule="auto"/>
        <w:ind w:left="709"/>
        <w:jc w:val="both"/>
        <w:rPr>
          <w:rFonts w:ascii="Times New Roman" w:hAnsi="Times New Roman"/>
          <w:sz w:val="24"/>
          <w:szCs w:val="24"/>
        </w:rPr>
      </w:pPr>
    </w:p>
    <w:p w:rsidR="006B5532" w:rsidRPr="00CA22FE" w:rsidRDefault="006B5532" w:rsidP="00E736BA">
      <w:pPr>
        <w:numPr>
          <w:ilvl w:val="0"/>
          <w:numId w:val="57"/>
        </w:numPr>
        <w:spacing w:after="0" w:line="240" w:lineRule="auto"/>
        <w:jc w:val="both"/>
        <w:rPr>
          <w:rFonts w:ascii="Times New Roman" w:hAnsi="Times New Roman"/>
          <w:sz w:val="24"/>
          <w:szCs w:val="24"/>
        </w:rPr>
      </w:pPr>
      <w:r w:rsidRPr="00CA22FE">
        <w:rPr>
          <w:rFonts w:ascii="Times New Roman" w:hAnsi="Times New Roman"/>
          <w:sz w:val="24"/>
          <w:szCs w:val="24"/>
        </w:rPr>
        <w:t>Nauczyciele na początku każdego roku szkolnego informują uczniów, a wychowawcy rodziców o:</w:t>
      </w:r>
    </w:p>
    <w:p w:rsidR="006B5532" w:rsidRPr="00CA22FE" w:rsidRDefault="006B5532" w:rsidP="00E736BA">
      <w:pPr>
        <w:numPr>
          <w:ilvl w:val="1"/>
          <w:numId w:val="41"/>
        </w:numPr>
        <w:tabs>
          <w:tab w:val="num" w:pos="426"/>
        </w:tabs>
        <w:spacing w:after="0" w:line="240" w:lineRule="auto"/>
        <w:ind w:left="709" w:hanging="425"/>
        <w:jc w:val="both"/>
        <w:rPr>
          <w:rFonts w:ascii="Times New Roman" w:hAnsi="Times New Roman"/>
          <w:sz w:val="24"/>
          <w:szCs w:val="24"/>
        </w:rPr>
      </w:pPr>
      <w:r w:rsidRPr="00CA22FE">
        <w:rPr>
          <w:rFonts w:ascii="Times New Roman" w:hAnsi="Times New Roman"/>
          <w:sz w:val="24"/>
          <w:szCs w:val="24"/>
        </w:rPr>
        <w:t>wymaganiach edukacyjnych niezbędnych do uzyskania poszczególnych śródrocznych (semestralnych)  i rocznych ocen klasyfikacyjnych z  zajęć edukacyjnych, wynikających z realizowanego przez siebie programu nauczania,</w:t>
      </w:r>
    </w:p>
    <w:p w:rsidR="006B5532" w:rsidRPr="00CA22FE" w:rsidRDefault="006B5532" w:rsidP="00E736BA">
      <w:pPr>
        <w:numPr>
          <w:ilvl w:val="1"/>
          <w:numId w:val="41"/>
        </w:numPr>
        <w:tabs>
          <w:tab w:val="num" w:pos="426"/>
        </w:tabs>
        <w:spacing w:after="0" w:line="240" w:lineRule="auto"/>
        <w:ind w:left="709" w:hanging="425"/>
        <w:jc w:val="both"/>
        <w:rPr>
          <w:rFonts w:ascii="Times New Roman" w:hAnsi="Times New Roman"/>
          <w:sz w:val="24"/>
          <w:szCs w:val="24"/>
        </w:rPr>
      </w:pPr>
      <w:r w:rsidRPr="00CA22FE">
        <w:rPr>
          <w:rFonts w:ascii="Times New Roman" w:hAnsi="Times New Roman"/>
          <w:sz w:val="24"/>
          <w:szCs w:val="24"/>
        </w:rPr>
        <w:t>sposobach sprawdzania osiągnięć edukacyjnych,</w:t>
      </w:r>
    </w:p>
    <w:p w:rsidR="006B5532" w:rsidRPr="00CA22FE" w:rsidRDefault="006B5532" w:rsidP="00E736BA">
      <w:pPr>
        <w:numPr>
          <w:ilvl w:val="1"/>
          <w:numId w:val="41"/>
        </w:numPr>
        <w:tabs>
          <w:tab w:val="num" w:pos="426"/>
        </w:tabs>
        <w:spacing w:after="0" w:line="240" w:lineRule="auto"/>
        <w:ind w:left="709" w:hanging="425"/>
        <w:jc w:val="both"/>
        <w:rPr>
          <w:rFonts w:ascii="Times New Roman" w:hAnsi="Times New Roman"/>
          <w:sz w:val="24"/>
          <w:szCs w:val="24"/>
        </w:rPr>
      </w:pPr>
      <w:r w:rsidRPr="00CA22FE">
        <w:rPr>
          <w:rFonts w:ascii="Times New Roman" w:hAnsi="Times New Roman"/>
          <w:sz w:val="24"/>
          <w:szCs w:val="24"/>
        </w:rPr>
        <w:t>warunkach i trybie uzyskania wyższej niż przewidywana rocznej (semestralnej)  oceny klasyfikacyjnej z obowiązkowych i dodatkowych zajęć edukacyjnych.</w:t>
      </w:r>
    </w:p>
    <w:p w:rsidR="006B5532" w:rsidRPr="00CA22FE" w:rsidRDefault="006B5532" w:rsidP="006B5532">
      <w:pPr>
        <w:tabs>
          <w:tab w:val="num" w:pos="786"/>
        </w:tabs>
        <w:spacing w:after="0" w:line="240" w:lineRule="auto"/>
        <w:ind w:left="709"/>
        <w:jc w:val="both"/>
        <w:rPr>
          <w:rFonts w:ascii="Times New Roman" w:hAnsi="Times New Roman"/>
          <w:sz w:val="24"/>
          <w:szCs w:val="24"/>
        </w:rPr>
      </w:pPr>
    </w:p>
    <w:p w:rsidR="006B5532" w:rsidRPr="00CA22FE" w:rsidRDefault="006B5532" w:rsidP="00E736BA">
      <w:pPr>
        <w:numPr>
          <w:ilvl w:val="0"/>
          <w:numId w:val="41"/>
        </w:numPr>
        <w:tabs>
          <w:tab w:val="num" w:pos="720"/>
        </w:tabs>
        <w:spacing w:after="0" w:line="240" w:lineRule="auto"/>
        <w:jc w:val="both"/>
        <w:rPr>
          <w:rFonts w:ascii="Times New Roman" w:hAnsi="Times New Roman"/>
          <w:sz w:val="24"/>
          <w:szCs w:val="24"/>
        </w:rPr>
      </w:pPr>
      <w:r w:rsidRPr="00CA22FE">
        <w:rPr>
          <w:rFonts w:ascii="Times New Roman" w:hAnsi="Times New Roman"/>
          <w:sz w:val="24"/>
          <w:szCs w:val="24"/>
        </w:rPr>
        <w:t>Wychowawca oddziału na początku każdego roku szkolnego informuje uczniów oraz ich rodziców  o warunkach i sposobie oraz kryteriach oceniania zachowania, warunkach i trybie uzyskania wyższej niż przewidywana rocznej oceny klasyfikacyjnej zachowania.</w:t>
      </w:r>
    </w:p>
    <w:p w:rsidR="006B5532" w:rsidRPr="00CA22FE" w:rsidRDefault="006B5532" w:rsidP="006B5532">
      <w:pPr>
        <w:tabs>
          <w:tab w:val="num" w:pos="720"/>
        </w:tabs>
        <w:spacing w:after="0" w:line="240" w:lineRule="auto"/>
        <w:ind w:left="360"/>
        <w:jc w:val="both"/>
        <w:rPr>
          <w:rFonts w:ascii="Times New Roman" w:hAnsi="Times New Roman"/>
          <w:sz w:val="24"/>
          <w:szCs w:val="24"/>
        </w:rPr>
      </w:pPr>
    </w:p>
    <w:p w:rsidR="006B5532" w:rsidRPr="00CA22FE" w:rsidRDefault="006B5532" w:rsidP="00E736BA">
      <w:pPr>
        <w:numPr>
          <w:ilvl w:val="0"/>
          <w:numId w:val="41"/>
        </w:numPr>
        <w:tabs>
          <w:tab w:val="num" w:pos="720"/>
        </w:tabs>
        <w:spacing w:after="0" w:line="240" w:lineRule="auto"/>
        <w:jc w:val="both"/>
        <w:rPr>
          <w:rFonts w:ascii="Times New Roman" w:hAnsi="Times New Roman"/>
          <w:sz w:val="24"/>
          <w:szCs w:val="24"/>
        </w:rPr>
      </w:pPr>
      <w:r w:rsidRPr="00CA22FE">
        <w:rPr>
          <w:rFonts w:ascii="Times New Roman" w:hAnsi="Times New Roman"/>
          <w:sz w:val="24"/>
          <w:szCs w:val="24"/>
        </w:rPr>
        <w:t>Wychowawca ma obowiązek poinformowania rodziców o możliwości zapoznania się z wymaganiami edukacyjnymi i przepisami prawa wewnątrzszkolnego na internetowej stronie szkoły.</w:t>
      </w:r>
    </w:p>
    <w:p w:rsidR="006B5532" w:rsidRPr="00CA22FE" w:rsidRDefault="006B5532" w:rsidP="006B5532">
      <w:pPr>
        <w:spacing w:after="0" w:line="240" w:lineRule="auto"/>
        <w:jc w:val="both"/>
        <w:rPr>
          <w:rFonts w:ascii="Times New Roman" w:hAnsi="Times New Roman"/>
          <w:sz w:val="24"/>
          <w:szCs w:val="24"/>
        </w:rPr>
      </w:pPr>
    </w:p>
    <w:p w:rsidR="006B5532" w:rsidRPr="00CA22FE" w:rsidRDefault="006B5532" w:rsidP="00E736BA">
      <w:pPr>
        <w:numPr>
          <w:ilvl w:val="0"/>
          <w:numId w:val="41"/>
        </w:numPr>
        <w:tabs>
          <w:tab w:val="num" w:pos="720"/>
        </w:tabs>
        <w:spacing w:after="0" w:line="240" w:lineRule="auto"/>
        <w:jc w:val="both"/>
        <w:rPr>
          <w:rFonts w:ascii="Times New Roman" w:hAnsi="Times New Roman"/>
          <w:sz w:val="24"/>
          <w:szCs w:val="24"/>
        </w:rPr>
      </w:pPr>
      <w:r w:rsidRPr="00CA22FE">
        <w:rPr>
          <w:rFonts w:ascii="Times New Roman" w:hAnsi="Times New Roman"/>
          <w:sz w:val="24"/>
          <w:szCs w:val="24"/>
        </w:rPr>
        <w:t>Rodzice mają możliwość kontaktu z wychowawcą oraz wszystkimi nauczycielami uczącymi w danej klasie zgodnie z harmonogramem konsultacji i wywiadówek.</w:t>
      </w:r>
    </w:p>
    <w:p w:rsidR="006B5532" w:rsidRPr="00CA22FE" w:rsidRDefault="006B5532" w:rsidP="006B5532">
      <w:pPr>
        <w:spacing w:after="0" w:line="240" w:lineRule="auto"/>
        <w:jc w:val="both"/>
        <w:rPr>
          <w:rFonts w:ascii="Times New Roman" w:hAnsi="Times New Roman"/>
          <w:sz w:val="24"/>
          <w:szCs w:val="24"/>
        </w:rPr>
      </w:pPr>
    </w:p>
    <w:p w:rsidR="006B5532" w:rsidRPr="00CA22FE" w:rsidRDefault="006B5532" w:rsidP="00E736BA">
      <w:pPr>
        <w:numPr>
          <w:ilvl w:val="0"/>
          <w:numId w:val="41"/>
        </w:numPr>
        <w:tabs>
          <w:tab w:val="num" w:pos="720"/>
        </w:tabs>
        <w:spacing w:after="0" w:line="240" w:lineRule="auto"/>
        <w:jc w:val="both"/>
        <w:rPr>
          <w:rFonts w:ascii="Times New Roman" w:hAnsi="Times New Roman"/>
          <w:sz w:val="24"/>
          <w:szCs w:val="24"/>
        </w:rPr>
      </w:pPr>
      <w:r w:rsidRPr="00CA22FE">
        <w:rPr>
          <w:rFonts w:ascii="Times New Roman" w:hAnsi="Times New Roman"/>
          <w:sz w:val="24"/>
          <w:szCs w:val="24"/>
        </w:rPr>
        <w:t>Nauczyciel jest obowiązany, na podstawie opinii poradni psychologiczno-pedagogicznej, dostosować wymagania edukacyjne do indywidualnych potrzeb psychofizycznych i edukacyjnych ucznia, u którego stwierdzono zaburzenia i odchylenia rozwojowe lub specyficzne trudności w uczeniu się, uniemożliwiające sprostanie tym wymaganiom.</w:t>
      </w:r>
    </w:p>
    <w:p w:rsidR="006B5532" w:rsidRPr="00CA22FE" w:rsidRDefault="006B5532" w:rsidP="00E736BA">
      <w:pPr>
        <w:numPr>
          <w:ilvl w:val="0"/>
          <w:numId w:val="41"/>
        </w:numPr>
        <w:tabs>
          <w:tab w:val="num" w:pos="720"/>
        </w:tabs>
        <w:spacing w:after="0" w:line="240" w:lineRule="auto"/>
        <w:jc w:val="both"/>
        <w:rPr>
          <w:rFonts w:ascii="Times New Roman" w:hAnsi="Times New Roman"/>
          <w:sz w:val="24"/>
          <w:szCs w:val="24"/>
        </w:rPr>
      </w:pPr>
      <w:r w:rsidRPr="00CA22FE">
        <w:rPr>
          <w:rFonts w:ascii="Times New Roman" w:hAnsi="Times New Roman"/>
          <w:sz w:val="24"/>
          <w:szCs w:val="24"/>
        </w:rPr>
        <w:lastRenderedPageBreak/>
        <w:t>W przypadku ucznia posiadającego orzeczenie o potrzebie kształcenia specjalnego lub indywidualnego nauczania nauczyciel może na jego podstawie dostosować wymagania edukacyjne do indywidualnych potrzeb psychofizycznych i edukacyjnych ucznia. Nauczyciel opracowuje indywidualny program dla ucznia ze specjalnymi potrzebami edukacyjnymi (dokumentacja znajduje się u pedagoga szkolnego).</w:t>
      </w:r>
    </w:p>
    <w:p w:rsidR="006B5532" w:rsidRPr="00CA22FE" w:rsidRDefault="006B5532" w:rsidP="006B5532">
      <w:pPr>
        <w:ind w:left="720"/>
        <w:contextualSpacing/>
        <w:rPr>
          <w:rFonts w:ascii="Times New Roman" w:hAnsi="Times New Roman"/>
          <w:sz w:val="24"/>
          <w:szCs w:val="24"/>
        </w:rPr>
      </w:pPr>
    </w:p>
    <w:p w:rsidR="006B5532" w:rsidRPr="00CA22FE" w:rsidRDefault="006B5532" w:rsidP="00E736BA">
      <w:pPr>
        <w:numPr>
          <w:ilvl w:val="0"/>
          <w:numId w:val="41"/>
        </w:numPr>
        <w:tabs>
          <w:tab w:val="clear" w:pos="360"/>
          <w:tab w:val="left" w:pos="284"/>
        </w:tabs>
        <w:spacing w:after="0" w:line="240" w:lineRule="auto"/>
        <w:ind w:hanging="426"/>
        <w:jc w:val="both"/>
        <w:rPr>
          <w:rFonts w:ascii="Times New Roman" w:hAnsi="Times New Roman"/>
          <w:sz w:val="24"/>
          <w:szCs w:val="24"/>
        </w:rPr>
      </w:pPr>
      <w:r w:rsidRPr="00CA22FE">
        <w:rPr>
          <w:rFonts w:ascii="Times New Roman" w:hAnsi="Times New Roman"/>
          <w:sz w:val="24"/>
          <w:szCs w:val="24"/>
        </w:rPr>
        <w:t>Dyrektor Szkoły zwalnia ucznia z zajęć wychowania fizycznego,  informatyki oraz zajęć dodatkowych na podstawie opinii o  braku możliwości uczestniczenia ucznia w tych zajęciach, wydanej przez lekarza, na czas określony w tej opinii.</w:t>
      </w:r>
    </w:p>
    <w:p w:rsidR="006B5532" w:rsidRPr="00CA22FE" w:rsidRDefault="006B5532" w:rsidP="006B5532">
      <w:pPr>
        <w:ind w:left="-142"/>
        <w:contextualSpacing/>
        <w:rPr>
          <w:rFonts w:ascii="Times New Roman" w:hAnsi="Times New Roman"/>
          <w:sz w:val="24"/>
          <w:szCs w:val="24"/>
        </w:rPr>
      </w:pPr>
    </w:p>
    <w:p w:rsidR="006B5532" w:rsidRPr="00CA22FE" w:rsidRDefault="006B5532" w:rsidP="006B5532">
      <w:pPr>
        <w:ind w:left="284" w:hanging="426"/>
        <w:contextualSpacing/>
        <w:jc w:val="both"/>
        <w:rPr>
          <w:rFonts w:ascii="Times New Roman" w:hAnsi="Times New Roman"/>
          <w:sz w:val="24"/>
          <w:szCs w:val="24"/>
        </w:rPr>
      </w:pPr>
      <w:r w:rsidRPr="00CA22FE">
        <w:rPr>
          <w:rFonts w:ascii="Times New Roman" w:hAnsi="Times New Roman"/>
          <w:sz w:val="24"/>
          <w:szCs w:val="24"/>
        </w:rPr>
        <w:t>12a. 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6B5532" w:rsidRPr="00CA22FE" w:rsidRDefault="006B5532" w:rsidP="006B5532">
      <w:pPr>
        <w:tabs>
          <w:tab w:val="left" w:pos="709"/>
        </w:tabs>
        <w:contextualSpacing/>
        <w:rPr>
          <w:rFonts w:ascii="Times New Roman" w:hAnsi="Times New Roman"/>
          <w:sz w:val="24"/>
          <w:szCs w:val="24"/>
        </w:rPr>
      </w:pPr>
    </w:p>
    <w:p w:rsidR="006B5532" w:rsidRPr="00CA22FE" w:rsidRDefault="006B5532" w:rsidP="00E736BA">
      <w:pPr>
        <w:numPr>
          <w:ilvl w:val="0"/>
          <w:numId w:val="41"/>
        </w:numPr>
        <w:tabs>
          <w:tab w:val="clear" w:pos="360"/>
          <w:tab w:val="left" w:pos="284"/>
        </w:tabs>
        <w:spacing w:after="0" w:line="240" w:lineRule="auto"/>
        <w:ind w:hanging="426"/>
        <w:jc w:val="both"/>
        <w:rPr>
          <w:rFonts w:ascii="Times New Roman" w:hAnsi="Times New Roman"/>
          <w:sz w:val="24"/>
          <w:szCs w:val="24"/>
        </w:rPr>
      </w:pPr>
      <w:r w:rsidRPr="00CA22FE">
        <w:rPr>
          <w:rFonts w:ascii="Times New Roman" w:hAnsi="Times New Roman"/>
          <w:sz w:val="24"/>
          <w:szCs w:val="24"/>
        </w:rPr>
        <w:t>Jeżeli okres zwolnienia ucznia z zajęć wychowania fizycznego, informatyki uniemożliwia ustalenie śródrocznej lub rocznej (semestralnej)  oceny klasyfikacyjnej, w dokumentacji przebiegu nauczania zamiast oceny klasyfikacyjnej wpisuje się „zwolniony” albo „zwolniona”.</w:t>
      </w:r>
    </w:p>
    <w:p w:rsidR="006B5532" w:rsidRPr="00CA22FE" w:rsidRDefault="006B5532" w:rsidP="006B5532">
      <w:pPr>
        <w:tabs>
          <w:tab w:val="left" w:pos="284"/>
        </w:tabs>
        <w:spacing w:after="0" w:line="240" w:lineRule="auto"/>
        <w:ind w:left="284"/>
        <w:jc w:val="both"/>
        <w:rPr>
          <w:rFonts w:ascii="Times New Roman" w:hAnsi="Times New Roman"/>
          <w:sz w:val="24"/>
          <w:szCs w:val="24"/>
        </w:rPr>
      </w:pPr>
    </w:p>
    <w:p w:rsidR="006B5532" w:rsidRPr="00CA22FE" w:rsidRDefault="006B5532" w:rsidP="00E736BA">
      <w:pPr>
        <w:numPr>
          <w:ilvl w:val="0"/>
          <w:numId w:val="41"/>
        </w:numPr>
        <w:tabs>
          <w:tab w:val="clear" w:pos="360"/>
          <w:tab w:val="left" w:pos="284"/>
        </w:tabs>
        <w:spacing w:after="0" w:line="240" w:lineRule="auto"/>
        <w:ind w:hanging="426"/>
        <w:jc w:val="both"/>
        <w:rPr>
          <w:rFonts w:ascii="Times New Roman" w:hAnsi="Times New Roman"/>
          <w:sz w:val="24"/>
          <w:szCs w:val="24"/>
        </w:rPr>
      </w:pPr>
      <w:r w:rsidRPr="00CA22FE">
        <w:rPr>
          <w:rFonts w:ascii="Times New Roman" w:hAnsi="Times New Roman"/>
          <w:sz w:val="24"/>
          <w:szCs w:val="24"/>
        </w:rPr>
        <w:t>Dyrektor Szkoły, na wniosek rodziców  oraz na podstawie opinii poradni psychologiczno-pedagogicznej, zwalnia do końca danego etapu edukacyjnego ucznia z wadą słuchu lub głęboką dysleksją rozwojową, z afazją, z niepełnosprawnościami sprzężonymi lub z autyzmem, w tym z zespołem Aspergera z nauki drugiego języka obcego. U ucznia posiadającego orzeczenie o potrzebie kształcenia specjalnego lub indywidualnego nauczania zwolnienie może nastąpić na podstawie tego orzeczenia.</w:t>
      </w:r>
    </w:p>
    <w:p w:rsidR="006B5532" w:rsidRPr="00CA22FE" w:rsidRDefault="006B5532" w:rsidP="006B5532">
      <w:pPr>
        <w:ind w:left="720"/>
        <w:contextualSpacing/>
        <w:rPr>
          <w:rFonts w:ascii="Times New Roman" w:hAnsi="Times New Roman"/>
          <w:sz w:val="24"/>
          <w:szCs w:val="24"/>
        </w:rPr>
      </w:pPr>
    </w:p>
    <w:p w:rsidR="006B5532" w:rsidRPr="00CA22FE" w:rsidRDefault="006B5532" w:rsidP="00E736BA">
      <w:pPr>
        <w:numPr>
          <w:ilvl w:val="0"/>
          <w:numId w:val="41"/>
        </w:numPr>
        <w:tabs>
          <w:tab w:val="clear" w:pos="360"/>
          <w:tab w:val="left" w:pos="284"/>
        </w:tabs>
        <w:spacing w:after="0" w:line="240" w:lineRule="auto"/>
        <w:ind w:hanging="426"/>
        <w:jc w:val="both"/>
        <w:rPr>
          <w:rFonts w:ascii="Times New Roman" w:hAnsi="Times New Roman"/>
          <w:sz w:val="24"/>
          <w:szCs w:val="24"/>
        </w:rPr>
      </w:pPr>
      <w:r w:rsidRPr="00CA22FE">
        <w:rPr>
          <w:rFonts w:ascii="Times New Roman" w:hAnsi="Times New Roman"/>
          <w:sz w:val="24"/>
          <w:szCs w:val="24"/>
        </w:rPr>
        <w:t>W przypadku zwolnienia ucznia z nauki drugiego języka obcego w dokumentacji przebiegu nauczania zamiast oceny klasyfikacyjnej wpisuje się „zwolniony”.</w:t>
      </w:r>
    </w:p>
    <w:p w:rsidR="006B5532" w:rsidRPr="00CA22FE" w:rsidRDefault="006B5532" w:rsidP="006B5532">
      <w:pPr>
        <w:ind w:left="720"/>
        <w:contextualSpacing/>
        <w:rPr>
          <w:rFonts w:ascii="Times New Roman" w:hAnsi="Times New Roman"/>
          <w:sz w:val="24"/>
          <w:szCs w:val="24"/>
        </w:rPr>
      </w:pPr>
    </w:p>
    <w:p w:rsidR="006B5532" w:rsidRPr="00CA22FE" w:rsidRDefault="006B5532" w:rsidP="00E736BA">
      <w:pPr>
        <w:numPr>
          <w:ilvl w:val="0"/>
          <w:numId w:val="41"/>
        </w:numPr>
        <w:tabs>
          <w:tab w:val="clear" w:pos="360"/>
          <w:tab w:val="left" w:pos="284"/>
        </w:tabs>
        <w:spacing w:after="0" w:line="240" w:lineRule="auto"/>
        <w:ind w:hanging="426"/>
        <w:jc w:val="both"/>
        <w:rPr>
          <w:rFonts w:ascii="Times New Roman" w:hAnsi="Times New Roman"/>
          <w:sz w:val="24"/>
          <w:szCs w:val="24"/>
        </w:rPr>
      </w:pPr>
      <w:r w:rsidRPr="00CA22FE">
        <w:rPr>
          <w:rFonts w:ascii="Times New Roman" w:hAnsi="Times New Roman"/>
          <w:sz w:val="24"/>
          <w:szCs w:val="24"/>
        </w:rPr>
        <w:t>Osiągnięcia ucznia są dokumentowane w:</w:t>
      </w:r>
    </w:p>
    <w:p w:rsidR="006B5532" w:rsidRPr="00CA22FE" w:rsidRDefault="006B5532" w:rsidP="00E736BA">
      <w:pPr>
        <w:numPr>
          <w:ilvl w:val="1"/>
          <w:numId w:val="41"/>
        </w:numPr>
        <w:tabs>
          <w:tab w:val="left" w:pos="284"/>
        </w:tabs>
        <w:spacing w:after="0" w:line="240" w:lineRule="auto"/>
        <w:jc w:val="both"/>
        <w:rPr>
          <w:rFonts w:ascii="Times New Roman" w:hAnsi="Times New Roman"/>
          <w:sz w:val="24"/>
          <w:szCs w:val="24"/>
        </w:rPr>
      </w:pPr>
      <w:r w:rsidRPr="00CA22FE">
        <w:rPr>
          <w:rFonts w:ascii="Times New Roman" w:hAnsi="Times New Roman"/>
          <w:sz w:val="24"/>
          <w:szCs w:val="24"/>
        </w:rPr>
        <w:t>dzienniku papierowym oraz dzienniku elektronicznym,</w:t>
      </w:r>
    </w:p>
    <w:p w:rsidR="006B5532" w:rsidRPr="00CA22FE" w:rsidRDefault="006B5532" w:rsidP="00E736BA">
      <w:pPr>
        <w:numPr>
          <w:ilvl w:val="1"/>
          <w:numId w:val="41"/>
        </w:numPr>
        <w:tabs>
          <w:tab w:val="left" w:pos="284"/>
        </w:tabs>
        <w:spacing w:after="0" w:line="240" w:lineRule="auto"/>
        <w:jc w:val="both"/>
        <w:rPr>
          <w:rFonts w:ascii="Times New Roman" w:hAnsi="Times New Roman"/>
          <w:sz w:val="24"/>
          <w:szCs w:val="24"/>
        </w:rPr>
      </w:pPr>
      <w:r w:rsidRPr="00CA22FE">
        <w:rPr>
          <w:rFonts w:ascii="Times New Roman" w:hAnsi="Times New Roman"/>
          <w:sz w:val="24"/>
          <w:szCs w:val="24"/>
        </w:rPr>
        <w:t>arkuszach ocen.</w:t>
      </w:r>
    </w:p>
    <w:p w:rsidR="006B5532" w:rsidRPr="00CA22FE" w:rsidRDefault="006B5532" w:rsidP="006B5532">
      <w:pPr>
        <w:tabs>
          <w:tab w:val="left" w:pos="284"/>
        </w:tabs>
        <w:spacing w:after="0" w:line="240" w:lineRule="auto"/>
        <w:ind w:left="720"/>
        <w:jc w:val="both"/>
        <w:rPr>
          <w:rFonts w:ascii="Times New Roman" w:hAnsi="Times New Roman"/>
          <w:sz w:val="24"/>
          <w:szCs w:val="24"/>
        </w:rPr>
      </w:pPr>
    </w:p>
    <w:p w:rsidR="006B5532" w:rsidRPr="00CA22FE" w:rsidRDefault="009F4390" w:rsidP="006B5532">
      <w:pPr>
        <w:jc w:val="center"/>
        <w:rPr>
          <w:rFonts w:ascii="Times New Roman" w:hAnsi="Times New Roman"/>
          <w:b/>
          <w:sz w:val="24"/>
          <w:szCs w:val="24"/>
        </w:rPr>
      </w:pPr>
      <w:r w:rsidRPr="00CA22FE">
        <w:rPr>
          <w:rFonts w:ascii="Times New Roman" w:hAnsi="Times New Roman"/>
          <w:b/>
          <w:sz w:val="24"/>
          <w:szCs w:val="24"/>
        </w:rPr>
        <w:t>§ 40</w:t>
      </w:r>
    </w:p>
    <w:p w:rsidR="006B5532" w:rsidRPr="00CA22FE" w:rsidRDefault="006B5532" w:rsidP="00E736BA">
      <w:pPr>
        <w:numPr>
          <w:ilvl w:val="0"/>
          <w:numId w:val="89"/>
        </w:numPr>
        <w:tabs>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Oceny są jawne zarówno dla ucznia jak i jego rodziców.</w:t>
      </w:r>
    </w:p>
    <w:p w:rsidR="006B5532" w:rsidRPr="00CA22FE" w:rsidRDefault="006B5532" w:rsidP="00E736BA">
      <w:pPr>
        <w:numPr>
          <w:ilvl w:val="0"/>
          <w:numId w:val="89"/>
        </w:numPr>
        <w:spacing w:after="0" w:line="240" w:lineRule="auto"/>
        <w:jc w:val="both"/>
        <w:rPr>
          <w:rFonts w:ascii="Times New Roman" w:hAnsi="Times New Roman"/>
          <w:sz w:val="24"/>
          <w:szCs w:val="24"/>
        </w:rPr>
      </w:pPr>
      <w:r w:rsidRPr="00CA22FE">
        <w:rPr>
          <w:rFonts w:ascii="Times New Roman" w:hAnsi="Times New Roman"/>
          <w:sz w:val="24"/>
          <w:szCs w:val="24"/>
        </w:rPr>
        <w:t>Nauczyciel formułuje wymagania edukacyjne niezbędne do uzyskania poszczególnych ocen śródrocznych i rocznych.</w:t>
      </w:r>
    </w:p>
    <w:p w:rsidR="009735BF" w:rsidRPr="00CA22FE" w:rsidRDefault="006B5532" w:rsidP="00E736BA">
      <w:pPr>
        <w:numPr>
          <w:ilvl w:val="0"/>
          <w:numId w:val="89"/>
        </w:numPr>
        <w:tabs>
          <w:tab w:val="num" w:pos="360"/>
        </w:tabs>
        <w:spacing w:after="0" w:line="240" w:lineRule="auto"/>
        <w:jc w:val="both"/>
        <w:rPr>
          <w:rFonts w:ascii="Times New Roman" w:hAnsi="Times New Roman"/>
          <w:sz w:val="24"/>
          <w:szCs w:val="24"/>
        </w:rPr>
      </w:pPr>
      <w:r w:rsidRPr="00CA22FE">
        <w:rPr>
          <w:rFonts w:ascii="Times New Roman" w:hAnsi="Times New Roman"/>
          <w:sz w:val="24"/>
          <w:szCs w:val="24"/>
        </w:rPr>
        <w:t>Oceny bieżące oraz klasyfikacyjne śródroczne oraz roczne ustala się</w:t>
      </w:r>
      <w:r w:rsidRPr="00CA22FE">
        <w:rPr>
          <w:rFonts w:ascii="Times New Roman" w:hAnsi="Times New Roman"/>
          <w:sz w:val="24"/>
          <w:szCs w:val="24"/>
        </w:rPr>
        <w:br/>
        <w:t>w stopniach wg następującej skali:</w:t>
      </w:r>
    </w:p>
    <w:p w:rsidR="006B5532" w:rsidRPr="00CA22FE" w:rsidRDefault="009735BF" w:rsidP="009735BF">
      <w:pPr>
        <w:spacing w:after="0" w:line="240" w:lineRule="auto"/>
        <w:ind w:left="180"/>
        <w:jc w:val="both"/>
        <w:rPr>
          <w:rFonts w:ascii="Times New Roman" w:hAnsi="Times New Roman"/>
          <w:sz w:val="24"/>
          <w:szCs w:val="24"/>
        </w:rPr>
      </w:pPr>
      <w:r w:rsidRPr="00CA22FE">
        <w:rPr>
          <w:rFonts w:ascii="Times New Roman" w:hAnsi="Times New Roman"/>
          <w:sz w:val="24"/>
          <w:szCs w:val="24"/>
        </w:rPr>
        <w:br w:type="page"/>
      </w:r>
    </w:p>
    <w:tbl>
      <w:tblPr>
        <w:tblW w:w="4124" w:type="pct"/>
        <w:tblInd w:w="784" w:type="dxa"/>
        <w:tblCellMar>
          <w:left w:w="75" w:type="dxa"/>
          <w:right w:w="75" w:type="dxa"/>
        </w:tblCellMar>
        <w:tblLook w:val="0000" w:firstRow="0" w:lastRow="0" w:firstColumn="0" w:lastColumn="0" w:noHBand="0" w:noVBand="0"/>
      </w:tblPr>
      <w:tblGrid>
        <w:gridCol w:w="2977"/>
        <w:gridCol w:w="2195"/>
        <w:gridCol w:w="2434"/>
      </w:tblGrid>
      <w:tr w:rsidR="006B5532" w:rsidRPr="00CA22FE" w:rsidTr="002E15EB">
        <w:tc>
          <w:tcPr>
            <w:tcW w:w="1957" w:type="pct"/>
            <w:tcBorders>
              <w:top w:val="double" w:sz="2" w:space="0" w:color="808080"/>
              <w:left w:val="double" w:sz="2" w:space="0" w:color="808080"/>
              <w:bottom w:val="double" w:sz="2" w:space="0" w:color="808080"/>
              <w:right w:val="double" w:sz="2" w:space="0" w:color="808080"/>
            </w:tcBorders>
            <w:shd w:val="clear" w:color="auto" w:fill="E0E0E0"/>
            <w:vAlign w:val="center"/>
          </w:tcPr>
          <w:p w:rsidR="006B5532" w:rsidRPr="00CA22FE" w:rsidRDefault="006B5532" w:rsidP="002E15EB">
            <w:pPr>
              <w:jc w:val="center"/>
              <w:rPr>
                <w:rFonts w:ascii="Times New Roman" w:hAnsi="Times New Roman"/>
                <w:sz w:val="24"/>
                <w:szCs w:val="24"/>
              </w:rPr>
            </w:pPr>
            <w:r w:rsidRPr="00CA22FE">
              <w:rPr>
                <w:rFonts w:ascii="Times New Roman" w:hAnsi="Times New Roman"/>
                <w:sz w:val="24"/>
                <w:szCs w:val="24"/>
              </w:rPr>
              <w:lastRenderedPageBreak/>
              <w:t>Stopień</w:t>
            </w:r>
          </w:p>
        </w:tc>
        <w:tc>
          <w:tcPr>
            <w:tcW w:w="1443" w:type="pct"/>
            <w:tcBorders>
              <w:top w:val="double" w:sz="2" w:space="0" w:color="808080"/>
              <w:left w:val="double" w:sz="2" w:space="0" w:color="808080"/>
              <w:bottom w:val="double" w:sz="2" w:space="0" w:color="808080"/>
              <w:right w:val="double" w:sz="2" w:space="0" w:color="808080"/>
            </w:tcBorders>
            <w:shd w:val="clear" w:color="auto" w:fill="E0E0E0"/>
            <w:vAlign w:val="center"/>
          </w:tcPr>
          <w:p w:rsidR="006B5532" w:rsidRPr="00CA22FE" w:rsidRDefault="006B5532" w:rsidP="002E15EB">
            <w:pPr>
              <w:jc w:val="center"/>
              <w:rPr>
                <w:rFonts w:ascii="Times New Roman" w:hAnsi="Times New Roman"/>
                <w:sz w:val="24"/>
                <w:szCs w:val="24"/>
              </w:rPr>
            </w:pPr>
            <w:r w:rsidRPr="00CA22FE">
              <w:rPr>
                <w:rFonts w:ascii="Times New Roman" w:hAnsi="Times New Roman"/>
                <w:sz w:val="24"/>
                <w:szCs w:val="24"/>
              </w:rPr>
              <w:t>Skrót literowy</w:t>
            </w:r>
          </w:p>
        </w:tc>
        <w:tc>
          <w:tcPr>
            <w:tcW w:w="1600" w:type="pct"/>
            <w:tcBorders>
              <w:top w:val="double" w:sz="2" w:space="0" w:color="808080"/>
              <w:left w:val="double" w:sz="2" w:space="0" w:color="808080"/>
              <w:bottom w:val="double" w:sz="2" w:space="0" w:color="808080"/>
              <w:right w:val="double" w:sz="2" w:space="0" w:color="808080"/>
            </w:tcBorders>
            <w:shd w:val="clear" w:color="auto" w:fill="E0E0E0"/>
            <w:vAlign w:val="center"/>
          </w:tcPr>
          <w:p w:rsidR="006B5532" w:rsidRPr="00CA22FE" w:rsidRDefault="006B5532" w:rsidP="002E15EB">
            <w:pPr>
              <w:jc w:val="center"/>
              <w:rPr>
                <w:rFonts w:ascii="Times New Roman" w:hAnsi="Times New Roman"/>
                <w:sz w:val="24"/>
                <w:szCs w:val="24"/>
              </w:rPr>
            </w:pPr>
            <w:r w:rsidRPr="00CA22FE">
              <w:rPr>
                <w:rFonts w:ascii="Times New Roman" w:hAnsi="Times New Roman"/>
                <w:sz w:val="24"/>
                <w:szCs w:val="24"/>
              </w:rPr>
              <w:t>Oznaczenie cyfrowe</w:t>
            </w:r>
          </w:p>
        </w:tc>
      </w:tr>
      <w:tr w:rsidR="006B5532" w:rsidRPr="00CA22FE" w:rsidTr="002E15EB">
        <w:tc>
          <w:tcPr>
            <w:tcW w:w="1957"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r w:rsidRPr="00CA22FE">
              <w:rPr>
                <w:rFonts w:ascii="Times New Roman" w:hAnsi="Times New Roman"/>
                <w:sz w:val="24"/>
                <w:szCs w:val="24"/>
              </w:rPr>
              <w:t>celujący</w:t>
            </w:r>
          </w:p>
        </w:tc>
        <w:tc>
          <w:tcPr>
            <w:tcW w:w="1443"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r w:rsidRPr="00CA22FE">
              <w:rPr>
                <w:rFonts w:ascii="Times New Roman" w:hAnsi="Times New Roman"/>
                <w:sz w:val="24"/>
                <w:szCs w:val="24"/>
              </w:rPr>
              <w:t>cel</w:t>
            </w:r>
          </w:p>
        </w:tc>
        <w:tc>
          <w:tcPr>
            <w:tcW w:w="1600"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r w:rsidRPr="00CA22FE">
              <w:rPr>
                <w:rFonts w:ascii="Times New Roman" w:hAnsi="Times New Roman"/>
                <w:sz w:val="24"/>
                <w:szCs w:val="24"/>
              </w:rPr>
              <w:t>6</w:t>
            </w:r>
          </w:p>
        </w:tc>
      </w:tr>
      <w:tr w:rsidR="006B5532" w:rsidRPr="00CA22FE" w:rsidTr="002E15EB">
        <w:tc>
          <w:tcPr>
            <w:tcW w:w="1957"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r w:rsidRPr="00CA22FE">
              <w:rPr>
                <w:rFonts w:ascii="Times New Roman" w:hAnsi="Times New Roman"/>
                <w:sz w:val="24"/>
                <w:szCs w:val="24"/>
              </w:rPr>
              <w:t>bardzo dobry</w:t>
            </w:r>
          </w:p>
        </w:tc>
        <w:tc>
          <w:tcPr>
            <w:tcW w:w="1443"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proofErr w:type="spellStart"/>
            <w:r w:rsidRPr="00CA22FE">
              <w:rPr>
                <w:rFonts w:ascii="Times New Roman" w:hAnsi="Times New Roman"/>
                <w:sz w:val="24"/>
                <w:szCs w:val="24"/>
              </w:rPr>
              <w:t>bdb</w:t>
            </w:r>
            <w:proofErr w:type="spellEnd"/>
          </w:p>
        </w:tc>
        <w:tc>
          <w:tcPr>
            <w:tcW w:w="1600"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r w:rsidRPr="00CA22FE">
              <w:rPr>
                <w:rFonts w:ascii="Times New Roman" w:hAnsi="Times New Roman"/>
                <w:sz w:val="24"/>
                <w:szCs w:val="24"/>
              </w:rPr>
              <w:t>5</w:t>
            </w:r>
          </w:p>
        </w:tc>
      </w:tr>
      <w:tr w:rsidR="006B5532" w:rsidRPr="00CA22FE" w:rsidTr="002E15EB">
        <w:tc>
          <w:tcPr>
            <w:tcW w:w="1957"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r w:rsidRPr="00CA22FE">
              <w:rPr>
                <w:rFonts w:ascii="Times New Roman" w:hAnsi="Times New Roman"/>
                <w:sz w:val="24"/>
                <w:szCs w:val="24"/>
              </w:rPr>
              <w:t>dobry</w:t>
            </w:r>
          </w:p>
        </w:tc>
        <w:tc>
          <w:tcPr>
            <w:tcW w:w="1443"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proofErr w:type="spellStart"/>
            <w:r w:rsidRPr="00CA22FE">
              <w:rPr>
                <w:rFonts w:ascii="Times New Roman" w:hAnsi="Times New Roman"/>
                <w:sz w:val="24"/>
                <w:szCs w:val="24"/>
              </w:rPr>
              <w:t>db</w:t>
            </w:r>
            <w:proofErr w:type="spellEnd"/>
          </w:p>
        </w:tc>
        <w:tc>
          <w:tcPr>
            <w:tcW w:w="1600"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r w:rsidRPr="00CA22FE">
              <w:rPr>
                <w:rFonts w:ascii="Times New Roman" w:hAnsi="Times New Roman"/>
                <w:sz w:val="24"/>
                <w:szCs w:val="24"/>
              </w:rPr>
              <w:t>4</w:t>
            </w:r>
          </w:p>
        </w:tc>
      </w:tr>
      <w:tr w:rsidR="006B5532" w:rsidRPr="00CA22FE" w:rsidTr="002E15EB">
        <w:tc>
          <w:tcPr>
            <w:tcW w:w="1957"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r w:rsidRPr="00CA22FE">
              <w:rPr>
                <w:rFonts w:ascii="Times New Roman" w:hAnsi="Times New Roman"/>
                <w:sz w:val="24"/>
                <w:szCs w:val="24"/>
              </w:rPr>
              <w:t>dostateczny</w:t>
            </w:r>
          </w:p>
        </w:tc>
        <w:tc>
          <w:tcPr>
            <w:tcW w:w="1443"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proofErr w:type="spellStart"/>
            <w:r w:rsidRPr="00CA22FE">
              <w:rPr>
                <w:rFonts w:ascii="Times New Roman" w:hAnsi="Times New Roman"/>
                <w:sz w:val="24"/>
                <w:szCs w:val="24"/>
              </w:rPr>
              <w:t>dst</w:t>
            </w:r>
            <w:proofErr w:type="spellEnd"/>
          </w:p>
        </w:tc>
        <w:tc>
          <w:tcPr>
            <w:tcW w:w="1600"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r w:rsidRPr="00CA22FE">
              <w:rPr>
                <w:rFonts w:ascii="Times New Roman" w:hAnsi="Times New Roman"/>
                <w:sz w:val="24"/>
                <w:szCs w:val="24"/>
              </w:rPr>
              <w:t>3</w:t>
            </w:r>
          </w:p>
        </w:tc>
      </w:tr>
      <w:tr w:rsidR="006B5532" w:rsidRPr="00CA22FE" w:rsidTr="002E15EB">
        <w:tc>
          <w:tcPr>
            <w:tcW w:w="1957"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r w:rsidRPr="00CA22FE">
              <w:rPr>
                <w:rFonts w:ascii="Times New Roman" w:hAnsi="Times New Roman"/>
                <w:sz w:val="24"/>
                <w:szCs w:val="24"/>
              </w:rPr>
              <w:t>dopuszczający</w:t>
            </w:r>
          </w:p>
        </w:tc>
        <w:tc>
          <w:tcPr>
            <w:tcW w:w="1443"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proofErr w:type="spellStart"/>
            <w:r w:rsidRPr="00CA22FE">
              <w:rPr>
                <w:rFonts w:ascii="Times New Roman" w:hAnsi="Times New Roman"/>
                <w:sz w:val="24"/>
                <w:szCs w:val="24"/>
              </w:rPr>
              <w:t>dp</w:t>
            </w:r>
            <w:proofErr w:type="spellEnd"/>
            <w:r w:rsidRPr="00CA22FE">
              <w:rPr>
                <w:rFonts w:ascii="Times New Roman" w:hAnsi="Times New Roman"/>
                <w:sz w:val="24"/>
                <w:szCs w:val="24"/>
              </w:rPr>
              <w:t>/</w:t>
            </w:r>
            <w:proofErr w:type="spellStart"/>
            <w:r w:rsidRPr="00CA22FE">
              <w:rPr>
                <w:rFonts w:ascii="Times New Roman" w:hAnsi="Times New Roman"/>
                <w:sz w:val="24"/>
                <w:szCs w:val="24"/>
              </w:rPr>
              <w:t>dop</w:t>
            </w:r>
            <w:proofErr w:type="spellEnd"/>
          </w:p>
        </w:tc>
        <w:tc>
          <w:tcPr>
            <w:tcW w:w="1600"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r w:rsidRPr="00CA22FE">
              <w:rPr>
                <w:rFonts w:ascii="Times New Roman" w:hAnsi="Times New Roman"/>
                <w:sz w:val="24"/>
                <w:szCs w:val="24"/>
              </w:rPr>
              <w:t>2</w:t>
            </w:r>
          </w:p>
        </w:tc>
      </w:tr>
      <w:tr w:rsidR="006B5532" w:rsidRPr="00CA22FE" w:rsidTr="002E15EB">
        <w:tc>
          <w:tcPr>
            <w:tcW w:w="1957"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r w:rsidRPr="00CA22FE">
              <w:rPr>
                <w:rFonts w:ascii="Times New Roman" w:hAnsi="Times New Roman"/>
                <w:sz w:val="24"/>
                <w:szCs w:val="24"/>
              </w:rPr>
              <w:t>niedostateczny</w:t>
            </w:r>
          </w:p>
        </w:tc>
        <w:tc>
          <w:tcPr>
            <w:tcW w:w="1443"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proofErr w:type="spellStart"/>
            <w:r w:rsidRPr="00CA22FE">
              <w:rPr>
                <w:rFonts w:ascii="Times New Roman" w:hAnsi="Times New Roman"/>
                <w:sz w:val="24"/>
                <w:szCs w:val="24"/>
              </w:rPr>
              <w:t>ndst</w:t>
            </w:r>
            <w:proofErr w:type="spellEnd"/>
            <w:r w:rsidRPr="00CA22FE">
              <w:rPr>
                <w:rFonts w:ascii="Times New Roman" w:hAnsi="Times New Roman"/>
                <w:sz w:val="24"/>
                <w:szCs w:val="24"/>
              </w:rPr>
              <w:t>.</w:t>
            </w:r>
          </w:p>
        </w:tc>
        <w:tc>
          <w:tcPr>
            <w:tcW w:w="1600" w:type="pct"/>
            <w:tcBorders>
              <w:top w:val="double" w:sz="2" w:space="0" w:color="808080"/>
              <w:left w:val="double" w:sz="2" w:space="0" w:color="808080"/>
              <w:bottom w:val="double" w:sz="2" w:space="0" w:color="808080"/>
              <w:right w:val="double" w:sz="2" w:space="0" w:color="808080"/>
            </w:tcBorders>
            <w:vAlign w:val="center"/>
          </w:tcPr>
          <w:p w:rsidR="006B5532" w:rsidRPr="00CA22FE" w:rsidRDefault="006B5532" w:rsidP="002E15EB">
            <w:pPr>
              <w:jc w:val="center"/>
              <w:rPr>
                <w:rFonts w:ascii="Times New Roman" w:hAnsi="Times New Roman"/>
                <w:sz w:val="24"/>
                <w:szCs w:val="24"/>
              </w:rPr>
            </w:pPr>
            <w:r w:rsidRPr="00CA22FE">
              <w:rPr>
                <w:rFonts w:ascii="Times New Roman" w:hAnsi="Times New Roman"/>
                <w:sz w:val="24"/>
                <w:szCs w:val="24"/>
              </w:rPr>
              <w:t>1</w:t>
            </w:r>
          </w:p>
        </w:tc>
      </w:tr>
    </w:tbl>
    <w:p w:rsidR="006B5532" w:rsidRPr="00CA22FE" w:rsidRDefault="006B5532" w:rsidP="006B5532">
      <w:pPr>
        <w:jc w:val="center"/>
        <w:rPr>
          <w:rFonts w:ascii="Times New Roman" w:hAnsi="Times New Roman"/>
          <w:sz w:val="24"/>
          <w:szCs w:val="24"/>
        </w:rPr>
      </w:pPr>
    </w:p>
    <w:p w:rsidR="006B5532" w:rsidRPr="00CA22FE" w:rsidRDefault="006B5532" w:rsidP="00E736BA">
      <w:pPr>
        <w:numPr>
          <w:ilvl w:val="1"/>
          <w:numId w:val="7"/>
        </w:numPr>
        <w:spacing w:after="0" w:line="240" w:lineRule="auto"/>
        <w:ind w:left="709" w:hanging="425"/>
        <w:jc w:val="both"/>
        <w:rPr>
          <w:rFonts w:ascii="Times New Roman" w:hAnsi="Times New Roman"/>
          <w:sz w:val="24"/>
          <w:szCs w:val="24"/>
        </w:rPr>
      </w:pPr>
      <w:r w:rsidRPr="00CA22FE">
        <w:rPr>
          <w:rFonts w:ascii="Times New Roman" w:hAnsi="Times New Roman"/>
          <w:sz w:val="24"/>
          <w:szCs w:val="24"/>
        </w:rPr>
        <w:t>stopień celujący - uczeń posiada wiedzę i umiejętności  wykraczające poza program nauczania przedmiotu w danej klasie, samodzielnie i twórczo rozwija własne uzdolnienia, biegle posługuje się zdobytymi umiejętnościami</w:t>
      </w:r>
      <w:r w:rsidRPr="00CA22FE">
        <w:rPr>
          <w:rFonts w:ascii="Times New Roman" w:hAnsi="Times New Roman"/>
          <w:sz w:val="24"/>
          <w:szCs w:val="24"/>
        </w:rPr>
        <w:br/>
        <w:t>w rozwiązywaniu problemów teoretycznych lub praktycznych z programu nauczania danej klasy, proponuje rozwiązania nietypowe, rozwiązuje także zadania wykraczające poza program nauczania tej klasy, osiąga sukcesy</w:t>
      </w:r>
      <w:r w:rsidRPr="00CA22FE">
        <w:rPr>
          <w:rFonts w:ascii="Times New Roman" w:hAnsi="Times New Roman"/>
          <w:sz w:val="24"/>
          <w:szCs w:val="24"/>
        </w:rPr>
        <w:br/>
        <w:t>w konkursach i olimpiadach przedmiotowych, zawodach sportowych i innych na poziomie szczebla wojewódzkiego lub krajowego,</w:t>
      </w:r>
    </w:p>
    <w:p w:rsidR="006B5532" w:rsidRPr="00CA22FE" w:rsidRDefault="006B5532" w:rsidP="00E736BA">
      <w:pPr>
        <w:numPr>
          <w:ilvl w:val="1"/>
          <w:numId w:val="7"/>
        </w:numPr>
        <w:spacing w:after="0" w:line="240" w:lineRule="auto"/>
        <w:ind w:left="709" w:hanging="425"/>
        <w:jc w:val="both"/>
        <w:rPr>
          <w:rFonts w:ascii="Times New Roman" w:hAnsi="Times New Roman"/>
          <w:sz w:val="24"/>
          <w:szCs w:val="24"/>
        </w:rPr>
      </w:pPr>
      <w:r w:rsidRPr="00CA22FE">
        <w:rPr>
          <w:rFonts w:ascii="Times New Roman" w:hAnsi="Times New Roman"/>
          <w:sz w:val="24"/>
          <w:szCs w:val="24"/>
        </w:rPr>
        <w:t>stopień bardzo dobry - uczeń opanował pełny zakres wiedzy i umiejętności określony programem nauczania przedmiotu w danej klasie, sprawnie posługuje się zdobytymi wiadomościami, stosując posiadaną wiedzę do rozwiązywania zadań i problemów ujętych programem i w nowych sytuacjach,</w:t>
      </w:r>
    </w:p>
    <w:p w:rsidR="006B5532" w:rsidRPr="00CA22FE" w:rsidRDefault="006B5532" w:rsidP="00E736BA">
      <w:pPr>
        <w:numPr>
          <w:ilvl w:val="1"/>
          <w:numId w:val="7"/>
        </w:numPr>
        <w:spacing w:after="0" w:line="240" w:lineRule="auto"/>
        <w:ind w:left="709" w:hanging="425"/>
        <w:jc w:val="both"/>
        <w:rPr>
          <w:rFonts w:ascii="Times New Roman" w:hAnsi="Times New Roman"/>
          <w:sz w:val="24"/>
          <w:szCs w:val="24"/>
        </w:rPr>
      </w:pPr>
      <w:r w:rsidRPr="00CA22FE">
        <w:rPr>
          <w:rFonts w:ascii="Times New Roman" w:hAnsi="Times New Roman"/>
          <w:sz w:val="24"/>
          <w:szCs w:val="24"/>
        </w:rPr>
        <w:t>stopień dobry - uczeń opanował wiadomości i rozumie relacje między elementami wiedzy z danego przedmiotu, poprawnie stosuje wiadomości, rozwiązuje typowe zadania teoretyczne lub praktyczne,</w:t>
      </w:r>
    </w:p>
    <w:p w:rsidR="006B5532" w:rsidRPr="00CA22FE" w:rsidRDefault="006B5532" w:rsidP="00E736BA">
      <w:pPr>
        <w:numPr>
          <w:ilvl w:val="1"/>
          <w:numId w:val="7"/>
        </w:numPr>
        <w:spacing w:after="0" w:line="240" w:lineRule="auto"/>
        <w:ind w:left="709" w:hanging="425"/>
        <w:jc w:val="both"/>
        <w:rPr>
          <w:rFonts w:ascii="Times New Roman" w:hAnsi="Times New Roman"/>
          <w:sz w:val="24"/>
          <w:szCs w:val="24"/>
        </w:rPr>
      </w:pPr>
      <w:r w:rsidRPr="00CA22FE">
        <w:rPr>
          <w:rFonts w:ascii="Times New Roman" w:hAnsi="Times New Roman"/>
          <w:sz w:val="24"/>
          <w:szCs w:val="24"/>
        </w:rPr>
        <w:t>stopień dostateczny - uczeń opanował podstawowe treści programowe</w:t>
      </w:r>
      <w:r w:rsidRPr="00CA22FE">
        <w:rPr>
          <w:rFonts w:ascii="Times New Roman" w:hAnsi="Times New Roman"/>
          <w:sz w:val="24"/>
          <w:szCs w:val="24"/>
        </w:rPr>
        <w:br/>
        <w:t>w zakresie umożliwiającym postępy w dalszym uczeniu się tego przedmiotu, rozwiązuje typowe zadania o średnim stopniu trudności, czasem przy pomocy nauczyciela,</w:t>
      </w:r>
    </w:p>
    <w:p w:rsidR="006B5532" w:rsidRPr="00CA22FE" w:rsidRDefault="006B5532" w:rsidP="00E736BA">
      <w:pPr>
        <w:numPr>
          <w:ilvl w:val="1"/>
          <w:numId w:val="7"/>
        </w:numPr>
        <w:spacing w:after="0" w:line="240" w:lineRule="auto"/>
        <w:ind w:left="709" w:hanging="425"/>
        <w:jc w:val="both"/>
        <w:rPr>
          <w:rFonts w:ascii="Times New Roman" w:hAnsi="Times New Roman"/>
          <w:sz w:val="24"/>
          <w:szCs w:val="24"/>
        </w:rPr>
      </w:pPr>
      <w:r w:rsidRPr="00CA22FE">
        <w:rPr>
          <w:rFonts w:ascii="Times New Roman" w:hAnsi="Times New Roman"/>
          <w:sz w:val="24"/>
          <w:szCs w:val="24"/>
        </w:rPr>
        <w:t>stopień dopuszczający - uczeń w ograniczonym zakresie opanował podstawowe wiadomości i umiejętności, a braki nie przekreślają możliwości uzyskania podstawowej wiedzy z danego przedmiotu w ciągu dalszej nauki, rozwiązuje (często przy pomocy nauczyciela) zadania typowe o niewielkim stopniu trudności,</w:t>
      </w:r>
    </w:p>
    <w:p w:rsidR="006B5532" w:rsidRPr="00CA22FE" w:rsidRDefault="006B5532" w:rsidP="00E736BA">
      <w:pPr>
        <w:numPr>
          <w:ilvl w:val="1"/>
          <w:numId w:val="7"/>
        </w:numPr>
        <w:spacing w:after="0" w:line="240" w:lineRule="auto"/>
        <w:ind w:left="709" w:hanging="425"/>
        <w:jc w:val="both"/>
        <w:rPr>
          <w:rFonts w:ascii="Times New Roman" w:hAnsi="Times New Roman"/>
          <w:sz w:val="24"/>
          <w:szCs w:val="24"/>
        </w:rPr>
      </w:pPr>
      <w:r w:rsidRPr="00CA22FE">
        <w:rPr>
          <w:rFonts w:ascii="Times New Roman" w:hAnsi="Times New Roman"/>
          <w:sz w:val="24"/>
          <w:szCs w:val="24"/>
        </w:rPr>
        <w:t>stopień niedostateczny - uczeń nie opanował niezbędnego minimum podstawowych wiadomości określonych programem nauczania przedmiotu</w:t>
      </w:r>
      <w:r w:rsidRPr="00CA22FE">
        <w:rPr>
          <w:rFonts w:ascii="Times New Roman" w:hAnsi="Times New Roman"/>
          <w:sz w:val="24"/>
          <w:szCs w:val="24"/>
        </w:rPr>
        <w:br/>
        <w:t>w danej klasie, a braki uniemożliwiają dalsze zdobywanie wiedzy z tego przedmiotu, nie jest w stanie (nawet przy pomocy nauczyciela) rozwiązać zadania o niewielkim, elementarnym stopniu trudności.</w:t>
      </w:r>
    </w:p>
    <w:p w:rsidR="006B5532" w:rsidRPr="00CA22FE" w:rsidRDefault="006B5532" w:rsidP="00E736BA">
      <w:pPr>
        <w:pStyle w:val="Akapitzlist"/>
        <w:numPr>
          <w:ilvl w:val="0"/>
          <w:numId w:val="89"/>
        </w:numPr>
        <w:spacing w:after="0" w:line="240" w:lineRule="auto"/>
        <w:jc w:val="both"/>
        <w:rPr>
          <w:rFonts w:ascii="Times New Roman" w:hAnsi="Times New Roman"/>
          <w:sz w:val="24"/>
          <w:szCs w:val="24"/>
        </w:rPr>
      </w:pPr>
      <w:r w:rsidRPr="00CA22FE">
        <w:rPr>
          <w:rFonts w:ascii="Times New Roman" w:hAnsi="Times New Roman"/>
          <w:sz w:val="24"/>
          <w:szCs w:val="24"/>
        </w:rPr>
        <w:t>W ocenianiu bieżącym dopuszcza się stosowanie znaków:</w:t>
      </w:r>
    </w:p>
    <w:p w:rsidR="006B5532" w:rsidRPr="00CA22FE" w:rsidRDefault="006B5532" w:rsidP="00E736BA">
      <w:pPr>
        <w:numPr>
          <w:ilvl w:val="1"/>
          <w:numId w:val="90"/>
        </w:numPr>
        <w:spacing w:after="0" w:line="240" w:lineRule="auto"/>
        <w:ind w:left="993" w:hanging="426"/>
        <w:jc w:val="both"/>
        <w:rPr>
          <w:rFonts w:ascii="Times New Roman" w:hAnsi="Times New Roman"/>
          <w:sz w:val="24"/>
          <w:szCs w:val="24"/>
        </w:rPr>
      </w:pPr>
      <w:r w:rsidRPr="00CA22FE">
        <w:rPr>
          <w:rFonts w:ascii="Times New Roman" w:hAnsi="Times New Roman"/>
          <w:sz w:val="24"/>
          <w:szCs w:val="24"/>
        </w:rPr>
        <w:t xml:space="preserve">znak „+” podwyższa wystawioną ocenę o 0,5, </w:t>
      </w:r>
    </w:p>
    <w:p w:rsidR="006B5532" w:rsidRPr="00CA22FE" w:rsidRDefault="006B5532" w:rsidP="00E736BA">
      <w:pPr>
        <w:numPr>
          <w:ilvl w:val="1"/>
          <w:numId w:val="90"/>
        </w:numPr>
        <w:spacing w:after="0" w:line="240" w:lineRule="auto"/>
        <w:ind w:left="993" w:hanging="426"/>
        <w:jc w:val="both"/>
        <w:rPr>
          <w:rFonts w:ascii="Times New Roman" w:hAnsi="Times New Roman"/>
          <w:sz w:val="24"/>
          <w:szCs w:val="24"/>
        </w:rPr>
      </w:pPr>
      <w:r w:rsidRPr="00CA22FE">
        <w:rPr>
          <w:rFonts w:ascii="Times New Roman" w:hAnsi="Times New Roman"/>
          <w:sz w:val="24"/>
          <w:szCs w:val="24"/>
        </w:rPr>
        <w:t xml:space="preserve">znak „-” obniża wystawioną ocenę o 0,25, </w:t>
      </w:r>
    </w:p>
    <w:p w:rsidR="006B5532" w:rsidRPr="00CA22FE" w:rsidRDefault="006B5532" w:rsidP="00E736BA">
      <w:pPr>
        <w:numPr>
          <w:ilvl w:val="1"/>
          <w:numId w:val="90"/>
        </w:numPr>
        <w:spacing w:after="0" w:line="240" w:lineRule="auto"/>
        <w:ind w:left="993" w:hanging="426"/>
        <w:jc w:val="both"/>
        <w:rPr>
          <w:rFonts w:ascii="Times New Roman" w:hAnsi="Times New Roman"/>
          <w:sz w:val="24"/>
          <w:szCs w:val="24"/>
        </w:rPr>
      </w:pPr>
      <w:r w:rsidRPr="00CA22FE">
        <w:rPr>
          <w:rFonts w:ascii="Times New Roman" w:hAnsi="Times New Roman"/>
          <w:sz w:val="24"/>
          <w:szCs w:val="24"/>
        </w:rPr>
        <w:t xml:space="preserve">litera </w:t>
      </w:r>
      <w:r w:rsidRPr="00CA22FE">
        <w:rPr>
          <w:rFonts w:ascii="Times New Roman" w:hAnsi="Times New Roman"/>
          <w:b/>
          <w:sz w:val="24"/>
          <w:szCs w:val="24"/>
        </w:rPr>
        <w:t>„B</w:t>
      </w:r>
      <w:r w:rsidRPr="00CA22FE">
        <w:rPr>
          <w:rFonts w:ascii="Times New Roman" w:hAnsi="Times New Roman"/>
          <w:sz w:val="24"/>
          <w:szCs w:val="24"/>
        </w:rPr>
        <w:t>” oznacza brak zaliczenia danej partii materiału, wymaga uzupełnienia. Czas na zaliczenie – zgodnie z zapisem § 2 ust 9., pkt 7.</w:t>
      </w:r>
    </w:p>
    <w:p w:rsidR="006B5532" w:rsidRPr="00CA22FE" w:rsidRDefault="006B5532" w:rsidP="00E736BA">
      <w:pPr>
        <w:numPr>
          <w:ilvl w:val="1"/>
          <w:numId w:val="90"/>
        </w:numPr>
        <w:spacing w:after="0" w:line="240" w:lineRule="auto"/>
        <w:ind w:left="993" w:hanging="426"/>
        <w:jc w:val="both"/>
        <w:rPr>
          <w:rFonts w:ascii="Times New Roman" w:hAnsi="Times New Roman"/>
          <w:sz w:val="24"/>
          <w:szCs w:val="24"/>
        </w:rPr>
      </w:pPr>
      <w:r w:rsidRPr="00CA22FE">
        <w:rPr>
          <w:rFonts w:ascii="Times New Roman" w:hAnsi="Times New Roman"/>
          <w:sz w:val="24"/>
          <w:szCs w:val="24"/>
        </w:rPr>
        <w:t>znak „np.” lub „datę” stosuje się w przypadku nieprzygotowania ucznia do lekcji.</w:t>
      </w:r>
    </w:p>
    <w:p w:rsidR="006B5532" w:rsidRPr="00CA22FE" w:rsidRDefault="006B5532" w:rsidP="00E736BA">
      <w:pPr>
        <w:numPr>
          <w:ilvl w:val="0"/>
          <w:numId w:val="89"/>
        </w:numPr>
        <w:spacing w:after="0" w:line="240" w:lineRule="auto"/>
        <w:ind w:left="284" w:hanging="142"/>
        <w:jc w:val="both"/>
        <w:rPr>
          <w:rFonts w:ascii="Times New Roman" w:hAnsi="Times New Roman"/>
          <w:sz w:val="24"/>
          <w:szCs w:val="24"/>
        </w:rPr>
      </w:pPr>
      <w:r w:rsidRPr="00CA22FE">
        <w:rPr>
          <w:rFonts w:ascii="Times New Roman" w:hAnsi="Times New Roman"/>
          <w:sz w:val="24"/>
          <w:szCs w:val="24"/>
        </w:rPr>
        <w:lastRenderedPageBreak/>
        <w:t>Oceny cząstkowe w dziennikach lekcyjnych zapisuje się cyframi. Oceny śródroczne (semestralne), roczne    zapisuje się w pełnym brzmieniu.</w:t>
      </w:r>
    </w:p>
    <w:p w:rsidR="006B5532" w:rsidRPr="00CA22FE" w:rsidRDefault="006B5532" w:rsidP="006B5532">
      <w:pPr>
        <w:spacing w:after="0" w:line="240" w:lineRule="auto"/>
        <w:ind w:left="284"/>
        <w:jc w:val="both"/>
        <w:rPr>
          <w:rFonts w:ascii="Times New Roman" w:hAnsi="Times New Roman"/>
          <w:sz w:val="24"/>
          <w:szCs w:val="24"/>
        </w:rPr>
      </w:pPr>
    </w:p>
    <w:p w:rsidR="006B5532" w:rsidRPr="00CA22FE" w:rsidRDefault="006B5532" w:rsidP="00E736BA">
      <w:pPr>
        <w:numPr>
          <w:ilvl w:val="0"/>
          <w:numId w:val="89"/>
        </w:numPr>
        <w:spacing w:after="0" w:line="360" w:lineRule="auto"/>
        <w:ind w:left="284" w:hanging="142"/>
        <w:jc w:val="both"/>
        <w:rPr>
          <w:rFonts w:ascii="Times New Roman" w:hAnsi="Times New Roman"/>
          <w:sz w:val="24"/>
          <w:szCs w:val="24"/>
        </w:rPr>
      </w:pPr>
      <w:r w:rsidRPr="00CA22FE">
        <w:rPr>
          <w:rFonts w:ascii="Times New Roman" w:hAnsi="Times New Roman"/>
          <w:sz w:val="24"/>
          <w:szCs w:val="24"/>
        </w:rPr>
        <w:t>Oceny ustalane są wg systemu punktowego:</w:t>
      </w:r>
    </w:p>
    <w:p w:rsidR="006B5532" w:rsidRPr="00CA22FE" w:rsidRDefault="006B5532" w:rsidP="006B5532">
      <w:pPr>
        <w:spacing w:after="0" w:line="360" w:lineRule="auto"/>
        <w:ind w:left="360" w:firstLine="360"/>
        <w:jc w:val="both"/>
        <w:rPr>
          <w:rFonts w:ascii="Times New Roman" w:hAnsi="Times New Roman"/>
          <w:sz w:val="24"/>
          <w:szCs w:val="24"/>
        </w:rPr>
      </w:pPr>
      <w:r w:rsidRPr="00CA22FE">
        <w:rPr>
          <w:rFonts w:ascii="Times New Roman" w:hAnsi="Times New Roman"/>
          <w:sz w:val="24"/>
          <w:szCs w:val="24"/>
        </w:rPr>
        <w:t>ponad 100%  pkt (zadanie dodatkowe) – celujący,</w:t>
      </w:r>
    </w:p>
    <w:p w:rsidR="006B5532" w:rsidRPr="00CA22FE" w:rsidRDefault="006B5532" w:rsidP="006B5532">
      <w:pPr>
        <w:spacing w:after="0" w:line="360" w:lineRule="auto"/>
        <w:ind w:left="360" w:firstLine="360"/>
        <w:jc w:val="both"/>
        <w:rPr>
          <w:rFonts w:ascii="Times New Roman" w:hAnsi="Times New Roman"/>
          <w:sz w:val="24"/>
          <w:szCs w:val="24"/>
        </w:rPr>
      </w:pPr>
      <w:r w:rsidRPr="00CA22FE">
        <w:rPr>
          <w:rFonts w:ascii="Times New Roman" w:hAnsi="Times New Roman"/>
          <w:sz w:val="24"/>
          <w:szCs w:val="24"/>
        </w:rPr>
        <w:t>100% -  91%  pkt – bardzo dobry,</w:t>
      </w:r>
    </w:p>
    <w:p w:rsidR="006B5532" w:rsidRPr="00CA22FE" w:rsidRDefault="006B5532" w:rsidP="006B5532">
      <w:pPr>
        <w:tabs>
          <w:tab w:val="left" w:pos="1620"/>
        </w:tabs>
        <w:spacing w:after="0" w:line="360" w:lineRule="auto"/>
        <w:ind w:left="360" w:firstLine="360"/>
        <w:jc w:val="both"/>
        <w:rPr>
          <w:rFonts w:ascii="Times New Roman" w:hAnsi="Times New Roman"/>
          <w:sz w:val="24"/>
          <w:szCs w:val="24"/>
        </w:rPr>
      </w:pPr>
      <w:r w:rsidRPr="00CA22FE">
        <w:rPr>
          <w:rFonts w:ascii="Times New Roman" w:hAnsi="Times New Roman"/>
          <w:sz w:val="24"/>
          <w:szCs w:val="24"/>
        </w:rPr>
        <w:t>90% -    71%  pkt – dobry,</w:t>
      </w:r>
    </w:p>
    <w:p w:rsidR="006B5532" w:rsidRPr="00CA22FE" w:rsidRDefault="006B5532" w:rsidP="006B5532">
      <w:pPr>
        <w:tabs>
          <w:tab w:val="left" w:pos="1620"/>
        </w:tabs>
        <w:spacing w:after="0" w:line="360" w:lineRule="auto"/>
        <w:ind w:left="360" w:firstLine="360"/>
        <w:jc w:val="both"/>
        <w:rPr>
          <w:rFonts w:ascii="Times New Roman" w:hAnsi="Times New Roman"/>
          <w:sz w:val="24"/>
          <w:szCs w:val="24"/>
        </w:rPr>
      </w:pPr>
      <w:r w:rsidRPr="00CA22FE">
        <w:rPr>
          <w:rFonts w:ascii="Times New Roman" w:hAnsi="Times New Roman"/>
          <w:sz w:val="24"/>
          <w:szCs w:val="24"/>
        </w:rPr>
        <w:t>70% -    51%  pkt – dostateczny,</w:t>
      </w:r>
    </w:p>
    <w:p w:rsidR="006B5532" w:rsidRPr="00CA22FE" w:rsidRDefault="006B5532" w:rsidP="006B5532">
      <w:pPr>
        <w:tabs>
          <w:tab w:val="left" w:pos="1620"/>
        </w:tabs>
        <w:spacing w:after="0" w:line="360" w:lineRule="auto"/>
        <w:ind w:left="360" w:firstLine="360"/>
        <w:jc w:val="both"/>
        <w:rPr>
          <w:rFonts w:ascii="Times New Roman" w:hAnsi="Times New Roman"/>
          <w:sz w:val="24"/>
          <w:szCs w:val="24"/>
        </w:rPr>
      </w:pPr>
      <w:r w:rsidRPr="00CA22FE">
        <w:rPr>
          <w:rFonts w:ascii="Times New Roman" w:hAnsi="Times New Roman"/>
          <w:sz w:val="24"/>
          <w:szCs w:val="24"/>
        </w:rPr>
        <w:t>50% -    31%  pkt – dopuszczający,</w:t>
      </w:r>
    </w:p>
    <w:p w:rsidR="006B5532" w:rsidRPr="00CA22FE" w:rsidRDefault="006B5532" w:rsidP="006B5532">
      <w:pPr>
        <w:spacing w:after="0" w:line="360" w:lineRule="auto"/>
        <w:ind w:left="360" w:firstLine="360"/>
        <w:jc w:val="both"/>
        <w:rPr>
          <w:rFonts w:ascii="Times New Roman" w:hAnsi="Times New Roman"/>
          <w:sz w:val="24"/>
          <w:szCs w:val="24"/>
        </w:rPr>
      </w:pPr>
      <w:r w:rsidRPr="00CA22FE">
        <w:rPr>
          <w:rFonts w:ascii="Times New Roman" w:hAnsi="Times New Roman"/>
          <w:sz w:val="24"/>
          <w:szCs w:val="24"/>
        </w:rPr>
        <w:t>poniżej  31%  pkt – niedostateczny.</w:t>
      </w:r>
    </w:p>
    <w:p w:rsidR="006B5532" w:rsidRPr="00CA22FE" w:rsidRDefault="006B5532" w:rsidP="00E736BA">
      <w:pPr>
        <w:numPr>
          <w:ilvl w:val="0"/>
          <w:numId w:val="89"/>
        </w:numPr>
        <w:tabs>
          <w:tab w:val="num" w:pos="284"/>
        </w:tabs>
        <w:spacing w:after="0" w:line="240" w:lineRule="auto"/>
        <w:ind w:left="284" w:hanging="284"/>
        <w:jc w:val="both"/>
        <w:rPr>
          <w:rFonts w:ascii="Times New Roman" w:hAnsi="Times New Roman"/>
          <w:sz w:val="24"/>
          <w:szCs w:val="24"/>
        </w:rPr>
      </w:pPr>
      <w:r w:rsidRPr="00CA22FE">
        <w:rPr>
          <w:rFonts w:ascii="Times New Roman" w:hAnsi="Times New Roman"/>
          <w:sz w:val="24"/>
          <w:szCs w:val="24"/>
        </w:rPr>
        <w:t>Uczeń powinien być oceniany systematycznie. Minimalna ilość ocen potrzebna</w:t>
      </w:r>
      <w:r w:rsidRPr="00CA22FE">
        <w:rPr>
          <w:rFonts w:ascii="Times New Roman" w:hAnsi="Times New Roman"/>
          <w:sz w:val="24"/>
          <w:szCs w:val="24"/>
        </w:rPr>
        <w:br/>
        <w:t xml:space="preserve">do klasyfikacji nie może być mniejsza niż trzy. W ocenianiu powinny być stosowane zróżnicowane formy sprawdzania wiedzy. </w:t>
      </w:r>
    </w:p>
    <w:p w:rsidR="006B5532" w:rsidRPr="00CA22FE" w:rsidRDefault="006B5532" w:rsidP="006B5532">
      <w:pPr>
        <w:spacing w:after="0" w:line="240" w:lineRule="auto"/>
        <w:ind w:left="284"/>
        <w:jc w:val="both"/>
        <w:rPr>
          <w:rFonts w:ascii="Times New Roman" w:hAnsi="Times New Roman"/>
          <w:sz w:val="24"/>
          <w:szCs w:val="24"/>
        </w:rPr>
      </w:pPr>
    </w:p>
    <w:p w:rsidR="006B5532" w:rsidRPr="00CA22FE" w:rsidRDefault="006B5532" w:rsidP="00E736BA">
      <w:pPr>
        <w:numPr>
          <w:ilvl w:val="0"/>
          <w:numId w:val="89"/>
        </w:numPr>
        <w:tabs>
          <w:tab w:val="num" w:pos="284"/>
        </w:tabs>
        <w:spacing w:after="0" w:line="240" w:lineRule="auto"/>
        <w:ind w:left="284" w:hanging="284"/>
        <w:jc w:val="both"/>
        <w:rPr>
          <w:rFonts w:ascii="Times New Roman" w:hAnsi="Times New Roman"/>
          <w:sz w:val="24"/>
          <w:szCs w:val="24"/>
        </w:rPr>
      </w:pPr>
      <w:r w:rsidRPr="00CA22FE">
        <w:rPr>
          <w:rFonts w:ascii="Times New Roman" w:hAnsi="Times New Roman"/>
          <w:sz w:val="24"/>
          <w:szCs w:val="24"/>
        </w:rPr>
        <w:t>Osiągnięcia uczniów są badane poprzez:</w:t>
      </w:r>
    </w:p>
    <w:p w:rsidR="006B5532" w:rsidRPr="00CA22FE" w:rsidRDefault="006B5532" w:rsidP="00E736BA">
      <w:pPr>
        <w:numPr>
          <w:ilvl w:val="1"/>
          <w:numId w:val="91"/>
        </w:numPr>
        <w:spacing w:after="0" w:line="240" w:lineRule="auto"/>
        <w:ind w:left="709" w:hanging="283"/>
        <w:jc w:val="both"/>
        <w:rPr>
          <w:rFonts w:ascii="Times New Roman" w:hAnsi="Times New Roman"/>
          <w:sz w:val="24"/>
          <w:szCs w:val="24"/>
        </w:rPr>
      </w:pPr>
      <w:r w:rsidRPr="00CA22FE">
        <w:rPr>
          <w:rFonts w:ascii="Times New Roman" w:hAnsi="Times New Roman"/>
          <w:sz w:val="24"/>
          <w:szCs w:val="24"/>
        </w:rPr>
        <w:t>prace pisemne - kartkówki, prace klasowe, zadanie sprawdzające,</w:t>
      </w:r>
    </w:p>
    <w:p w:rsidR="006B5532" w:rsidRPr="00CA22FE" w:rsidRDefault="006B5532" w:rsidP="00E736BA">
      <w:pPr>
        <w:numPr>
          <w:ilvl w:val="1"/>
          <w:numId w:val="91"/>
        </w:numPr>
        <w:spacing w:after="0" w:line="240" w:lineRule="auto"/>
        <w:ind w:left="709" w:hanging="283"/>
        <w:jc w:val="both"/>
        <w:rPr>
          <w:rFonts w:ascii="Times New Roman" w:hAnsi="Times New Roman"/>
          <w:sz w:val="24"/>
          <w:szCs w:val="24"/>
        </w:rPr>
      </w:pPr>
      <w:r w:rsidRPr="00CA22FE">
        <w:rPr>
          <w:rFonts w:ascii="Times New Roman" w:hAnsi="Times New Roman"/>
          <w:sz w:val="24"/>
          <w:szCs w:val="24"/>
        </w:rPr>
        <w:t>zadania domowe,</w:t>
      </w:r>
    </w:p>
    <w:p w:rsidR="006B5532" w:rsidRPr="00CA22FE" w:rsidRDefault="006B5532" w:rsidP="00E736BA">
      <w:pPr>
        <w:numPr>
          <w:ilvl w:val="1"/>
          <w:numId w:val="91"/>
        </w:numPr>
        <w:spacing w:after="0" w:line="240" w:lineRule="auto"/>
        <w:ind w:left="709" w:hanging="283"/>
        <w:jc w:val="both"/>
        <w:rPr>
          <w:rFonts w:ascii="Times New Roman" w:hAnsi="Times New Roman"/>
          <w:sz w:val="24"/>
          <w:szCs w:val="24"/>
        </w:rPr>
      </w:pPr>
      <w:r w:rsidRPr="00CA22FE">
        <w:rPr>
          <w:rFonts w:ascii="Times New Roman" w:hAnsi="Times New Roman"/>
          <w:sz w:val="24"/>
          <w:szCs w:val="24"/>
        </w:rPr>
        <w:t>ustne wypowiedzi,</w:t>
      </w:r>
    </w:p>
    <w:p w:rsidR="006B5532" w:rsidRPr="00CA22FE" w:rsidRDefault="006B5532" w:rsidP="00E736BA">
      <w:pPr>
        <w:numPr>
          <w:ilvl w:val="1"/>
          <w:numId w:val="91"/>
        </w:numPr>
        <w:spacing w:after="0" w:line="240" w:lineRule="auto"/>
        <w:ind w:left="709" w:hanging="283"/>
        <w:jc w:val="both"/>
        <w:rPr>
          <w:rFonts w:ascii="Times New Roman" w:hAnsi="Times New Roman"/>
          <w:sz w:val="24"/>
          <w:szCs w:val="24"/>
        </w:rPr>
      </w:pPr>
      <w:r w:rsidRPr="00CA22FE">
        <w:rPr>
          <w:rFonts w:ascii="Times New Roman" w:hAnsi="Times New Roman"/>
          <w:sz w:val="24"/>
          <w:szCs w:val="24"/>
        </w:rPr>
        <w:t>aktywność w czasie lekcji,</w:t>
      </w:r>
    </w:p>
    <w:p w:rsidR="006B5532" w:rsidRPr="00CA22FE" w:rsidRDefault="006B5532" w:rsidP="00E736BA">
      <w:pPr>
        <w:numPr>
          <w:ilvl w:val="1"/>
          <w:numId w:val="91"/>
        </w:numPr>
        <w:spacing w:after="0" w:line="240" w:lineRule="auto"/>
        <w:ind w:left="709" w:hanging="283"/>
        <w:jc w:val="both"/>
        <w:rPr>
          <w:rFonts w:ascii="Times New Roman" w:hAnsi="Times New Roman"/>
          <w:sz w:val="24"/>
          <w:szCs w:val="24"/>
        </w:rPr>
      </w:pPr>
      <w:r w:rsidRPr="00CA22FE">
        <w:rPr>
          <w:rFonts w:ascii="Times New Roman" w:hAnsi="Times New Roman"/>
          <w:sz w:val="24"/>
          <w:szCs w:val="24"/>
        </w:rPr>
        <w:t>prace dodatkowe (np. referat, projekt, prezentacje),</w:t>
      </w:r>
    </w:p>
    <w:p w:rsidR="006B5532" w:rsidRPr="00CA22FE" w:rsidRDefault="006B5532" w:rsidP="00E736BA">
      <w:pPr>
        <w:numPr>
          <w:ilvl w:val="1"/>
          <w:numId w:val="91"/>
        </w:numPr>
        <w:spacing w:after="0" w:line="240" w:lineRule="auto"/>
        <w:ind w:left="709" w:hanging="283"/>
        <w:jc w:val="both"/>
        <w:rPr>
          <w:rFonts w:ascii="Times New Roman" w:hAnsi="Times New Roman"/>
          <w:sz w:val="24"/>
          <w:szCs w:val="24"/>
        </w:rPr>
      </w:pPr>
      <w:r w:rsidRPr="00CA22FE">
        <w:rPr>
          <w:rFonts w:ascii="Times New Roman" w:hAnsi="Times New Roman"/>
          <w:sz w:val="24"/>
          <w:szCs w:val="24"/>
        </w:rPr>
        <w:t>udział w konkursach szkolnych i pozaszkolnych,</w:t>
      </w:r>
    </w:p>
    <w:p w:rsidR="006B5532" w:rsidRPr="00CA22FE" w:rsidRDefault="006B5532" w:rsidP="00E736BA">
      <w:pPr>
        <w:numPr>
          <w:ilvl w:val="1"/>
          <w:numId w:val="91"/>
        </w:numPr>
        <w:spacing w:after="0" w:line="240" w:lineRule="auto"/>
        <w:ind w:left="709" w:hanging="283"/>
        <w:jc w:val="both"/>
        <w:rPr>
          <w:rFonts w:ascii="Times New Roman" w:hAnsi="Times New Roman"/>
          <w:sz w:val="24"/>
          <w:szCs w:val="24"/>
        </w:rPr>
      </w:pPr>
      <w:r w:rsidRPr="00CA22FE">
        <w:rPr>
          <w:rFonts w:ascii="Times New Roman" w:hAnsi="Times New Roman"/>
          <w:sz w:val="24"/>
          <w:szCs w:val="24"/>
        </w:rPr>
        <w:t xml:space="preserve"> arkusze egzaminacyjne, </w:t>
      </w:r>
    </w:p>
    <w:p w:rsidR="006B5532" w:rsidRPr="00CA22FE" w:rsidRDefault="006B5532" w:rsidP="00E736BA">
      <w:pPr>
        <w:numPr>
          <w:ilvl w:val="1"/>
          <w:numId w:val="91"/>
        </w:numPr>
        <w:spacing w:after="0" w:line="360" w:lineRule="auto"/>
        <w:ind w:left="709" w:hanging="283"/>
        <w:jc w:val="both"/>
        <w:rPr>
          <w:rFonts w:ascii="Times New Roman" w:hAnsi="Times New Roman"/>
          <w:sz w:val="24"/>
          <w:szCs w:val="24"/>
        </w:rPr>
      </w:pPr>
      <w:r w:rsidRPr="00CA22FE">
        <w:rPr>
          <w:rFonts w:ascii="Times New Roman" w:hAnsi="Times New Roman"/>
          <w:sz w:val="24"/>
          <w:szCs w:val="24"/>
        </w:rPr>
        <w:t>ćwiczenia praktyczne.</w:t>
      </w:r>
    </w:p>
    <w:p w:rsidR="006B5532" w:rsidRPr="00CA22FE" w:rsidRDefault="006B5532" w:rsidP="006B5532">
      <w:pPr>
        <w:spacing w:after="0" w:line="360" w:lineRule="auto"/>
        <w:ind w:left="284"/>
        <w:jc w:val="both"/>
        <w:rPr>
          <w:rFonts w:ascii="Times New Roman" w:hAnsi="Times New Roman"/>
          <w:sz w:val="24"/>
          <w:szCs w:val="24"/>
        </w:rPr>
      </w:pPr>
      <w:r w:rsidRPr="00CA22FE">
        <w:rPr>
          <w:rFonts w:ascii="Times New Roman" w:hAnsi="Times New Roman"/>
          <w:sz w:val="24"/>
          <w:szCs w:val="24"/>
        </w:rPr>
        <w:t>Oceny cząstkowe należy opisać legendą.</w:t>
      </w:r>
    </w:p>
    <w:p w:rsidR="006B5532" w:rsidRPr="00CA22FE" w:rsidRDefault="006B5532" w:rsidP="006B5532">
      <w:pPr>
        <w:tabs>
          <w:tab w:val="left" w:pos="284"/>
        </w:tabs>
        <w:ind w:left="284" w:hanging="426"/>
        <w:jc w:val="both"/>
        <w:rPr>
          <w:rFonts w:ascii="Times New Roman" w:hAnsi="Times New Roman"/>
          <w:sz w:val="24"/>
          <w:szCs w:val="24"/>
        </w:rPr>
      </w:pPr>
      <w:r w:rsidRPr="00CA22FE">
        <w:rPr>
          <w:rFonts w:ascii="Times New Roman" w:hAnsi="Times New Roman"/>
          <w:sz w:val="24"/>
          <w:szCs w:val="24"/>
        </w:rPr>
        <w:t>8a. Ocena śródroczna i roczna jest ustalana na podstawie średniej ważonej ocen cząstkowych:</w:t>
      </w:r>
    </w:p>
    <w:p w:rsidR="006B5532" w:rsidRPr="00CA22FE" w:rsidRDefault="006B5532" w:rsidP="00E736BA">
      <w:pPr>
        <w:pStyle w:val="Akapitzlist"/>
        <w:numPr>
          <w:ilvl w:val="0"/>
          <w:numId w:val="64"/>
        </w:numPr>
        <w:jc w:val="both"/>
        <w:rPr>
          <w:rFonts w:ascii="Times New Roman" w:hAnsi="Times New Roman"/>
          <w:sz w:val="24"/>
          <w:szCs w:val="24"/>
        </w:rPr>
      </w:pPr>
      <w:r w:rsidRPr="00CA22FE">
        <w:rPr>
          <w:rFonts w:ascii="Times New Roman" w:hAnsi="Times New Roman"/>
          <w:sz w:val="24"/>
          <w:szCs w:val="24"/>
        </w:rPr>
        <w:t>ustala się następujący system wag:</w:t>
      </w:r>
    </w:p>
    <w:p w:rsidR="006B5532" w:rsidRPr="00CA22FE" w:rsidRDefault="006B5532" w:rsidP="006B5532">
      <w:pPr>
        <w:pStyle w:val="Akapitzlist"/>
        <w:jc w:val="both"/>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958"/>
      </w:tblGrid>
      <w:tr w:rsidR="006B5532" w:rsidRPr="00CA22FE" w:rsidTr="002E15EB">
        <w:tc>
          <w:tcPr>
            <w:tcW w:w="7796" w:type="dxa"/>
            <w:vAlign w:val="center"/>
          </w:tcPr>
          <w:p w:rsidR="006B5532" w:rsidRPr="00CA22FE" w:rsidRDefault="006B5532" w:rsidP="002E15EB">
            <w:pPr>
              <w:pStyle w:val="Akapitzlist"/>
              <w:spacing w:after="0" w:line="360" w:lineRule="auto"/>
              <w:ind w:left="0"/>
              <w:jc w:val="both"/>
              <w:rPr>
                <w:rFonts w:ascii="Times New Roman" w:hAnsi="Times New Roman"/>
                <w:sz w:val="24"/>
                <w:szCs w:val="24"/>
              </w:rPr>
            </w:pPr>
            <w:r w:rsidRPr="00CA22FE">
              <w:rPr>
                <w:rFonts w:ascii="Times New Roman" w:hAnsi="Times New Roman"/>
                <w:sz w:val="24"/>
                <w:szCs w:val="24"/>
              </w:rPr>
              <w:t>sz</w:t>
            </w:r>
            <w:r w:rsidR="00EA672C" w:rsidRPr="00CA22FE">
              <w:rPr>
                <w:rFonts w:ascii="Times New Roman" w:hAnsi="Times New Roman"/>
                <w:sz w:val="24"/>
                <w:szCs w:val="24"/>
              </w:rPr>
              <w:t>czególne osiągnięcia, zaliczenie pierwszego półrocza w przypadku nieklasyfikowania</w:t>
            </w:r>
          </w:p>
        </w:tc>
        <w:tc>
          <w:tcPr>
            <w:tcW w:w="958" w:type="dxa"/>
            <w:vAlign w:val="center"/>
          </w:tcPr>
          <w:p w:rsidR="006B5532" w:rsidRPr="00CA22FE" w:rsidRDefault="006B5532" w:rsidP="002E15EB">
            <w:pPr>
              <w:pStyle w:val="Akapitzlist"/>
              <w:spacing w:after="0" w:line="240" w:lineRule="auto"/>
              <w:ind w:left="0"/>
              <w:jc w:val="center"/>
              <w:rPr>
                <w:rFonts w:ascii="Times New Roman" w:hAnsi="Times New Roman"/>
                <w:sz w:val="24"/>
                <w:szCs w:val="24"/>
              </w:rPr>
            </w:pPr>
            <w:r w:rsidRPr="00CA22FE">
              <w:rPr>
                <w:rFonts w:ascii="Times New Roman" w:hAnsi="Times New Roman"/>
                <w:sz w:val="24"/>
                <w:szCs w:val="24"/>
              </w:rPr>
              <w:t>x4</w:t>
            </w:r>
          </w:p>
        </w:tc>
      </w:tr>
      <w:tr w:rsidR="006B5532" w:rsidRPr="00CA22FE" w:rsidTr="002E15EB">
        <w:tc>
          <w:tcPr>
            <w:tcW w:w="7796" w:type="dxa"/>
            <w:vAlign w:val="center"/>
          </w:tcPr>
          <w:p w:rsidR="006B5532" w:rsidRPr="00CA22FE" w:rsidRDefault="006B5532" w:rsidP="002E15EB">
            <w:pPr>
              <w:pStyle w:val="Akapitzlist"/>
              <w:spacing w:after="0" w:line="360" w:lineRule="auto"/>
              <w:ind w:left="0"/>
              <w:jc w:val="both"/>
              <w:rPr>
                <w:rFonts w:ascii="Times New Roman" w:hAnsi="Times New Roman"/>
                <w:sz w:val="24"/>
                <w:szCs w:val="24"/>
              </w:rPr>
            </w:pPr>
            <w:r w:rsidRPr="00CA22FE">
              <w:rPr>
                <w:rFonts w:ascii="Times New Roman" w:hAnsi="Times New Roman"/>
                <w:sz w:val="24"/>
                <w:szCs w:val="24"/>
              </w:rPr>
              <w:t>prace klasowe, projekty egzaminacyjne, zadania z arkuszy egzaminacyjnych, aktywność na zajęciach wychowania fizycznego, wypracowania z języka polskiego, testy czytelnicze, analiza pisemna tekstu kultury, projekty,  sukcesy w konkursach, zawodach na szczeblu co najmniej miejskim, postawa na lekcjach religii, udział w akcjach charytatywnych</w:t>
            </w:r>
          </w:p>
        </w:tc>
        <w:tc>
          <w:tcPr>
            <w:tcW w:w="958" w:type="dxa"/>
            <w:vAlign w:val="center"/>
          </w:tcPr>
          <w:p w:rsidR="006B5532" w:rsidRPr="00CA22FE" w:rsidRDefault="006B5532" w:rsidP="002E15EB">
            <w:pPr>
              <w:pStyle w:val="Akapitzlist"/>
              <w:spacing w:after="0" w:line="240" w:lineRule="auto"/>
              <w:ind w:left="0"/>
              <w:jc w:val="center"/>
              <w:rPr>
                <w:rFonts w:ascii="Times New Roman" w:hAnsi="Times New Roman"/>
                <w:sz w:val="24"/>
                <w:szCs w:val="24"/>
              </w:rPr>
            </w:pPr>
            <w:r w:rsidRPr="00CA22FE">
              <w:rPr>
                <w:rFonts w:ascii="Times New Roman" w:hAnsi="Times New Roman"/>
                <w:sz w:val="24"/>
                <w:szCs w:val="24"/>
              </w:rPr>
              <w:t>x 3</w:t>
            </w:r>
          </w:p>
        </w:tc>
      </w:tr>
      <w:tr w:rsidR="006B5532" w:rsidRPr="00CA22FE" w:rsidTr="002E15EB">
        <w:tc>
          <w:tcPr>
            <w:tcW w:w="7796" w:type="dxa"/>
            <w:vAlign w:val="center"/>
          </w:tcPr>
          <w:p w:rsidR="006B5532" w:rsidRPr="00CA22FE" w:rsidRDefault="006B5532" w:rsidP="002E15EB">
            <w:pPr>
              <w:pStyle w:val="Akapitzlist"/>
              <w:spacing w:after="0" w:line="360" w:lineRule="auto"/>
              <w:ind w:left="0"/>
              <w:rPr>
                <w:rFonts w:ascii="Times New Roman" w:hAnsi="Times New Roman"/>
                <w:sz w:val="24"/>
                <w:szCs w:val="24"/>
              </w:rPr>
            </w:pPr>
            <w:r w:rsidRPr="00CA22FE">
              <w:rPr>
                <w:rFonts w:ascii="Times New Roman" w:hAnsi="Times New Roman"/>
                <w:sz w:val="24"/>
                <w:szCs w:val="24"/>
              </w:rPr>
              <w:t>odpowiedzi ustne, kartkówki,  sprawdziany</w:t>
            </w:r>
            <w:r w:rsidRPr="00CA22FE">
              <w:rPr>
                <w:rFonts w:ascii="Times New Roman" w:hAnsi="Times New Roman"/>
                <w:b/>
                <w:sz w:val="24"/>
                <w:szCs w:val="24"/>
              </w:rPr>
              <w:t xml:space="preserve"> </w:t>
            </w:r>
            <w:r w:rsidRPr="00CA22FE">
              <w:rPr>
                <w:rFonts w:ascii="Times New Roman" w:hAnsi="Times New Roman"/>
                <w:sz w:val="24"/>
                <w:szCs w:val="24"/>
              </w:rPr>
              <w:t>z lektur, krótkie formy prac pisemnych z j. polskiego, testy diagnozujące, prezentacje z j. obcych,</w:t>
            </w:r>
          </w:p>
          <w:p w:rsidR="006B5532" w:rsidRPr="00CA22FE" w:rsidRDefault="006B5532" w:rsidP="002E15EB">
            <w:pPr>
              <w:pStyle w:val="Akapitzlist"/>
              <w:spacing w:after="0" w:line="360" w:lineRule="auto"/>
              <w:ind w:left="0"/>
              <w:rPr>
                <w:rFonts w:ascii="Times New Roman" w:hAnsi="Times New Roman"/>
                <w:sz w:val="24"/>
                <w:szCs w:val="24"/>
              </w:rPr>
            </w:pPr>
            <w:r w:rsidRPr="00CA22FE">
              <w:rPr>
                <w:rFonts w:ascii="Times New Roman" w:hAnsi="Times New Roman"/>
                <w:sz w:val="24"/>
                <w:szCs w:val="24"/>
              </w:rPr>
              <w:t>sukcesy w konkursach szkolnych</w:t>
            </w:r>
          </w:p>
        </w:tc>
        <w:tc>
          <w:tcPr>
            <w:tcW w:w="958" w:type="dxa"/>
            <w:vAlign w:val="center"/>
          </w:tcPr>
          <w:p w:rsidR="006B5532" w:rsidRPr="00CA22FE" w:rsidRDefault="006B5532" w:rsidP="002E15EB">
            <w:pPr>
              <w:pStyle w:val="Akapitzlist"/>
              <w:spacing w:after="0" w:line="240" w:lineRule="auto"/>
              <w:ind w:left="0"/>
              <w:jc w:val="center"/>
              <w:rPr>
                <w:rFonts w:ascii="Times New Roman" w:hAnsi="Times New Roman"/>
                <w:sz w:val="24"/>
                <w:szCs w:val="24"/>
              </w:rPr>
            </w:pPr>
            <w:r w:rsidRPr="00CA22FE">
              <w:rPr>
                <w:rFonts w:ascii="Times New Roman" w:hAnsi="Times New Roman"/>
                <w:sz w:val="24"/>
                <w:szCs w:val="24"/>
              </w:rPr>
              <w:t>x 2</w:t>
            </w:r>
          </w:p>
        </w:tc>
      </w:tr>
      <w:tr w:rsidR="006B5532" w:rsidRPr="00CA22FE" w:rsidTr="002E15EB">
        <w:tc>
          <w:tcPr>
            <w:tcW w:w="7796" w:type="dxa"/>
            <w:vAlign w:val="center"/>
          </w:tcPr>
          <w:p w:rsidR="006B5532" w:rsidRPr="00CA22FE" w:rsidRDefault="006B5532" w:rsidP="002E15EB">
            <w:pPr>
              <w:pStyle w:val="Akapitzlist"/>
              <w:spacing w:after="0" w:line="360" w:lineRule="auto"/>
              <w:ind w:left="0"/>
              <w:rPr>
                <w:rFonts w:ascii="Times New Roman" w:hAnsi="Times New Roman"/>
                <w:sz w:val="24"/>
                <w:szCs w:val="24"/>
              </w:rPr>
            </w:pPr>
            <w:r w:rsidRPr="00CA22FE">
              <w:rPr>
                <w:rFonts w:ascii="Times New Roman" w:hAnsi="Times New Roman"/>
                <w:sz w:val="24"/>
                <w:szCs w:val="24"/>
              </w:rPr>
              <w:t>aktywność, zadania domowe, testy sprawności fizycznej, udział w konkursach, zadanie sprawdzające</w:t>
            </w:r>
          </w:p>
        </w:tc>
        <w:tc>
          <w:tcPr>
            <w:tcW w:w="958" w:type="dxa"/>
            <w:vAlign w:val="center"/>
          </w:tcPr>
          <w:p w:rsidR="006B5532" w:rsidRPr="00CA22FE" w:rsidRDefault="006B5532" w:rsidP="002E15EB">
            <w:pPr>
              <w:pStyle w:val="Akapitzlist"/>
              <w:spacing w:after="0" w:line="240" w:lineRule="auto"/>
              <w:ind w:left="0"/>
              <w:jc w:val="center"/>
              <w:rPr>
                <w:rFonts w:ascii="Times New Roman" w:hAnsi="Times New Roman"/>
                <w:sz w:val="24"/>
                <w:szCs w:val="24"/>
              </w:rPr>
            </w:pPr>
            <w:r w:rsidRPr="00CA22FE">
              <w:rPr>
                <w:rFonts w:ascii="Times New Roman" w:hAnsi="Times New Roman"/>
                <w:sz w:val="24"/>
                <w:szCs w:val="24"/>
              </w:rPr>
              <w:t>x 1</w:t>
            </w:r>
          </w:p>
        </w:tc>
      </w:tr>
    </w:tbl>
    <w:p w:rsidR="006B5532" w:rsidRPr="00CA22FE" w:rsidRDefault="006B5532" w:rsidP="006B5532">
      <w:pPr>
        <w:pStyle w:val="Akapitzlist"/>
        <w:jc w:val="both"/>
        <w:rPr>
          <w:rFonts w:ascii="Times New Roman" w:hAnsi="Times New Roman"/>
          <w:sz w:val="24"/>
          <w:szCs w:val="24"/>
        </w:rPr>
      </w:pPr>
    </w:p>
    <w:p w:rsidR="00AD0D65" w:rsidRPr="00CA22FE" w:rsidRDefault="006B5532" w:rsidP="00AD0D65">
      <w:pPr>
        <w:pStyle w:val="Akapitzlist"/>
        <w:numPr>
          <w:ilvl w:val="0"/>
          <w:numId w:val="64"/>
        </w:numPr>
        <w:jc w:val="both"/>
        <w:rPr>
          <w:rFonts w:ascii="Times New Roman" w:hAnsi="Times New Roman"/>
          <w:sz w:val="24"/>
          <w:szCs w:val="24"/>
        </w:rPr>
      </w:pPr>
      <w:r w:rsidRPr="00CA22FE">
        <w:rPr>
          <w:rFonts w:ascii="Times New Roman" w:hAnsi="Times New Roman"/>
          <w:sz w:val="24"/>
          <w:szCs w:val="24"/>
        </w:rPr>
        <w:t>graniczną wartością, od której ustala się wyższą ocenę</w:t>
      </w:r>
      <w:r w:rsidR="00AD0D65" w:rsidRPr="00CA22FE">
        <w:rPr>
          <w:rFonts w:ascii="Times New Roman" w:hAnsi="Times New Roman"/>
          <w:sz w:val="24"/>
          <w:szCs w:val="24"/>
        </w:rPr>
        <w:t xml:space="preserve"> śródroczną i roczną, jest 0,75 </w:t>
      </w:r>
    </w:p>
    <w:p w:rsidR="006B5532" w:rsidRPr="00CA22FE" w:rsidRDefault="006B5532" w:rsidP="00E736BA">
      <w:pPr>
        <w:pStyle w:val="Akapitzlist"/>
        <w:numPr>
          <w:ilvl w:val="1"/>
          <w:numId w:val="64"/>
        </w:numPr>
        <w:jc w:val="both"/>
        <w:rPr>
          <w:rFonts w:ascii="Times New Roman" w:hAnsi="Times New Roman"/>
          <w:sz w:val="24"/>
          <w:szCs w:val="24"/>
        </w:rPr>
      </w:pPr>
      <w:r w:rsidRPr="00CA22FE">
        <w:rPr>
          <w:rFonts w:ascii="Times New Roman" w:hAnsi="Times New Roman"/>
          <w:sz w:val="24"/>
          <w:szCs w:val="24"/>
        </w:rPr>
        <w:t>ocena bardzo dobra - średnia ważona jest równa lub wyższa 4,75,</w:t>
      </w:r>
    </w:p>
    <w:p w:rsidR="006B5532" w:rsidRPr="00CA22FE" w:rsidRDefault="006B5532" w:rsidP="00E736BA">
      <w:pPr>
        <w:pStyle w:val="Akapitzlist"/>
        <w:numPr>
          <w:ilvl w:val="1"/>
          <w:numId w:val="64"/>
        </w:numPr>
        <w:jc w:val="both"/>
        <w:rPr>
          <w:rFonts w:ascii="Times New Roman" w:hAnsi="Times New Roman"/>
          <w:sz w:val="24"/>
          <w:szCs w:val="24"/>
        </w:rPr>
      </w:pPr>
      <w:r w:rsidRPr="00CA22FE">
        <w:rPr>
          <w:rFonts w:ascii="Times New Roman" w:hAnsi="Times New Roman"/>
          <w:sz w:val="24"/>
          <w:szCs w:val="24"/>
        </w:rPr>
        <w:t>ocena dobra - średnia ważona jest równa lub wyższa 3,75,</w:t>
      </w:r>
    </w:p>
    <w:p w:rsidR="006B5532" w:rsidRPr="00CA22FE" w:rsidRDefault="006B5532" w:rsidP="00E736BA">
      <w:pPr>
        <w:pStyle w:val="Akapitzlist"/>
        <w:numPr>
          <w:ilvl w:val="1"/>
          <w:numId w:val="64"/>
        </w:numPr>
        <w:jc w:val="both"/>
        <w:rPr>
          <w:rFonts w:ascii="Times New Roman" w:hAnsi="Times New Roman"/>
          <w:sz w:val="24"/>
          <w:szCs w:val="24"/>
        </w:rPr>
      </w:pPr>
      <w:r w:rsidRPr="00CA22FE">
        <w:rPr>
          <w:rFonts w:ascii="Times New Roman" w:hAnsi="Times New Roman"/>
          <w:sz w:val="24"/>
          <w:szCs w:val="24"/>
        </w:rPr>
        <w:t>ocena dostateczna - średnia ważona jest równa lub wyższa 2,75;</w:t>
      </w:r>
    </w:p>
    <w:p w:rsidR="00AD0D65" w:rsidRPr="00CA22FE" w:rsidRDefault="006B5532" w:rsidP="00E736BA">
      <w:pPr>
        <w:pStyle w:val="Akapitzlist"/>
        <w:numPr>
          <w:ilvl w:val="1"/>
          <w:numId w:val="64"/>
        </w:numPr>
        <w:jc w:val="both"/>
        <w:rPr>
          <w:rFonts w:ascii="Times New Roman" w:hAnsi="Times New Roman"/>
          <w:sz w:val="24"/>
          <w:szCs w:val="24"/>
        </w:rPr>
      </w:pPr>
      <w:r w:rsidRPr="00CA22FE">
        <w:rPr>
          <w:rFonts w:ascii="Times New Roman" w:hAnsi="Times New Roman"/>
          <w:sz w:val="24"/>
          <w:szCs w:val="24"/>
        </w:rPr>
        <w:t>ocena niedostateczna – średnia ważona jest niższa niż 1,75</w:t>
      </w:r>
      <w:r w:rsidR="00AD0D65" w:rsidRPr="00CA22FE">
        <w:rPr>
          <w:rFonts w:ascii="Times New Roman" w:hAnsi="Times New Roman"/>
          <w:sz w:val="24"/>
          <w:szCs w:val="24"/>
        </w:rPr>
        <w:t xml:space="preserve">. </w:t>
      </w:r>
    </w:p>
    <w:p w:rsidR="006B5532" w:rsidRPr="00CA22FE" w:rsidRDefault="00AD0D65" w:rsidP="00AD0D65">
      <w:pPr>
        <w:pStyle w:val="Akapitzlist"/>
        <w:ind w:left="0" w:firstLine="708"/>
        <w:jc w:val="both"/>
        <w:rPr>
          <w:rFonts w:ascii="Times New Roman" w:hAnsi="Times New Roman"/>
          <w:sz w:val="24"/>
          <w:szCs w:val="24"/>
        </w:rPr>
      </w:pPr>
      <w:r w:rsidRPr="00CA22FE">
        <w:rPr>
          <w:rFonts w:ascii="Times New Roman" w:hAnsi="Times New Roman"/>
          <w:sz w:val="24"/>
          <w:szCs w:val="24"/>
        </w:rPr>
        <w:t>Jednak o ostatecznej ocenie decyduje nauczyciel.</w:t>
      </w:r>
    </w:p>
    <w:p w:rsidR="006B5532" w:rsidRPr="00CA22FE" w:rsidRDefault="006B5532" w:rsidP="00E736BA">
      <w:pPr>
        <w:numPr>
          <w:ilvl w:val="0"/>
          <w:numId w:val="89"/>
        </w:numPr>
        <w:tabs>
          <w:tab w:val="num" w:pos="284"/>
        </w:tabs>
        <w:spacing w:after="0" w:line="240" w:lineRule="auto"/>
        <w:ind w:left="284" w:hanging="284"/>
        <w:jc w:val="both"/>
        <w:rPr>
          <w:rFonts w:ascii="Times New Roman" w:hAnsi="Times New Roman"/>
          <w:sz w:val="24"/>
          <w:szCs w:val="24"/>
        </w:rPr>
      </w:pPr>
      <w:r w:rsidRPr="00CA22FE">
        <w:rPr>
          <w:rFonts w:ascii="Times New Roman" w:hAnsi="Times New Roman"/>
          <w:sz w:val="24"/>
          <w:szCs w:val="24"/>
        </w:rPr>
        <w:t>Prace pisemne:</w:t>
      </w:r>
    </w:p>
    <w:p w:rsidR="006B5532" w:rsidRPr="00CA22FE" w:rsidRDefault="006B5532" w:rsidP="006B5532">
      <w:pPr>
        <w:tabs>
          <w:tab w:val="num" w:pos="284"/>
        </w:tabs>
        <w:spacing w:after="0" w:line="240" w:lineRule="auto"/>
        <w:ind w:left="284"/>
        <w:jc w:val="both"/>
        <w:rPr>
          <w:rFonts w:ascii="Times New Roman" w:hAnsi="Times New Roman"/>
          <w:sz w:val="24"/>
          <w:szCs w:val="24"/>
        </w:rPr>
      </w:pPr>
    </w:p>
    <w:p w:rsidR="006B5532" w:rsidRPr="00CA22FE" w:rsidRDefault="006B5532" w:rsidP="00E736BA">
      <w:pPr>
        <w:numPr>
          <w:ilvl w:val="1"/>
          <w:numId w:val="92"/>
        </w:numPr>
        <w:spacing w:after="0" w:line="240" w:lineRule="auto"/>
        <w:ind w:left="567" w:hanging="283"/>
        <w:jc w:val="both"/>
        <w:rPr>
          <w:rFonts w:ascii="Times New Roman" w:hAnsi="Times New Roman"/>
          <w:sz w:val="24"/>
          <w:szCs w:val="24"/>
        </w:rPr>
      </w:pPr>
      <w:r w:rsidRPr="00CA22FE">
        <w:rPr>
          <w:rFonts w:ascii="Times New Roman" w:hAnsi="Times New Roman"/>
          <w:sz w:val="24"/>
          <w:szCs w:val="24"/>
        </w:rPr>
        <w:t>zadania sprawdzające to prace z bieżącego materiału obejmującego nie więcej niż trzy jednostki lekcyjne,</w:t>
      </w:r>
    </w:p>
    <w:p w:rsidR="006B5532" w:rsidRPr="00CA22FE" w:rsidRDefault="006B5532" w:rsidP="00E736BA">
      <w:pPr>
        <w:numPr>
          <w:ilvl w:val="1"/>
          <w:numId w:val="92"/>
        </w:numPr>
        <w:spacing w:after="0" w:line="240" w:lineRule="auto"/>
        <w:ind w:left="567" w:hanging="283"/>
        <w:jc w:val="both"/>
        <w:rPr>
          <w:rFonts w:ascii="Times New Roman" w:hAnsi="Times New Roman"/>
          <w:sz w:val="24"/>
          <w:szCs w:val="24"/>
        </w:rPr>
      </w:pPr>
      <w:r w:rsidRPr="00CA22FE">
        <w:rPr>
          <w:rFonts w:ascii="Times New Roman" w:hAnsi="Times New Roman"/>
          <w:sz w:val="24"/>
          <w:szCs w:val="24"/>
        </w:rPr>
        <w:t>kartkówki to prace z trzech ostatnich tematów lekcyjnych, z uwzględnieniem wiadomości z działów wcześniejszych koniecznych do zrozumienia aktualnie realizowanego materiału,</w:t>
      </w:r>
    </w:p>
    <w:p w:rsidR="006B5532" w:rsidRPr="00CA22FE" w:rsidRDefault="006B5532" w:rsidP="00E736BA">
      <w:pPr>
        <w:numPr>
          <w:ilvl w:val="1"/>
          <w:numId w:val="92"/>
        </w:numPr>
        <w:spacing w:after="0" w:line="240" w:lineRule="auto"/>
        <w:ind w:left="567" w:hanging="283"/>
        <w:jc w:val="both"/>
        <w:rPr>
          <w:rFonts w:ascii="Times New Roman" w:hAnsi="Times New Roman"/>
          <w:sz w:val="24"/>
          <w:szCs w:val="24"/>
        </w:rPr>
      </w:pPr>
      <w:r w:rsidRPr="00CA22FE">
        <w:rPr>
          <w:rFonts w:ascii="Times New Roman" w:hAnsi="Times New Roman"/>
          <w:sz w:val="24"/>
          <w:szCs w:val="24"/>
        </w:rPr>
        <w:t>kartkówki mogą być przeprowadzane bez uprzedzenia, o konieczności zaliczenia nieobecności na kartkówce decyduje nauczyciel przedmiotu, prace klasowe to prace obejmujące dział tematyczny,</w:t>
      </w:r>
    </w:p>
    <w:p w:rsidR="006B5532" w:rsidRPr="00CA22FE" w:rsidRDefault="006B5532" w:rsidP="00E736BA">
      <w:pPr>
        <w:numPr>
          <w:ilvl w:val="1"/>
          <w:numId w:val="92"/>
        </w:numPr>
        <w:spacing w:after="0" w:line="240" w:lineRule="auto"/>
        <w:ind w:left="567" w:hanging="283"/>
        <w:jc w:val="both"/>
        <w:rPr>
          <w:rFonts w:ascii="Times New Roman" w:hAnsi="Times New Roman"/>
          <w:sz w:val="24"/>
          <w:szCs w:val="24"/>
        </w:rPr>
      </w:pPr>
      <w:r w:rsidRPr="00CA22FE">
        <w:rPr>
          <w:rFonts w:ascii="Times New Roman" w:hAnsi="Times New Roman"/>
          <w:sz w:val="24"/>
          <w:szCs w:val="24"/>
        </w:rPr>
        <w:t>termin pracy klasowej podawany jest przez nauczyciela co najmniej</w:t>
      </w:r>
      <w:r w:rsidRPr="00CA22FE">
        <w:rPr>
          <w:rFonts w:ascii="Times New Roman" w:hAnsi="Times New Roman"/>
          <w:sz w:val="24"/>
          <w:szCs w:val="24"/>
        </w:rPr>
        <w:br/>
        <w:t>z tygodniowym wyprzedzeniem, zapisywany jest w dzienniku lekcyjnym,</w:t>
      </w:r>
    </w:p>
    <w:p w:rsidR="006B5532" w:rsidRPr="00CA22FE" w:rsidRDefault="006B5532" w:rsidP="00E736BA">
      <w:pPr>
        <w:numPr>
          <w:ilvl w:val="1"/>
          <w:numId w:val="92"/>
        </w:numPr>
        <w:spacing w:after="0" w:line="240" w:lineRule="auto"/>
        <w:ind w:left="567" w:hanging="283"/>
        <w:jc w:val="both"/>
        <w:rPr>
          <w:rFonts w:ascii="Times New Roman" w:hAnsi="Times New Roman"/>
          <w:sz w:val="24"/>
          <w:szCs w:val="24"/>
        </w:rPr>
      </w:pPr>
      <w:r w:rsidRPr="00CA22FE">
        <w:rPr>
          <w:rFonts w:ascii="Times New Roman" w:hAnsi="Times New Roman"/>
          <w:sz w:val="24"/>
          <w:szCs w:val="24"/>
        </w:rPr>
        <w:t>w ciągu dnia może odbyć się jedna praca klasowa, a w ciągu tygodnia trzy,</w:t>
      </w:r>
    </w:p>
    <w:p w:rsidR="006B5532" w:rsidRPr="00CA22FE" w:rsidRDefault="006B5532" w:rsidP="00E736BA">
      <w:pPr>
        <w:numPr>
          <w:ilvl w:val="1"/>
          <w:numId w:val="92"/>
        </w:numPr>
        <w:spacing w:after="0" w:line="240" w:lineRule="auto"/>
        <w:ind w:left="567" w:hanging="283"/>
        <w:jc w:val="both"/>
        <w:rPr>
          <w:rFonts w:ascii="Times New Roman" w:hAnsi="Times New Roman"/>
          <w:sz w:val="24"/>
          <w:szCs w:val="24"/>
        </w:rPr>
      </w:pPr>
      <w:r w:rsidRPr="00CA22FE">
        <w:rPr>
          <w:rFonts w:ascii="Times New Roman" w:hAnsi="Times New Roman"/>
          <w:sz w:val="24"/>
          <w:szCs w:val="24"/>
        </w:rPr>
        <w:t>prace pisemne powinny zostać ocenione i omówione w terminie do dwóch tygodni; termin sprawdzenia prac bardziej czasochłonnych ustala nauczyciel</w:t>
      </w:r>
      <w:r w:rsidRPr="00CA22FE">
        <w:rPr>
          <w:rFonts w:ascii="Times New Roman" w:hAnsi="Times New Roman"/>
          <w:sz w:val="24"/>
          <w:szCs w:val="24"/>
        </w:rPr>
        <w:br/>
        <w:t>z uczniami,</w:t>
      </w:r>
    </w:p>
    <w:p w:rsidR="006B5532" w:rsidRPr="00CA22FE" w:rsidRDefault="006B5532" w:rsidP="00E736BA">
      <w:pPr>
        <w:numPr>
          <w:ilvl w:val="1"/>
          <w:numId w:val="92"/>
        </w:numPr>
        <w:spacing w:after="0" w:line="240" w:lineRule="auto"/>
        <w:ind w:left="567" w:hanging="283"/>
        <w:jc w:val="both"/>
        <w:rPr>
          <w:rFonts w:ascii="Times New Roman" w:hAnsi="Times New Roman"/>
          <w:sz w:val="24"/>
          <w:szCs w:val="24"/>
        </w:rPr>
      </w:pPr>
      <w:r w:rsidRPr="00CA22FE">
        <w:rPr>
          <w:rFonts w:ascii="Times New Roman" w:hAnsi="Times New Roman"/>
          <w:sz w:val="24"/>
          <w:szCs w:val="24"/>
        </w:rPr>
        <w:t>nieobecność ucznia na pracy klasowej zobowiązuje go do zaliczenia jej</w:t>
      </w:r>
      <w:r w:rsidRPr="00CA22FE">
        <w:rPr>
          <w:rFonts w:ascii="Times New Roman" w:hAnsi="Times New Roman"/>
          <w:sz w:val="24"/>
          <w:szCs w:val="24"/>
        </w:rPr>
        <w:br/>
        <w:t>w formie i terminie ustalonym wspólnie z nauczycielem; nieprzystąpienie do zaliczenia z przyczyn nieusprawiedliwionych skutkuje obowiązkiem zaliczenia pracy klasowej na pierwszej lekcji po wyznaczonym terminie,</w:t>
      </w:r>
    </w:p>
    <w:p w:rsidR="006B5532" w:rsidRPr="00CA22FE" w:rsidRDefault="006B5532" w:rsidP="00F632F6">
      <w:pPr>
        <w:numPr>
          <w:ilvl w:val="1"/>
          <w:numId w:val="92"/>
        </w:numPr>
        <w:spacing w:after="0" w:line="240" w:lineRule="auto"/>
        <w:ind w:left="567" w:hanging="283"/>
        <w:jc w:val="both"/>
        <w:rPr>
          <w:rFonts w:ascii="Times New Roman" w:hAnsi="Times New Roman"/>
          <w:sz w:val="24"/>
          <w:szCs w:val="24"/>
        </w:rPr>
      </w:pPr>
      <w:r w:rsidRPr="00CA22FE">
        <w:rPr>
          <w:rFonts w:ascii="Times New Roman" w:hAnsi="Times New Roman"/>
          <w:sz w:val="24"/>
          <w:szCs w:val="24"/>
        </w:rPr>
        <w:t>uczeń ma prawo jednokrotnie poprawić ocenę niedostateczną z pracy klasowej w terminie i formie uzgodnionej z nauczycielem.</w:t>
      </w:r>
    </w:p>
    <w:p w:rsidR="006B5532" w:rsidRPr="00CA22FE" w:rsidRDefault="006B5532" w:rsidP="00F632F6">
      <w:pPr>
        <w:numPr>
          <w:ilvl w:val="0"/>
          <w:numId w:val="89"/>
        </w:numPr>
        <w:tabs>
          <w:tab w:val="num" w:pos="284"/>
          <w:tab w:val="left" w:pos="709"/>
        </w:tabs>
        <w:spacing w:after="0" w:line="240" w:lineRule="auto"/>
        <w:ind w:left="284" w:hanging="426"/>
        <w:jc w:val="both"/>
        <w:rPr>
          <w:rFonts w:ascii="Times New Roman" w:hAnsi="Times New Roman"/>
          <w:sz w:val="24"/>
          <w:szCs w:val="24"/>
        </w:rPr>
      </w:pPr>
      <w:r w:rsidRPr="00CA22FE">
        <w:rPr>
          <w:rFonts w:ascii="Times New Roman" w:hAnsi="Times New Roman"/>
          <w:sz w:val="24"/>
          <w:szCs w:val="24"/>
        </w:rPr>
        <w:t>Pisemne prace kontrolne uczeń otrzymuje do wglądu w Szkole. Nauczyciel zobligowany jest do archiwizowania pisemnych prac kontrolnych do końca danego roku szkolnego. Rodzice  mają prawo wglądu do tych prac, po wcześniejszym ustaleniu z nauczycielem prowadzącym, odpowiadającego obu stronom terminu.</w:t>
      </w:r>
      <w:r w:rsidRPr="00CA22FE">
        <w:rPr>
          <w:rFonts w:ascii="Times New Roman" w:hAnsi="Times New Roman"/>
          <w:sz w:val="24"/>
          <w:szCs w:val="24"/>
        </w:rPr>
        <w:tab/>
      </w:r>
      <w:r w:rsidRPr="00CA22FE">
        <w:rPr>
          <w:rFonts w:ascii="Times New Roman" w:hAnsi="Times New Roman"/>
          <w:sz w:val="24"/>
          <w:szCs w:val="24"/>
        </w:rPr>
        <w:br/>
        <w:t>Na wniosek ucznia lub jego rodziców  nauczyciel ustnie uzasadnia ustaloną ocenę.</w:t>
      </w:r>
    </w:p>
    <w:p w:rsidR="006B5532" w:rsidRPr="00CA22FE" w:rsidRDefault="006B5532" w:rsidP="006B5532">
      <w:pPr>
        <w:numPr>
          <w:ilvl w:val="0"/>
          <w:numId w:val="89"/>
        </w:numPr>
        <w:tabs>
          <w:tab w:val="num" w:pos="284"/>
        </w:tabs>
        <w:spacing w:after="0" w:line="240" w:lineRule="auto"/>
        <w:ind w:left="284" w:hanging="426"/>
        <w:jc w:val="both"/>
        <w:rPr>
          <w:rFonts w:ascii="Times New Roman" w:hAnsi="Times New Roman"/>
          <w:sz w:val="24"/>
          <w:szCs w:val="24"/>
        </w:rPr>
      </w:pPr>
      <w:r w:rsidRPr="00CA22FE">
        <w:rPr>
          <w:rFonts w:ascii="Times New Roman" w:hAnsi="Times New Roman"/>
          <w:sz w:val="24"/>
          <w:szCs w:val="24"/>
        </w:rPr>
        <w:t xml:space="preserve">Uczniowie zwolnieni są z niezapowiedzianych prac pisemnych </w:t>
      </w:r>
      <w:r w:rsidRPr="00CA22FE">
        <w:rPr>
          <w:rFonts w:ascii="Times New Roman" w:hAnsi="Times New Roman"/>
          <w:sz w:val="24"/>
          <w:szCs w:val="24"/>
        </w:rPr>
        <w:br/>
        <w:t>i ustnych odpowiedzi, jeżeli poprzedniego dnia uczestniczyli w wycieczce lub imprezie szkolnej i z tego powodu wrócili do domu po godzinie 22</w:t>
      </w:r>
      <w:r w:rsidRPr="00CA22FE">
        <w:rPr>
          <w:rFonts w:ascii="Times New Roman" w:hAnsi="Times New Roman"/>
          <w:sz w:val="24"/>
          <w:szCs w:val="24"/>
          <w:u w:val="single"/>
          <w:vertAlign w:val="superscript"/>
        </w:rPr>
        <w:t>00</w:t>
      </w:r>
    </w:p>
    <w:p w:rsidR="006B5532" w:rsidRPr="00CA22FE" w:rsidRDefault="006B5532" w:rsidP="006B5532">
      <w:pPr>
        <w:numPr>
          <w:ilvl w:val="0"/>
          <w:numId w:val="89"/>
        </w:numPr>
        <w:tabs>
          <w:tab w:val="num" w:pos="284"/>
        </w:tabs>
        <w:spacing w:after="0" w:line="240" w:lineRule="auto"/>
        <w:ind w:left="284" w:hanging="426"/>
        <w:jc w:val="both"/>
        <w:rPr>
          <w:rFonts w:ascii="Times New Roman" w:hAnsi="Times New Roman"/>
          <w:sz w:val="24"/>
          <w:szCs w:val="24"/>
        </w:rPr>
      </w:pPr>
      <w:r w:rsidRPr="00CA22FE">
        <w:rPr>
          <w:rFonts w:ascii="Times New Roman" w:hAnsi="Times New Roman"/>
          <w:sz w:val="24"/>
          <w:szCs w:val="24"/>
        </w:rPr>
        <w:t>Uczeń ma prawo zgłosić swoje nieprzygotowanie do zajęć na warunkach ustalonych z nauczycielem przedmiotu.</w:t>
      </w:r>
    </w:p>
    <w:p w:rsidR="006B5532" w:rsidRPr="00CA22FE" w:rsidRDefault="006B5532" w:rsidP="006B5532">
      <w:pPr>
        <w:numPr>
          <w:ilvl w:val="0"/>
          <w:numId w:val="89"/>
        </w:numPr>
        <w:tabs>
          <w:tab w:val="num" w:pos="284"/>
        </w:tabs>
        <w:spacing w:after="0" w:line="240" w:lineRule="auto"/>
        <w:ind w:left="284" w:hanging="426"/>
        <w:jc w:val="both"/>
        <w:rPr>
          <w:rFonts w:ascii="Times New Roman" w:hAnsi="Times New Roman"/>
          <w:sz w:val="24"/>
          <w:szCs w:val="24"/>
        </w:rPr>
      </w:pPr>
      <w:r w:rsidRPr="00CA22FE">
        <w:rPr>
          <w:rFonts w:ascii="Times New Roman" w:hAnsi="Times New Roman"/>
          <w:sz w:val="24"/>
          <w:szCs w:val="24"/>
        </w:rPr>
        <w:t>Dłuższa nieobecność na zajęciach lekcyjnych spowodowana chorobą, daje uczniowi prawo do nadrobienia zaległości w terminie uzgodnionym z nauczycielem przedmiotu, w miarę możliwości w  ciągu dwóch tygodni .</w:t>
      </w:r>
    </w:p>
    <w:p w:rsidR="006B5532" w:rsidRPr="00CA22FE" w:rsidRDefault="006B5532" w:rsidP="00F632F6">
      <w:pPr>
        <w:numPr>
          <w:ilvl w:val="0"/>
          <w:numId w:val="89"/>
        </w:numPr>
        <w:tabs>
          <w:tab w:val="num" w:pos="284"/>
        </w:tabs>
        <w:spacing w:after="0" w:line="240" w:lineRule="auto"/>
        <w:ind w:left="284" w:hanging="426"/>
        <w:jc w:val="both"/>
        <w:rPr>
          <w:rFonts w:ascii="Times New Roman" w:hAnsi="Times New Roman"/>
          <w:sz w:val="24"/>
          <w:szCs w:val="24"/>
        </w:rPr>
      </w:pPr>
      <w:r w:rsidRPr="00CA22FE">
        <w:rPr>
          <w:rFonts w:ascii="Times New Roman" w:hAnsi="Times New Roman"/>
          <w:sz w:val="24"/>
          <w:szCs w:val="24"/>
        </w:rPr>
        <w:t>Odpowiedzi ustne obejmują zakres trzech ostatnich tematów lekcyjnych,</w:t>
      </w:r>
      <w:r w:rsidRPr="00CA22FE">
        <w:rPr>
          <w:rFonts w:ascii="Times New Roman" w:hAnsi="Times New Roman"/>
          <w:sz w:val="24"/>
          <w:szCs w:val="24"/>
        </w:rPr>
        <w:br/>
        <w:t>z uwzględnieniem wiadomości z działów wcześniejszych koniecznych</w:t>
      </w:r>
      <w:r w:rsidRPr="00CA22FE">
        <w:rPr>
          <w:rFonts w:ascii="Times New Roman" w:hAnsi="Times New Roman"/>
          <w:sz w:val="24"/>
          <w:szCs w:val="24"/>
        </w:rPr>
        <w:br/>
        <w:t xml:space="preserve">do zrozumienia aktualnie realizowanego materiału. Na prośbę ucznia lub jego rodzica  nauczyciel ustnie uzasadnia wystawioną ocenę. </w:t>
      </w:r>
    </w:p>
    <w:p w:rsidR="006B5532" w:rsidRPr="00CA22FE" w:rsidRDefault="006B5532" w:rsidP="00E736BA">
      <w:pPr>
        <w:numPr>
          <w:ilvl w:val="0"/>
          <w:numId w:val="89"/>
        </w:numPr>
        <w:tabs>
          <w:tab w:val="num" w:pos="284"/>
        </w:tabs>
        <w:spacing w:after="0" w:line="240" w:lineRule="auto"/>
        <w:ind w:left="284" w:hanging="426"/>
        <w:jc w:val="both"/>
        <w:rPr>
          <w:rFonts w:ascii="Times New Roman" w:hAnsi="Times New Roman"/>
          <w:sz w:val="24"/>
          <w:szCs w:val="24"/>
        </w:rPr>
      </w:pPr>
      <w:r w:rsidRPr="00CA22FE">
        <w:rPr>
          <w:rFonts w:ascii="Times New Roman" w:hAnsi="Times New Roman"/>
          <w:sz w:val="24"/>
          <w:szCs w:val="24"/>
        </w:rPr>
        <w:t xml:space="preserve">Przy ustalaniu oceny z wychowania fizycznego należy przede wszystkim brać pod uwagę wysiłek wkładany przez ucznia w wywiązywanie się z obowiązków wynikających ze </w:t>
      </w:r>
      <w:r w:rsidRPr="00CA22FE">
        <w:rPr>
          <w:rFonts w:ascii="Times New Roman" w:hAnsi="Times New Roman"/>
          <w:sz w:val="24"/>
          <w:szCs w:val="24"/>
        </w:rPr>
        <w:lastRenderedPageBreak/>
        <w:t>specyfiki tych zajęć  oraz systematyczność udziału ucznia w zajęciach a także aktywność ucznia w działaniach podejmowanych przez szkołę na rzecz kultury fizycznej.</w:t>
      </w:r>
    </w:p>
    <w:p w:rsidR="006B5532" w:rsidRPr="00CA22FE" w:rsidRDefault="006B5532" w:rsidP="006B5532">
      <w:pPr>
        <w:rPr>
          <w:rFonts w:ascii="Times New Roman" w:hAnsi="Times New Roman"/>
          <w:b/>
          <w:sz w:val="24"/>
          <w:szCs w:val="24"/>
        </w:rPr>
      </w:pPr>
    </w:p>
    <w:p w:rsidR="006B5532" w:rsidRPr="00CA22FE" w:rsidRDefault="009F4390" w:rsidP="006B5532">
      <w:pPr>
        <w:jc w:val="center"/>
        <w:rPr>
          <w:rFonts w:ascii="Times New Roman" w:hAnsi="Times New Roman"/>
          <w:b/>
          <w:sz w:val="24"/>
          <w:szCs w:val="24"/>
        </w:rPr>
      </w:pPr>
      <w:r w:rsidRPr="00CA22FE">
        <w:rPr>
          <w:rFonts w:ascii="Times New Roman" w:hAnsi="Times New Roman"/>
          <w:b/>
          <w:sz w:val="24"/>
          <w:szCs w:val="24"/>
        </w:rPr>
        <w:t>§ 41</w:t>
      </w:r>
    </w:p>
    <w:p w:rsidR="006B5532" w:rsidRPr="00CA22FE" w:rsidRDefault="002E15EB" w:rsidP="00E736BA">
      <w:pPr>
        <w:pStyle w:val="Akapitzlist"/>
        <w:numPr>
          <w:ilvl w:val="0"/>
          <w:numId w:val="58"/>
        </w:numPr>
        <w:spacing w:after="0" w:line="240" w:lineRule="auto"/>
        <w:jc w:val="both"/>
        <w:rPr>
          <w:rFonts w:ascii="Times New Roman" w:hAnsi="Times New Roman"/>
          <w:sz w:val="24"/>
          <w:szCs w:val="24"/>
        </w:rPr>
      </w:pPr>
      <w:r w:rsidRPr="00CA22FE">
        <w:rPr>
          <w:rFonts w:ascii="Times New Roman" w:hAnsi="Times New Roman"/>
          <w:sz w:val="24"/>
          <w:szCs w:val="24"/>
        </w:rPr>
        <w:t>Pierwsze półrocze</w:t>
      </w:r>
      <w:r w:rsidR="006B5532" w:rsidRPr="00CA22FE">
        <w:rPr>
          <w:rFonts w:ascii="Times New Roman" w:hAnsi="Times New Roman"/>
          <w:sz w:val="24"/>
          <w:szCs w:val="24"/>
        </w:rPr>
        <w:t xml:space="preserve"> kończy się klasyfikacją śródroczną, a drugi</w:t>
      </w:r>
      <w:r w:rsidRPr="00CA22FE">
        <w:rPr>
          <w:rFonts w:ascii="Times New Roman" w:hAnsi="Times New Roman"/>
          <w:sz w:val="24"/>
          <w:szCs w:val="24"/>
        </w:rPr>
        <w:t>e półrocze</w:t>
      </w:r>
      <w:r w:rsidR="006B5532" w:rsidRPr="00CA22FE">
        <w:rPr>
          <w:rFonts w:ascii="Times New Roman" w:hAnsi="Times New Roman"/>
          <w:sz w:val="24"/>
          <w:szCs w:val="24"/>
        </w:rPr>
        <w:t xml:space="preserve"> kończy się klasyfikacją roczną. W przypadku klas odbywających w ostatnim miesiącu nauki praktykę zawodową przeprowadza się klasyfikację dwuczęściową. W czerwcu podsumowuje się osiągnięcia edukacyjne ucznia z zakończonych zajęć edukacyjnych, w sierpniu z praktyki zawodowej.</w:t>
      </w:r>
    </w:p>
    <w:p w:rsidR="006B5532" w:rsidRPr="00CA22FE" w:rsidRDefault="006B5532" w:rsidP="006B5532">
      <w:pPr>
        <w:pStyle w:val="Akapitzlist"/>
        <w:tabs>
          <w:tab w:val="num" w:pos="284"/>
        </w:tabs>
        <w:spacing w:after="0" w:line="240" w:lineRule="auto"/>
        <w:ind w:left="284"/>
        <w:jc w:val="both"/>
        <w:rPr>
          <w:rFonts w:ascii="Times New Roman" w:hAnsi="Times New Roman"/>
          <w:sz w:val="24"/>
          <w:szCs w:val="24"/>
        </w:rPr>
      </w:pPr>
    </w:p>
    <w:p w:rsidR="006B5532" w:rsidRPr="00CA22FE" w:rsidRDefault="006B5532" w:rsidP="00F632F6">
      <w:pPr>
        <w:pStyle w:val="Akapitzlist"/>
        <w:numPr>
          <w:ilvl w:val="0"/>
          <w:numId w:val="58"/>
        </w:numPr>
        <w:tabs>
          <w:tab w:val="num" w:pos="284"/>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Klasyfikacja śródroczna  polega na okresowym podsumowaniu osiągnięć edukacyjnych ucznia z zajęć edukacyjnych określonych w szkolnym planie nauczania i zachowania ucznia (oprócz uczniów szkoły policealnej) oraz ustaleniu śródrocznych (semestralnych) ocen klasyfikacyjnych z zajęć edukacyjny</w:t>
      </w:r>
      <w:r w:rsidR="00524C04" w:rsidRPr="00CA22FE">
        <w:rPr>
          <w:rFonts w:ascii="Times New Roman" w:hAnsi="Times New Roman"/>
          <w:sz w:val="24"/>
          <w:szCs w:val="24"/>
        </w:rPr>
        <w:t>ch wg skali, o której mowa w § </w:t>
      </w:r>
      <w:r w:rsidR="009F4390" w:rsidRPr="00CA22FE">
        <w:rPr>
          <w:rFonts w:ascii="Times New Roman" w:hAnsi="Times New Roman"/>
          <w:sz w:val="24"/>
          <w:szCs w:val="24"/>
        </w:rPr>
        <w:t>40</w:t>
      </w:r>
      <w:r w:rsidRPr="00CA22FE">
        <w:rPr>
          <w:rFonts w:ascii="Times New Roman" w:hAnsi="Times New Roman"/>
          <w:sz w:val="24"/>
          <w:szCs w:val="24"/>
        </w:rPr>
        <w:t xml:space="preserve"> ust 3., </w:t>
      </w:r>
      <w:r w:rsidR="00A35F78" w:rsidRPr="00CA22FE">
        <w:rPr>
          <w:rFonts w:ascii="Times New Roman" w:hAnsi="Times New Roman"/>
          <w:sz w:val="24"/>
          <w:szCs w:val="24"/>
        </w:rPr>
        <w:br/>
      </w:r>
      <w:r w:rsidRPr="00CA22FE">
        <w:rPr>
          <w:rFonts w:ascii="Times New Roman" w:hAnsi="Times New Roman"/>
          <w:sz w:val="24"/>
          <w:szCs w:val="24"/>
        </w:rPr>
        <w:t xml:space="preserve">i śródrocznej oceny klasyfikacyjnej zachowania zgodnie z § </w:t>
      </w:r>
      <w:r w:rsidR="00524C04" w:rsidRPr="00CA22FE">
        <w:rPr>
          <w:rFonts w:ascii="Times New Roman" w:hAnsi="Times New Roman"/>
          <w:sz w:val="24"/>
          <w:szCs w:val="24"/>
        </w:rPr>
        <w:t>4</w:t>
      </w:r>
      <w:r w:rsidR="009F4390" w:rsidRPr="00CA22FE">
        <w:rPr>
          <w:rFonts w:ascii="Times New Roman" w:hAnsi="Times New Roman"/>
          <w:sz w:val="24"/>
          <w:szCs w:val="24"/>
        </w:rPr>
        <w:t>4</w:t>
      </w:r>
      <w:r w:rsidRPr="00CA22FE">
        <w:rPr>
          <w:rFonts w:ascii="Times New Roman" w:hAnsi="Times New Roman"/>
          <w:sz w:val="24"/>
          <w:szCs w:val="24"/>
        </w:rPr>
        <w:t>.</w:t>
      </w:r>
    </w:p>
    <w:p w:rsidR="006B5532" w:rsidRPr="00CA22FE" w:rsidRDefault="006B5532" w:rsidP="006B5532">
      <w:pPr>
        <w:pStyle w:val="Akapitzlist"/>
        <w:numPr>
          <w:ilvl w:val="0"/>
          <w:numId w:val="58"/>
        </w:numPr>
        <w:tabs>
          <w:tab w:val="num" w:pos="284"/>
        </w:tabs>
        <w:spacing w:after="0" w:line="240" w:lineRule="auto"/>
        <w:jc w:val="both"/>
        <w:rPr>
          <w:rFonts w:ascii="Times New Roman" w:hAnsi="Times New Roman"/>
          <w:sz w:val="24"/>
          <w:szCs w:val="24"/>
        </w:rPr>
      </w:pPr>
      <w:r w:rsidRPr="00CA22FE">
        <w:rPr>
          <w:rFonts w:ascii="Times New Roman" w:hAnsi="Times New Roman"/>
          <w:sz w:val="24"/>
          <w:szCs w:val="24"/>
        </w:rPr>
        <w:t>Klasyfikacja roczna polega na podsumowaniu osiągnięć edukacyjnych ucznia</w:t>
      </w:r>
      <w:r w:rsidRPr="00CA22FE">
        <w:rPr>
          <w:rFonts w:ascii="Times New Roman" w:hAnsi="Times New Roman"/>
          <w:sz w:val="24"/>
          <w:szCs w:val="24"/>
        </w:rPr>
        <w:br/>
        <w:t>z zajęć edukacyjnych, określonych w szkolnym planie nauczania i zachowania ucznia w danym roku szkolnym oraz ustaleniu rocznych ocen klasyfikacyjnych</w:t>
      </w:r>
      <w:r w:rsidRPr="00CA22FE">
        <w:rPr>
          <w:rFonts w:ascii="Times New Roman" w:hAnsi="Times New Roman"/>
          <w:sz w:val="24"/>
          <w:szCs w:val="24"/>
        </w:rPr>
        <w:br/>
        <w:t>z zajęć edukacyjny</w:t>
      </w:r>
      <w:r w:rsidR="00524C04" w:rsidRPr="00CA22FE">
        <w:rPr>
          <w:rFonts w:ascii="Times New Roman" w:hAnsi="Times New Roman"/>
          <w:sz w:val="24"/>
          <w:szCs w:val="24"/>
        </w:rPr>
        <w:t xml:space="preserve">ch wg skali, o której mowa w § </w:t>
      </w:r>
      <w:r w:rsidR="009F4390" w:rsidRPr="00CA22FE">
        <w:rPr>
          <w:rFonts w:ascii="Times New Roman" w:hAnsi="Times New Roman"/>
          <w:sz w:val="24"/>
          <w:szCs w:val="24"/>
        </w:rPr>
        <w:t>40</w:t>
      </w:r>
      <w:r w:rsidRPr="00CA22FE">
        <w:rPr>
          <w:rFonts w:ascii="Times New Roman" w:hAnsi="Times New Roman"/>
          <w:sz w:val="24"/>
          <w:szCs w:val="24"/>
        </w:rPr>
        <w:t xml:space="preserve"> ust 3. i rocznej oceny klasyfikacyjnej zachowania zgo</w:t>
      </w:r>
      <w:r w:rsidR="00524C04" w:rsidRPr="00CA22FE">
        <w:rPr>
          <w:rFonts w:ascii="Times New Roman" w:hAnsi="Times New Roman"/>
          <w:sz w:val="24"/>
          <w:szCs w:val="24"/>
        </w:rPr>
        <w:t>dnie z § 4</w:t>
      </w:r>
      <w:r w:rsidR="009F4390" w:rsidRPr="00CA22FE">
        <w:rPr>
          <w:rFonts w:ascii="Times New Roman" w:hAnsi="Times New Roman"/>
          <w:sz w:val="24"/>
          <w:szCs w:val="24"/>
        </w:rPr>
        <w:t>4</w:t>
      </w:r>
      <w:r w:rsidRPr="00CA22FE">
        <w:rPr>
          <w:rFonts w:ascii="Times New Roman" w:hAnsi="Times New Roman"/>
          <w:sz w:val="24"/>
          <w:szCs w:val="24"/>
        </w:rPr>
        <w:t>.</w:t>
      </w:r>
    </w:p>
    <w:p w:rsidR="006B5532" w:rsidRPr="00CA22FE" w:rsidRDefault="006B5532" w:rsidP="00B12169">
      <w:pPr>
        <w:spacing w:after="0" w:line="240" w:lineRule="auto"/>
        <w:ind w:left="360" w:hanging="360"/>
        <w:jc w:val="both"/>
        <w:rPr>
          <w:rFonts w:ascii="Times New Roman" w:hAnsi="Times New Roman"/>
          <w:sz w:val="24"/>
          <w:szCs w:val="24"/>
        </w:rPr>
      </w:pPr>
      <w:r w:rsidRPr="00CA22FE">
        <w:rPr>
          <w:rFonts w:ascii="Times New Roman" w:hAnsi="Times New Roman"/>
          <w:sz w:val="24"/>
          <w:szCs w:val="24"/>
        </w:rPr>
        <w:t xml:space="preserve">3a.  Śródroczne (semestralne) i roczne oceny klasyfikacyjne są ustalane przez nauczycieli </w:t>
      </w:r>
      <w:r w:rsidRPr="00CA22FE">
        <w:rPr>
          <w:rFonts w:ascii="Times New Roman" w:hAnsi="Times New Roman"/>
          <w:sz w:val="24"/>
          <w:szCs w:val="24"/>
        </w:rPr>
        <w:br/>
        <w:t>w tygodniu, w którym odbywa się zebranie rady pedagogicznej.</w:t>
      </w:r>
    </w:p>
    <w:p w:rsidR="006B5532" w:rsidRPr="00CA22FE" w:rsidRDefault="006B5532" w:rsidP="006B5532">
      <w:pPr>
        <w:spacing w:after="0" w:line="240" w:lineRule="auto"/>
        <w:ind w:left="360" w:hanging="540"/>
        <w:jc w:val="both"/>
        <w:rPr>
          <w:rFonts w:ascii="Times New Roman" w:hAnsi="Times New Roman"/>
          <w:sz w:val="24"/>
          <w:szCs w:val="24"/>
        </w:rPr>
      </w:pPr>
    </w:p>
    <w:p w:rsidR="006B5532" w:rsidRPr="00CA22FE" w:rsidRDefault="006B5532" w:rsidP="00E736BA">
      <w:pPr>
        <w:pStyle w:val="Akapitzlist"/>
        <w:numPr>
          <w:ilvl w:val="0"/>
          <w:numId w:val="58"/>
        </w:numPr>
        <w:spacing w:after="0" w:line="240" w:lineRule="auto"/>
        <w:jc w:val="both"/>
        <w:rPr>
          <w:rFonts w:ascii="Times New Roman" w:hAnsi="Times New Roman"/>
          <w:sz w:val="24"/>
          <w:szCs w:val="24"/>
        </w:rPr>
      </w:pPr>
      <w:r w:rsidRPr="00CA22FE">
        <w:rPr>
          <w:rFonts w:ascii="Times New Roman" w:hAnsi="Times New Roman"/>
          <w:sz w:val="24"/>
          <w:szCs w:val="24"/>
        </w:rPr>
        <w:t>Śródroczną (semestralną)  i roczną ocenę klasyfikacyjną z zajęć praktycznych i praktyki zawodowej realizowanej u pracodawcy w wymiarze jednego dnia tygodniowo ustala nauczyciel praktycznej nauki zawodu, a z miesięcznych praktyk zawodowych – opiekun praktyk zawodowych na podstawie Regulaminu Praktycznej Nauki Zawodu.  Ostateczną ocenę z miesięcznych praktyk zawodowych wystawia kierownik szkolenia praktycznego.</w:t>
      </w:r>
    </w:p>
    <w:p w:rsidR="006B5532" w:rsidRPr="00CA22FE" w:rsidRDefault="006B5532" w:rsidP="006B5532">
      <w:pPr>
        <w:spacing w:after="0" w:line="240" w:lineRule="auto"/>
        <w:jc w:val="both"/>
        <w:rPr>
          <w:rFonts w:ascii="Times New Roman" w:hAnsi="Times New Roman"/>
          <w:sz w:val="24"/>
          <w:szCs w:val="24"/>
        </w:rPr>
      </w:pPr>
    </w:p>
    <w:p w:rsidR="006B5532" w:rsidRPr="00CA22FE" w:rsidRDefault="006B5532" w:rsidP="00E736BA">
      <w:pPr>
        <w:pStyle w:val="Akapitzlist"/>
        <w:numPr>
          <w:ilvl w:val="0"/>
          <w:numId w:val="58"/>
        </w:numPr>
        <w:spacing w:after="0" w:line="240" w:lineRule="auto"/>
        <w:jc w:val="both"/>
        <w:rPr>
          <w:rFonts w:ascii="Times New Roman" w:hAnsi="Times New Roman"/>
          <w:sz w:val="24"/>
          <w:szCs w:val="24"/>
        </w:rPr>
      </w:pPr>
      <w:r w:rsidRPr="00CA22FE">
        <w:rPr>
          <w:rFonts w:ascii="Times New Roman" w:hAnsi="Times New Roman"/>
          <w:sz w:val="24"/>
          <w:szCs w:val="24"/>
        </w:rPr>
        <w:t xml:space="preserve"> W przypadku ucznia zmieniającego  typ szkoły różnice programowe z obowiązkowych zajęć edukacyjnych są uzupełniane na warunkach ustalonych przez nauczycieli prowadzących te zajęcia.</w:t>
      </w:r>
    </w:p>
    <w:p w:rsidR="006B5532" w:rsidRPr="00CA22FE" w:rsidRDefault="006B5532" w:rsidP="00E736BA">
      <w:pPr>
        <w:pStyle w:val="Akapitzlist"/>
        <w:numPr>
          <w:ilvl w:val="0"/>
          <w:numId w:val="58"/>
        </w:numPr>
        <w:spacing w:after="0" w:line="240" w:lineRule="auto"/>
        <w:jc w:val="both"/>
        <w:rPr>
          <w:rFonts w:ascii="Times New Roman" w:hAnsi="Times New Roman"/>
          <w:sz w:val="24"/>
          <w:szCs w:val="24"/>
        </w:rPr>
      </w:pPr>
      <w:r w:rsidRPr="00CA22FE">
        <w:rPr>
          <w:rFonts w:ascii="Times New Roman" w:hAnsi="Times New Roman"/>
          <w:sz w:val="24"/>
          <w:szCs w:val="24"/>
        </w:rPr>
        <w:t>Laureaci, finaliści olimpiad przedmiotowych otrzymują z danych zajęć edukacyjnych celującą roczną ocenę klasyfikacyjną. Uczeń, który tytuł laureata lub finalisty olimpiady przedmiotowej uzyskał po ustaleniu  rocznej oceny klasyfikacyjnej z zajęć edukacyjnych, otrzymuje z tych zajęć celującą końcową oceną klasyfikacyjną.</w:t>
      </w:r>
    </w:p>
    <w:p w:rsidR="006B5532" w:rsidRPr="00CA22FE" w:rsidRDefault="006B5532" w:rsidP="00E736BA">
      <w:pPr>
        <w:pStyle w:val="Akapitzlist"/>
        <w:numPr>
          <w:ilvl w:val="0"/>
          <w:numId w:val="57"/>
        </w:numPr>
        <w:tabs>
          <w:tab w:val="num" w:pos="284"/>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 xml:space="preserve">Na tydzień przed ostatecznym wystawieniem ocen w klasyfikacji </w:t>
      </w:r>
      <w:r w:rsidR="00713EA4" w:rsidRPr="00CA22FE">
        <w:rPr>
          <w:rFonts w:ascii="Times New Roman" w:hAnsi="Times New Roman"/>
          <w:sz w:val="24"/>
          <w:szCs w:val="24"/>
        </w:rPr>
        <w:t xml:space="preserve">śródrocznej i </w:t>
      </w:r>
      <w:r w:rsidRPr="00CA22FE">
        <w:rPr>
          <w:rFonts w:ascii="Times New Roman" w:hAnsi="Times New Roman"/>
          <w:sz w:val="24"/>
          <w:szCs w:val="24"/>
        </w:rPr>
        <w:t>rocznej:</w:t>
      </w:r>
    </w:p>
    <w:p w:rsidR="006B5532" w:rsidRPr="00CA22FE" w:rsidRDefault="006B5532" w:rsidP="00E736BA">
      <w:pPr>
        <w:numPr>
          <w:ilvl w:val="1"/>
          <w:numId w:val="48"/>
        </w:numPr>
        <w:spacing w:after="0" w:line="240" w:lineRule="auto"/>
        <w:jc w:val="both"/>
        <w:rPr>
          <w:rFonts w:ascii="Times New Roman" w:hAnsi="Times New Roman"/>
          <w:sz w:val="24"/>
          <w:szCs w:val="24"/>
        </w:rPr>
      </w:pPr>
      <w:r w:rsidRPr="00CA22FE">
        <w:rPr>
          <w:rFonts w:ascii="Times New Roman" w:hAnsi="Times New Roman"/>
          <w:sz w:val="24"/>
          <w:szCs w:val="24"/>
        </w:rPr>
        <w:t>poszczególni nauczyciele informują ucznia na lekcji o przewidywanych</w:t>
      </w:r>
      <w:r w:rsidRPr="00CA22FE">
        <w:rPr>
          <w:rFonts w:ascii="Times New Roman" w:hAnsi="Times New Roman"/>
          <w:sz w:val="24"/>
          <w:szCs w:val="24"/>
        </w:rPr>
        <w:br/>
        <w:t>dla niego ocenach klasyfikacyjnych z zajęć edukacyjnych; przewidywane oceny wystawia się  w dziennikach lekcyjnych. Wychowawca oddziału informuje ucznia o przewidywanej ocenie zachowania. Nieobecność ucznia</w:t>
      </w:r>
      <w:r w:rsidRPr="00CA22FE">
        <w:rPr>
          <w:rFonts w:ascii="Times New Roman" w:hAnsi="Times New Roman"/>
          <w:sz w:val="24"/>
          <w:szCs w:val="24"/>
        </w:rPr>
        <w:br/>
        <w:t>na lekcji nie jest interpretowana jako brak informacji o przewidywanych ocenach klasyfikacyjnych,</w:t>
      </w:r>
    </w:p>
    <w:p w:rsidR="006B5532" w:rsidRPr="00CA22FE" w:rsidRDefault="006B5532" w:rsidP="00E736BA">
      <w:pPr>
        <w:numPr>
          <w:ilvl w:val="1"/>
          <w:numId w:val="48"/>
        </w:numPr>
        <w:spacing w:after="0" w:line="240" w:lineRule="auto"/>
        <w:ind w:left="720"/>
        <w:jc w:val="both"/>
        <w:rPr>
          <w:rFonts w:ascii="Times New Roman" w:hAnsi="Times New Roman"/>
          <w:sz w:val="24"/>
          <w:szCs w:val="24"/>
        </w:rPr>
      </w:pPr>
      <w:r w:rsidRPr="00CA22FE">
        <w:rPr>
          <w:rFonts w:ascii="Times New Roman" w:hAnsi="Times New Roman"/>
          <w:sz w:val="24"/>
          <w:szCs w:val="24"/>
        </w:rPr>
        <w:t xml:space="preserve">wychowawcy na spotkaniach z rodzicami  informują o przewidywanych ocenach klasyfikacyjnych. Fakt otrzymania informacji rodzice potwierdzają pisemnie (lista obecności).Jeżeli rodzic nie jest obecny na zebraniu,  WYCHOWAWCA KLASY nie ma obowiązku dodatkowego zawiadamiania o ocenach poza dziennikiem elektronicznym. </w:t>
      </w:r>
    </w:p>
    <w:p w:rsidR="006B5532" w:rsidRPr="00CA22FE" w:rsidRDefault="006B5532" w:rsidP="00E736BA">
      <w:pPr>
        <w:pStyle w:val="Akapitzlist"/>
        <w:numPr>
          <w:ilvl w:val="0"/>
          <w:numId w:val="59"/>
        </w:numPr>
        <w:spacing w:after="0" w:line="240" w:lineRule="auto"/>
        <w:jc w:val="both"/>
        <w:rPr>
          <w:rFonts w:ascii="Times New Roman" w:hAnsi="Times New Roman"/>
          <w:sz w:val="24"/>
          <w:szCs w:val="24"/>
        </w:rPr>
      </w:pPr>
      <w:r w:rsidRPr="00CA22FE">
        <w:rPr>
          <w:rFonts w:ascii="Times New Roman" w:hAnsi="Times New Roman"/>
          <w:sz w:val="24"/>
          <w:szCs w:val="24"/>
        </w:rPr>
        <w:lastRenderedPageBreak/>
        <w:t>Śródroczne i roczne oceny klasyfikacyjne z zachowania ustala wychowawca  oddziału po zasięgnięciu opinii nauczycieli, uczniów  danego oddziału oraz ocenianego ucznia.</w:t>
      </w:r>
    </w:p>
    <w:p w:rsidR="006B5532" w:rsidRPr="00CA22FE" w:rsidRDefault="006B5532" w:rsidP="00E736BA">
      <w:pPr>
        <w:numPr>
          <w:ilvl w:val="0"/>
          <w:numId w:val="59"/>
        </w:numPr>
        <w:spacing w:after="0" w:line="240" w:lineRule="auto"/>
        <w:jc w:val="both"/>
        <w:rPr>
          <w:rFonts w:ascii="Times New Roman" w:hAnsi="Times New Roman"/>
          <w:sz w:val="24"/>
          <w:szCs w:val="24"/>
        </w:rPr>
      </w:pPr>
      <w:r w:rsidRPr="00CA22FE">
        <w:rPr>
          <w:rFonts w:ascii="Times New Roman" w:hAnsi="Times New Roman"/>
          <w:sz w:val="24"/>
          <w:szCs w:val="24"/>
        </w:rPr>
        <w:t>Uczeń lub jego rodzice mogą ubiegać się o uzyskanie wyższej niż przewidywana roczna ocena z zajęć edukacyjnych, składając do Dyrektora Szkoły pisemny wniosek najpóźniej na 5 dni przed rocznym posiedzeniem klasyfikacyjnym RP. Można ubiegać się o podwyższenie przewidywanej oceny tylko o jeden stopień.</w:t>
      </w:r>
    </w:p>
    <w:p w:rsidR="006B5532" w:rsidRPr="00CA22FE" w:rsidRDefault="006B5532" w:rsidP="006B5532">
      <w:pPr>
        <w:spacing w:after="0" w:line="240" w:lineRule="auto"/>
        <w:ind w:left="284"/>
        <w:jc w:val="both"/>
        <w:rPr>
          <w:rFonts w:ascii="Times New Roman" w:hAnsi="Times New Roman"/>
          <w:sz w:val="24"/>
          <w:szCs w:val="24"/>
        </w:rPr>
      </w:pPr>
    </w:p>
    <w:p w:rsidR="006B5532" w:rsidRPr="00CA22FE" w:rsidRDefault="006B5532" w:rsidP="006B5532">
      <w:pPr>
        <w:tabs>
          <w:tab w:val="num" w:pos="284"/>
        </w:tabs>
        <w:spacing w:after="0" w:line="240" w:lineRule="auto"/>
        <w:ind w:left="284" w:hanging="284"/>
        <w:jc w:val="both"/>
        <w:rPr>
          <w:rFonts w:ascii="Times New Roman" w:hAnsi="Times New Roman"/>
          <w:sz w:val="24"/>
          <w:szCs w:val="24"/>
        </w:rPr>
      </w:pPr>
      <w:r w:rsidRPr="00CA22FE">
        <w:rPr>
          <w:rFonts w:ascii="Times New Roman" w:hAnsi="Times New Roman"/>
          <w:sz w:val="24"/>
          <w:szCs w:val="24"/>
        </w:rPr>
        <w:t>10.</w:t>
      </w:r>
      <w:r w:rsidRPr="00CA22FE">
        <w:rPr>
          <w:rFonts w:ascii="Times New Roman" w:hAnsi="Times New Roman"/>
          <w:sz w:val="24"/>
          <w:szCs w:val="24"/>
        </w:rPr>
        <w:tab/>
        <w:t>Warunki ubiegania się o uzyskanie oceny wyższej niż przewidywana:</w:t>
      </w:r>
    </w:p>
    <w:p w:rsidR="006B5532" w:rsidRPr="00CA22FE" w:rsidRDefault="006B5532" w:rsidP="00E736BA">
      <w:pPr>
        <w:numPr>
          <w:ilvl w:val="1"/>
          <w:numId w:val="54"/>
        </w:numPr>
        <w:tabs>
          <w:tab w:val="num" w:pos="284"/>
        </w:tabs>
        <w:spacing w:after="0" w:line="240" w:lineRule="auto"/>
        <w:jc w:val="both"/>
        <w:rPr>
          <w:rFonts w:ascii="Times New Roman" w:hAnsi="Times New Roman"/>
          <w:sz w:val="24"/>
          <w:szCs w:val="24"/>
        </w:rPr>
      </w:pPr>
      <w:r w:rsidRPr="00CA22FE">
        <w:rPr>
          <w:rFonts w:ascii="Times New Roman" w:hAnsi="Times New Roman"/>
          <w:sz w:val="24"/>
          <w:szCs w:val="24"/>
        </w:rPr>
        <w:t>frekwencja na zajęciach z danego przedmiotu nie może być niższa niż 80%</w:t>
      </w:r>
      <w:r w:rsidRPr="00CA22FE">
        <w:rPr>
          <w:rFonts w:ascii="Times New Roman" w:hAnsi="Times New Roman"/>
          <w:sz w:val="24"/>
          <w:szCs w:val="24"/>
        </w:rPr>
        <w:br/>
        <w:t>(z wyjątkiem długotrwałej choroby),</w:t>
      </w:r>
    </w:p>
    <w:p w:rsidR="006B5532" w:rsidRPr="00CA22FE" w:rsidRDefault="006B5532" w:rsidP="00E736BA">
      <w:pPr>
        <w:numPr>
          <w:ilvl w:val="1"/>
          <w:numId w:val="54"/>
        </w:numPr>
        <w:tabs>
          <w:tab w:val="num" w:pos="284"/>
        </w:tabs>
        <w:spacing w:after="0" w:line="240" w:lineRule="auto"/>
        <w:jc w:val="both"/>
        <w:rPr>
          <w:rFonts w:ascii="Times New Roman" w:hAnsi="Times New Roman"/>
          <w:sz w:val="24"/>
          <w:szCs w:val="24"/>
        </w:rPr>
      </w:pPr>
      <w:r w:rsidRPr="00CA22FE">
        <w:rPr>
          <w:rFonts w:ascii="Times New Roman" w:hAnsi="Times New Roman"/>
          <w:sz w:val="24"/>
          <w:szCs w:val="24"/>
        </w:rPr>
        <w:t>usprawiedliwienie wszystkich nieobecności na zajęciach,</w:t>
      </w:r>
    </w:p>
    <w:p w:rsidR="006B5532" w:rsidRPr="00CA22FE" w:rsidRDefault="006B5532" w:rsidP="00E736BA">
      <w:pPr>
        <w:numPr>
          <w:ilvl w:val="1"/>
          <w:numId w:val="54"/>
        </w:numPr>
        <w:tabs>
          <w:tab w:val="num" w:pos="284"/>
        </w:tabs>
        <w:spacing w:after="0" w:line="240" w:lineRule="auto"/>
        <w:jc w:val="both"/>
        <w:rPr>
          <w:rFonts w:ascii="Times New Roman" w:hAnsi="Times New Roman"/>
          <w:sz w:val="24"/>
          <w:szCs w:val="24"/>
        </w:rPr>
      </w:pPr>
      <w:r w:rsidRPr="00CA22FE">
        <w:rPr>
          <w:rFonts w:ascii="Times New Roman" w:hAnsi="Times New Roman"/>
          <w:sz w:val="24"/>
          <w:szCs w:val="24"/>
        </w:rPr>
        <w:t>przystąpienie do wszystkich prac klasowych.</w:t>
      </w:r>
    </w:p>
    <w:p w:rsidR="006B5532" w:rsidRPr="00CA22FE" w:rsidRDefault="006B5532" w:rsidP="006B5532">
      <w:pPr>
        <w:tabs>
          <w:tab w:val="num" w:pos="720"/>
        </w:tabs>
        <w:spacing w:after="0" w:line="240" w:lineRule="auto"/>
        <w:ind w:left="720"/>
        <w:jc w:val="both"/>
        <w:rPr>
          <w:rFonts w:ascii="Times New Roman" w:hAnsi="Times New Roman"/>
          <w:sz w:val="24"/>
          <w:szCs w:val="24"/>
        </w:rPr>
      </w:pPr>
    </w:p>
    <w:p w:rsidR="006B5532" w:rsidRPr="00CA22FE" w:rsidRDefault="006B5532" w:rsidP="00E736BA">
      <w:pPr>
        <w:pStyle w:val="Akapitzlist"/>
        <w:numPr>
          <w:ilvl w:val="2"/>
          <w:numId w:val="64"/>
        </w:numPr>
        <w:spacing w:after="0" w:line="240" w:lineRule="auto"/>
        <w:ind w:left="284"/>
        <w:jc w:val="both"/>
        <w:rPr>
          <w:rFonts w:ascii="Times New Roman" w:hAnsi="Times New Roman"/>
          <w:sz w:val="24"/>
          <w:szCs w:val="24"/>
        </w:rPr>
      </w:pPr>
      <w:r w:rsidRPr="00CA22FE">
        <w:rPr>
          <w:rFonts w:ascii="Times New Roman" w:hAnsi="Times New Roman"/>
          <w:sz w:val="24"/>
          <w:szCs w:val="24"/>
        </w:rPr>
        <w:t>Dyrektor Szkoły po uzyskaniu zasadnego wniosku powołuje komisję</w:t>
      </w:r>
      <w:r w:rsidRPr="00CA22FE">
        <w:rPr>
          <w:rFonts w:ascii="Times New Roman" w:hAnsi="Times New Roman"/>
          <w:sz w:val="24"/>
          <w:szCs w:val="24"/>
        </w:rPr>
        <w:br/>
        <w:t>do przeprowadzenia egzaminu w składzie:</w:t>
      </w:r>
    </w:p>
    <w:p w:rsidR="006B5532" w:rsidRPr="00CA22FE" w:rsidRDefault="006B5532" w:rsidP="00E736BA">
      <w:pPr>
        <w:pStyle w:val="Akapitzlist"/>
        <w:numPr>
          <w:ilvl w:val="0"/>
          <w:numId w:val="93"/>
        </w:numPr>
        <w:suppressAutoHyphens/>
        <w:spacing w:after="0" w:line="240" w:lineRule="auto"/>
        <w:jc w:val="both"/>
        <w:rPr>
          <w:rFonts w:ascii="Times New Roman" w:hAnsi="Times New Roman"/>
          <w:sz w:val="24"/>
          <w:szCs w:val="24"/>
        </w:rPr>
      </w:pPr>
      <w:r w:rsidRPr="00CA22FE">
        <w:rPr>
          <w:rFonts w:ascii="Times New Roman" w:hAnsi="Times New Roman"/>
          <w:sz w:val="24"/>
          <w:szCs w:val="24"/>
        </w:rPr>
        <w:t>Dyrektor Szkoły albo nauczyciel zajmujący w tej Szkole inne stanowisko kierownicze - jako przewodniczący komisji,</w:t>
      </w:r>
    </w:p>
    <w:p w:rsidR="006B5532" w:rsidRPr="00CA22FE" w:rsidRDefault="006B5532" w:rsidP="00E736BA">
      <w:pPr>
        <w:pStyle w:val="Akapitzlist"/>
        <w:numPr>
          <w:ilvl w:val="0"/>
          <w:numId w:val="93"/>
        </w:numPr>
        <w:suppressAutoHyphens/>
        <w:spacing w:after="0" w:line="240" w:lineRule="auto"/>
        <w:jc w:val="both"/>
        <w:rPr>
          <w:rFonts w:ascii="Times New Roman" w:hAnsi="Times New Roman"/>
          <w:sz w:val="24"/>
          <w:szCs w:val="24"/>
        </w:rPr>
      </w:pPr>
      <w:r w:rsidRPr="00CA22FE">
        <w:rPr>
          <w:rFonts w:ascii="Times New Roman" w:hAnsi="Times New Roman"/>
          <w:sz w:val="24"/>
          <w:szCs w:val="24"/>
        </w:rPr>
        <w:t>nauczyciel prowadzący dane zajęcia edukacyjne – jako egzaminujący,</w:t>
      </w:r>
    </w:p>
    <w:p w:rsidR="006B5532" w:rsidRPr="00CA22FE" w:rsidRDefault="006B5532" w:rsidP="00E736BA">
      <w:pPr>
        <w:pStyle w:val="Akapitzlist"/>
        <w:numPr>
          <w:ilvl w:val="0"/>
          <w:numId w:val="93"/>
        </w:numPr>
        <w:suppressAutoHyphens/>
        <w:spacing w:after="0" w:line="240" w:lineRule="auto"/>
        <w:jc w:val="both"/>
        <w:rPr>
          <w:rFonts w:ascii="Times New Roman" w:hAnsi="Times New Roman"/>
          <w:sz w:val="24"/>
          <w:szCs w:val="24"/>
        </w:rPr>
      </w:pPr>
      <w:r w:rsidRPr="00CA22FE">
        <w:rPr>
          <w:rFonts w:ascii="Times New Roman" w:hAnsi="Times New Roman"/>
          <w:sz w:val="24"/>
          <w:szCs w:val="24"/>
        </w:rPr>
        <w:t>nauczyciel prowadzący takie same lub pokrewne zajęcia edukacyjne – jako członek komisji,</w:t>
      </w:r>
    </w:p>
    <w:p w:rsidR="006B5532" w:rsidRPr="00CA22FE" w:rsidRDefault="006B5532" w:rsidP="00E736BA">
      <w:pPr>
        <w:pStyle w:val="Akapitzlist"/>
        <w:numPr>
          <w:ilvl w:val="0"/>
          <w:numId w:val="93"/>
        </w:numPr>
        <w:suppressAutoHyphens/>
        <w:spacing w:after="0" w:line="240" w:lineRule="auto"/>
        <w:jc w:val="both"/>
        <w:rPr>
          <w:rFonts w:ascii="Times New Roman" w:hAnsi="Times New Roman"/>
          <w:sz w:val="24"/>
          <w:szCs w:val="24"/>
        </w:rPr>
      </w:pPr>
      <w:r w:rsidRPr="00CA22FE">
        <w:rPr>
          <w:rFonts w:ascii="Times New Roman" w:hAnsi="Times New Roman"/>
          <w:sz w:val="24"/>
          <w:szCs w:val="24"/>
        </w:rPr>
        <w:t>wychowawca oddziału – jako członek komisji,</w:t>
      </w:r>
    </w:p>
    <w:p w:rsidR="006B5532" w:rsidRPr="00CA22FE" w:rsidRDefault="006B5532" w:rsidP="00E736BA">
      <w:pPr>
        <w:numPr>
          <w:ilvl w:val="1"/>
          <w:numId w:val="55"/>
        </w:numPr>
        <w:tabs>
          <w:tab w:val="num" w:pos="284"/>
        </w:tabs>
        <w:spacing w:after="0" w:line="240" w:lineRule="auto"/>
        <w:jc w:val="both"/>
        <w:rPr>
          <w:rFonts w:ascii="Times New Roman" w:hAnsi="Times New Roman"/>
          <w:sz w:val="24"/>
          <w:szCs w:val="24"/>
        </w:rPr>
      </w:pPr>
      <w:r w:rsidRPr="00CA22FE">
        <w:rPr>
          <w:rFonts w:ascii="Times New Roman" w:hAnsi="Times New Roman"/>
          <w:sz w:val="24"/>
          <w:szCs w:val="24"/>
        </w:rPr>
        <w:t>egzamin przeprowadza się w formie ustnej i pisemnej oraz praktycznej wynikającej ze specyfiki przedmiotu,</w:t>
      </w:r>
    </w:p>
    <w:p w:rsidR="006B5532" w:rsidRPr="00CA22FE" w:rsidRDefault="006B5532" w:rsidP="00E736BA">
      <w:pPr>
        <w:numPr>
          <w:ilvl w:val="1"/>
          <w:numId w:val="55"/>
        </w:numPr>
        <w:tabs>
          <w:tab w:val="num" w:pos="284"/>
        </w:tabs>
        <w:spacing w:after="0" w:line="240" w:lineRule="auto"/>
        <w:jc w:val="both"/>
        <w:rPr>
          <w:rFonts w:ascii="Times New Roman" w:hAnsi="Times New Roman"/>
          <w:sz w:val="24"/>
          <w:szCs w:val="24"/>
        </w:rPr>
      </w:pPr>
      <w:r w:rsidRPr="00CA22FE">
        <w:rPr>
          <w:rFonts w:ascii="Times New Roman" w:hAnsi="Times New Roman"/>
          <w:sz w:val="24"/>
          <w:szCs w:val="24"/>
        </w:rPr>
        <w:t>stopień trudności powinien odpowiadać kryteriom stopnia, o który ubiega się uczeń,</w:t>
      </w:r>
    </w:p>
    <w:p w:rsidR="006B5532" w:rsidRPr="00CA22FE" w:rsidRDefault="006B5532" w:rsidP="00E736BA">
      <w:pPr>
        <w:numPr>
          <w:ilvl w:val="1"/>
          <w:numId w:val="55"/>
        </w:numPr>
        <w:tabs>
          <w:tab w:val="num" w:pos="284"/>
        </w:tabs>
        <w:spacing w:after="0" w:line="240" w:lineRule="auto"/>
        <w:jc w:val="both"/>
        <w:rPr>
          <w:rFonts w:ascii="Times New Roman" w:hAnsi="Times New Roman"/>
          <w:sz w:val="24"/>
          <w:szCs w:val="24"/>
        </w:rPr>
      </w:pPr>
      <w:r w:rsidRPr="00CA22FE">
        <w:rPr>
          <w:rFonts w:ascii="Times New Roman" w:hAnsi="Times New Roman"/>
          <w:sz w:val="24"/>
          <w:szCs w:val="24"/>
        </w:rPr>
        <w:t>komisja może na podstawie przeprowadzonego egzaminu:</w:t>
      </w:r>
    </w:p>
    <w:p w:rsidR="006B5532" w:rsidRPr="00CA22FE" w:rsidRDefault="006B5532" w:rsidP="00E736BA">
      <w:pPr>
        <w:pStyle w:val="Akapitzlist"/>
        <w:numPr>
          <w:ilvl w:val="2"/>
          <w:numId w:val="65"/>
        </w:numPr>
        <w:suppressAutoHyphens/>
        <w:spacing w:after="0" w:line="240" w:lineRule="auto"/>
        <w:jc w:val="both"/>
        <w:rPr>
          <w:rFonts w:ascii="Times New Roman" w:hAnsi="Times New Roman"/>
          <w:sz w:val="24"/>
          <w:szCs w:val="24"/>
        </w:rPr>
      </w:pPr>
      <w:r w:rsidRPr="00CA22FE">
        <w:rPr>
          <w:rFonts w:ascii="Times New Roman" w:hAnsi="Times New Roman"/>
          <w:sz w:val="24"/>
          <w:szCs w:val="24"/>
        </w:rPr>
        <w:t>podwyższyć ocenę w przypadku pozytywnego wyniku egzaminu,</w:t>
      </w:r>
    </w:p>
    <w:p w:rsidR="006B5532" w:rsidRPr="00CA22FE" w:rsidRDefault="006B5532" w:rsidP="00E736BA">
      <w:pPr>
        <w:pStyle w:val="Akapitzlist"/>
        <w:numPr>
          <w:ilvl w:val="2"/>
          <w:numId w:val="65"/>
        </w:numPr>
        <w:suppressAutoHyphens/>
        <w:spacing w:after="0" w:line="240" w:lineRule="auto"/>
        <w:jc w:val="both"/>
        <w:rPr>
          <w:rFonts w:ascii="Times New Roman" w:hAnsi="Times New Roman"/>
          <w:sz w:val="24"/>
          <w:szCs w:val="24"/>
        </w:rPr>
      </w:pPr>
      <w:r w:rsidRPr="00CA22FE">
        <w:rPr>
          <w:rFonts w:ascii="Times New Roman" w:hAnsi="Times New Roman"/>
          <w:sz w:val="24"/>
          <w:szCs w:val="24"/>
        </w:rPr>
        <w:t>postawić ocenę ustaloną przez nauczyciela w przypadku negatywnego wyniku egzaminu,</w:t>
      </w:r>
    </w:p>
    <w:p w:rsidR="006B5532" w:rsidRPr="00CA22FE" w:rsidRDefault="006B5532" w:rsidP="00E736BA">
      <w:pPr>
        <w:numPr>
          <w:ilvl w:val="1"/>
          <w:numId w:val="55"/>
        </w:numPr>
        <w:tabs>
          <w:tab w:val="num" w:pos="284"/>
        </w:tabs>
        <w:spacing w:after="0" w:line="240" w:lineRule="auto"/>
        <w:jc w:val="both"/>
        <w:rPr>
          <w:rFonts w:ascii="Times New Roman" w:hAnsi="Times New Roman"/>
          <w:sz w:val="24"/>
          <w:szCs w:val="24"/>
        </w:rPr>
      </w:pPr>
      <w:r w:rsidRPr="00CA22FE">
        <w:rPr>
          <w:rFonts w:ascii="Times New Roman" w:hAnsi="Times New Roman"/>
          <w:sz w:val="24"/>
          <w:szCs w:val="24"/>
        </w:rPr>
        <w:t>ocena ustalona przez komisję jest ostateczna,</w:t>
      </w:r>
    </w:p>
    <w:p w:rsidR="006B5532" w:rsidRPr="00CA22FE" w:rsidRDefault="006B5532" w:rsidP="00E736BA">
      <w:pPr>
        <w:numPr>
          <w:ilvl w:val="1"/>
          <w:numId w:val="55"/>
        </w:numPr>
        <w:tabs>
          <w:tab w:val="num" w:pos="284"/>
        </w:tabs>
        <w:spacing w:after="0" w:line="240" w:lineRule="auto"/>
        <w:jc w:val="both"/>
        <w:rPr>
          <w:rFonts w:ascii="Times New Roman" w:hAnsi="Times New Roman"/>
          <w:sz w:val="24"/>
          <w:szCs w:val="24"/>
        </w:rPr>
      </w:pPr>
      <w:r w:rsidRPr="00CA22FE">
        <w:rPr>
          <w:rFonts w:ascii="Times New Roman" w:hAnsi="Times New Roman"/>
          <w:sz w:val="24"/>
          <w:szCs w:val="24"/>
        </w:rPr>
        <w:t>z przeprowadzonego egzaminu sporządza się protokół, dołącza się pisemne prace ucznia i zwięzłą informację o ustnych odpowiedziach ucznia, przechowuje go nauczyciel przedmiotu do końca roku szkolnego.</w:t>
      </w:r>
    </w:p>
    <w:p w:rsidR="006B5532" w:rsidRPr="00CA22FE" w:rsidRDefault="006B5532" w:rsidP="00E736BA">
      <w:pPr>
        <w:pStyle w:val="Akapitzlist"/>
        <w:numPr>
          <w:ilvl w:val="2"/>
          <w:numId w:val="64"/>
        </w:numPr>
        <w:spacing w:after="0" w:line="240" w:lineRule="auto"/>
        <w:ind w:left="709" w:hanging="709"/>
        <w:jc w:val="both"/>
        <w:rPr>
          <w:rFonts w:ascii="Times New Roman" w:hAnsi="Times New Roman"/>
          <w:sz w:val="24"/>
          <w:szCs w:val="24"/>
        </w:rPr>
      </w:pPr>
      <w:r w:rsidRPr="00CA22FE">
        <w:rPr>
          <w:rFonts w:ascii="Times New Roman" w:hAnsi="Times New Roman"/>
          <w:sz w:val="24"/>
          <w:szCs w:val="24"/>
        </w:rPr>
        <w:t xml:space="preserve">W ciągu trzech dni od poinformowania o przewidywanej rocznej ocenie zachowania uczeń lub jego rodzice mogą zwrócić się do wychowawcy z pisemną prośbą </w:t>
      </w:r>
      <w:r w:rsidR="00B12169" w:rsidRPr="00CA22FE">
        <w:rPr>
          <w:rFonts w:ascii="Times New Roman" w:hAnsi="Times New Roman"/>
          <w:sz w:val="24"/>
          <w:szCs w:val="24"/>
        </w:rPr>
        <w:br/>
      </w:r>
      <w:r w:rsidRPr="00CA22FE">
        <w:rPr>
          <w:rFonts w:ascii="Times New Roman" w:hAnsi="Times New Roman"/>
          <w:sz w:val="24"/>
          <w:szCs w:val="24"/>
        </w:rPr>
        <w:t xml:space="preserve">(z uzasadnieniem) o ponowne ustalenie oceny zachowania. Powtórnego ustalenia oceny dokonuje wychowawca, po zasięgnięciu opinii uczniów danej klasy </w:t>
      </w:r>
      <w:r w:rsidR="00B12169" w:rsidRPr="00CA22FE">
        <w:rPr>
          <w:rFonts w:ascii="Times New Roman" w:hAnsi="Times New Roman"/>
          <w:sz w:val="24"/>
          <w:szCs w:val="24"/>
        </w:rPr>
        <w:br/>
      </w:r>
      <w:r w:rsidRPr="00CA22FE">
        <w:rPr>
          <w:rFonts w:ascii="Times New Roman" w:hAnsi="Times New Roman"/>
          <w:sz w:val="24"/>
          <w:szCs w:val="24"/>
        </w:rPr>
        <w:t>i nauczycieli wchodzących w skład zespołu klasowego. Z ustaloną ponownie oceną, wychowawca zapoznaje rodziców w formie pisemnej oraz przedstawia i uzasadnia ją na forum klasy.</w:t>
      </w:r>
    </w:p>
    <w:p w:rsidR="006B5532" w:rsidRPr="00CA22FE" w:rsidRDefault="006B5532" w:rsidP="00E736BA">
      <w:pPr>
        <w:pStyle w:val="Akapitzlist"/>
        <w:numPr>
          <w:ilvl w:val="2"/>
          <w:numId w:val="64"/>
        </w:numPr>
        <w:spacing w:after="0" w:line="240" w:lineRule="auto"/>
        <w:ind w:left="567" w:hanging="567"/>
        <w:jc w:val="both"/>
        <w:rPr>
          <w:rFonts w:ascii="Times New Roman" w:hAnsi="Times New Roman"/>
          <w:sz w:val="24"/>
          <w:szCs w:val="24"/>
        </w:rPr>
      </w:pPr>
      <w:r w:rsidRPr="00CA22FE">
        <w:rPr>
          <w:rFonts w:ascii="Times New Roman" w:hAnsi="Times New Roman"/>
          <w:sz w:val="24"/>
          <w:szCs w:val="24"/>
        </w:rPr>
        <w:t>Na 2 dni przed posiedzeniem klasyfikacyjnym Rady Pedagogicznej nauczyciele wystawiają oceny klasyfikacyjne i zapoznają z nimi uczniów. Wystawiona klasyfikacyjna ocena śródroczna jest ostateczna. Wystawiona klasyfikacyjna ocena roczna jest ostateczna  z zastrzeżeniem ust. 19.</w:t>
      </w:r>
    </w:p>
    <w:p w:rsidR="006B5532" w:rsidRPr="00CA22FE" w:rsidRDefault="006B5532" w:rsidP="00E736BA">
      <w:pPr>
        <w:pStyle w:val="Akapitzlist"/>
        <w:numPr>
          <w:ilvl w:val="2"/>
          <w:numId w:val="64"/>
        </w:numPr>
        <w:spacing w:after="0" w:line="240" w:lineRule="auto"/>
        <w:ind w:left="567" w:hanging="567"/>
        <w:jc w:val="both"/>
        <w:rPr>
          <w:rFonts w:ascii="Times New Roman" w:hAnsi="Times New Roman"/>
          <w:sz w:val="24"/>
          <w:szCs w:val="24"/>
        </w:rPr>
      </w:pPr>
      <w:r w:rsidRPr="00CA22FE">
        <w:rPr>
          <w:rFonts w:ascii="Times New Roman" w:hAnsi="Times New Roman"/>
          <w:sz w:val="24"/>
          <w:szCs w:val="24"/>
        </w:rPr>
        <w:t>Jeżeli w wyniku klasyfikacji śródrocznej stwierdzono, że poziom osiągnięć edukacyjnych ucznia uniemożliwi lub utrudni kontynuowanie nauki w klasie programowo wyższej, Szkoła  umożliwia  uczniowi uzupełnienia braków.</w:t>
      </w:r>
    </w:p>
    <w:p w:rsidR="006B5532" w:rsidRPr="00CA22FE" w:rsidRDefault="006B5532" w:rsidP="00E736BA">
      <w:pPr>
        <w:pStyle w:val="Akapitzlist"/>
        <w:numPr>
          <w:ilvl w:val="2"/>
          <w:numId w:val="64"/>
        </w:numPr>
        <w:spacing w:after="0" w:line="240" w:lineRule="auto"/>
        <w:ind w:left="567" w:hanging="567"/>
        <w:jc w:val="both"/>
        <w:rPr>
          <w:rFonts w:ascii="Times New Roman" w:hAnsi="Times New Roman"/>
          <w:sz w:val="24"/>
          <w:szCs w:val="24"/>
        </w:rPr>
      </w:pPr>
      <w:r w:rsidRPr="00CA22FE">
        <w:rPr>
          <w:rFonts w:ascii="Times New Roman" w:hAnsi="Times New Roman"/>
          <w:sz w:val="24"/>
          <w:szCs w:val="24"/>
        </w:rPr>
        <w:t>Uczeń otrzymuje promocję do klasy programowo wyższej (semestru programowo wyższego), jeżeli ze wszystkich obowiązkowych zajęć edukacyjnych, określonych w szkolnym planie nauczania, uzyskał roczne (semestralne) oceny klasyfikacyjne wyższe od oceny niedostate</w:t>
      </w:r>
      <w:r w:rsidR="00524C04" w:rsidRPr="00CA22FE">
        <w:rPr>
          <w:rFonts w:ascii="Times New Roman" w:hAnsi="Times New Roman"/>
          <w:sz w:val="24"/>
          <w:szCs w:val="24"/>
        </w:rPr>
        <w:t>cznej (z zastrzeżeniem § 42</w:t>
      </w:r>
      <w:r w:rsidRPr="00CA22FE">
        <w:rPr>
          <w:rFonts w:ascii="Times New Roman" w:hAnsi="Times New Roman"/>
          <w:sz w:val="24"/>
          <w:szCs w:val="24"/>
        </w:rPr>
        <w:t xml:space="preserve"> ust. 9). W Szkole policealnej promowanie uczniów odbywa się po każdym semestrze.</w:t>
      </w:r>
    </w:p>
    <w:p w:rsidR="006B5532" w:rsidRPr="00CA22FE" w:rsidRDefault="006B5532" w:rsidP="00E736BA">
      <w:pPr>
        <w:pStyle w:val="Akapitzlist"/>
        <w:numPr>
          <w:ilvl w:val="2"/>
          <w:numId w:val="64"/>
        </w:numPr>
        <w:ind w:left="567" w:hanging="567"/>
        <w:jc w:val="both"/>
        <w:rPr>
          <w:rFonts w:ascii="Times New Roman" w:hAnsi="Times New Roman"/>
          <w:sz w:val="24"/>
          <w:szCs w:val="24"/>
        </w:rPr>
      </w:pPr>
      <w:r w:rsidRPr="00CA22FE">
        <w:rPr>
          <w:rFonts w:ascii="Times New Roman" w:hAnsi="Times New Roman"/>
          <w:sz w:val="24"/>
          <w:szCs w:val="24"/>
        </w:rPr>
        <w:lastRenderedPageBreak/>
        <w:t>Uczniowi niepełnosprawnemu, któremu przedłużono okres nauki, zwiększa się proporcjonalnie liczbę godzin obowiązkowych zajęć edukacyjnych.</w:t>
      </w:r>
      <w:r w:rsidRPr="00CA22FE">
        <w:rPr>
          <w:rFonts w:ascii="Times New Roman" w:hAnsi="Times New Roman"/>
          <w:sz w:val="24"/>
          <w:szCs w:val="24"/>
        </w:rPr>
        <w:br/>
        <w:t xml:space="preserve">Na zakończenie pierwszego roku realizacji przedłużonego okresu nauki, uczeń nie otrzymuje promocji lub nie kończy Szkoły. Szkoła wydaje uczniowi zaświadczenie dotyczące przebiegu nauczania. Klasyfikacja roczna lub końcowa ucznia następuje </w:t>
      </w:r>
      <w:r w:rsidR="00B12169" w:rsidRPr="00CA22FE">
        <w:rPr>
          <w:rFonts w:ascii="Times New Roman" w:hAnsi="Times New Roman"/>
          <w:sz w:val="24"/>
          <w:szCs w:val="24"/>
        </w:rPr>
        <w:br/>
      </w:r>
      <w:r w:rsidRPr="00CA22FE">
        <w:rPr>
          <w:rFonts w:ascii="Times New Roman" w:hAnsi="Times New Roman"/>
          <w:sz w:val="24"/>
          <w:szCs w:val="24"/>
        </w:rPr>
        <w:t>w roku następnym.</w:t>
      </w:r>
    </w:p>
    <w:p w:rsidR="006B5532" w:rsidRPr="00CA22FE" w:rsidRDefault="006B5532" w:rsidP="00E736BA">
      <w:pPr>
        <w:pStyle w:val="Akapitzlist"/>
        <w:numPr>
          <w:ilvl w:val="2"/>
          <w:numId w:val="64"/>
        </w:numPr>
        <w:ind w:left="567" w:hanging="567"/>
        <w:jc w:val="both"/>
        <w:rPr>
          <w:rFonts w:ascii="Times New Roman" w:hAnsi="Times New Roman"/>
          <w:sz w:val="24"/>
          <w:szCs w:val="24"/>
        </w:rPr>
      </w:pPr>
      <w:r w:rsidRPr="00CA22FE">
        <w:rPr>
          <w:rFonts w:ascii="Times New Roman" w:hAnsi="Times New Roman"/>
          <w:sz w:val="24"/>
          <w:szCs w:val="24"/>
        </w:rPr>
        <w:t>Uczeń, który w wyniku klasyfikacji rocznej uzyskał z obowiązkowych zajęć edukacyjnych średnią ocen co najmniej 4,75 oraz co najmniej bardzo dobrą ocenę zachowania, otrzymuje promocję do klasy programowo wyższej z wyróżnieniem.</w:t>
      </w:r>
    </w:p>
    <w:p w:rsidR="006B5532" w:rsidRPr="00CA22FE" w:rsidRDefault="006B5532" w:rsidP="00E736BA">
      <w:pPr>
        <w:pStyle w:val="Akapitzlist"/>
        <w:numPr>
          <w:ilvl w:val="2"/>
          <w:numId w:val="64"/>
        </w:numPr>
        <w:ind w:left="567" w:hanging="567"/>
        <w:jc w:val="both"/>
        <w:rPr>
          <w:rFonts w:ascii="Times New Roman" w:hAnsi="Times New Roman"/>
          <w:sz w:val="24"/>
          <w:szCs w:val="24"/>
        </w:rPr>
      </w:pPr>
      <w:r w:rsidRPr="00CA22FE">
        <w:rPr>
          <w:rFonts w:ascii="Times New Roman" w:hAnsi="Times New Roman"/>
          <w:sz w:val="24"/>
          <w:szCs w:val="24"/>
        </w:rPr>
        <w:t>Uczniowi, który uczęszczał na dodatkowe zajęcia edukacyjne lub religię albo etykę, do średniej ocen, o której mowa w ust. 15, wlicza się także roczne oceny uzyskane z tych zajęć.</w:t>
      </w:r>
    </w:p>
    <w:p w:rsidR="006B5532" w:rsidRPr="00CA22FE" w:rsidRDefault="006B5532" w:rsidP="00E736BA">
      <w:pPr>
        <w:pStyle w:val="Akapitzlist"/>
        <w:numPr>
          <w:ilvl w:val="2"/>
          <w:numId w:val="64"/>
        </w:numPr>
        <w:ind w:left="567" w:hanging="567"/>
        <w:jc w:val="both"/>
        <w:rPr>
          <w:rFonts w:ascii="Times New Roman" w:hAnsi="Times New Roman"/>
          <w:sz w:val="24"/>
          <w:szCs w:val="24"/>
        </w:rPr>
      </w:pPr>
      <w:r w:rsidRPr="00CA22FE">
        <w:rPr>
          <w:rFonts w:ascii="Times New Roman" w:hAnsi="Times New Roman"/>
          <w:sz w:val="24"/>
          <w:szCs w:val="24"/>
        </w:rPr>
        <w:t>Uczeń kończy Szkołę jeżeli w wyniku klasyfikacji końcowej, na którą składają się roczne (semestralne) oceny klasyfikacyjne z obowiązkowych zajęć edukacyjnych uzyskane w klasie programowo najwyższej (semestrze programowo najwyższym)</w:t>
      </w:r>
      <w:r w:rsidRPr="00CA22FE">
        <w:rPr>
          <w:rFonts w:ascii="Times New Roman" w:hAnsi="Times New Roman"/>
          <w:sz w:val="24"/>
          <w:szCs w:val="24"/>
        </w:rPr>
        <w:br/>
        <w:t>i roczne (semestralne) oceny klasyfikacyjne z obowiązkowych zajęć edukacyjnych, których realizacja zakończyła się w klasach programowo niższych (w semestrach programowo niższych) w Szkole danego typu, uzyskał oceny klasyfikacyjne wyższe od oceny niedost</w:t>
      </w:r>
      <w:r w:rsidR="00A8115C" w:rsidRPr="00CA22FE">
        <w:rPr>
          <w:rFonts w:ascii="Times New Roman" w:hAnsi="Times New Roman"/>
          <w:sz w:val="24"/>
          <w:szCs w:val="24"/>
        </w:rPr>
        <w:t>atecznej</w:t>
      </w:r>
      <w:r w:rsidRPr="00CA22FE">
        <w:rPr>
          <w:rFonts w:ascii="Times New Roman" w:hAnsi="Times New Roman"/>
          <w:sz w:val="24"/>
          <w:szCs w:val="24"/>
        </w:rPr>
        <w:t>.</w:t>
      </w:r>
    </w:p>
    <w:p w:rsidR="006B5532" w:rsidRPr="00CA22FE" w:rsidRDefault="006B5532" w:rsidP="00E736BA">
      <w:pPr>
        <w:pStyle w:val="Akapitzlist"/>
        <w:numPr>
          <w:ilvl w:val="2"/>
          <w:numId w:val="64"/>
        </w:numPr>
        <w:ind w:left="567" w:hanging="567"/>
        <w:jc w:val="both"/>
        <w:rPr>
          <w:rFonts w:ascii="Times New Roman" w:hAnsi="Times New Roman"/>
          <w:sz w:val="24"/>
          <w:szCs w:val="24"/>
        </w:rPr>
      </w:pPr>
      <w:r w:rsidRPr="00CA22FE">
        <w:rPr>
          <w:rFonts w:ascii="Times New Roman" w:hAnsi="Times New Roman"/>
          <w:sz w:val="24"/>
          <w:szCs w:val="24"/>
        </w:rPr>
        <w:t>Uczeń kończy Szkołę z wyróżnieniem, jeżeli w wyniku klasyfikacji końcowej,</w:t>
      </w:r>
      <w:r w:rsidRPr="00CA22FE">
        <w:rPr>
          <w:rFonts w:ascii="Times New Roman" w:hAnsi="Times New Roman"/>
          <w:sz w:val="24"/>
          <w:szCs w:val="24"/>
        </w:rPr>
        <w:br/>
        <w:t>o której mowa w ust.16, uzyskał z obowiązkowych zajęć edukacyjnych średnią ocen co najmniej 4,75 oraz co najmniej bardzo dobrą ocenę zachowania.</w:t>
      </w:r>
    </w:p>
    <w:p w:rsidR="006B5532" w:rsidRPr="00CA22FE" w:rsidRDefault="006B5532" w:rsidP="00E736BA">
      <w:pPr>
        <w:pStyle w:val="Akapitzlist"/>
        <w:numPr>
          <w:ilvl w:val="2"/>
          <w:numId w:val="64"/>
        </w:numPr>
        <w:tabs>
          <w:tab w:val="left" w:pos="709"/>
        </w:tabs>
        <w:spacing w:after="0" w:line="240" w:lineRule="auto"/>
        <w:ind w:left="567"/>
        <w:jc w:val="both"/>
        <w:rPr>
          <w:rFonts w:ascii="Times New Roman" w:hAnsi="Times New Roman"/>
          <w:sz w:val="24"/>
          <w:szCs w:val="24"/>
        </w:rPr>
      </w:pPr>
      <w:r w:rsidRPr="00CA22FE">
        <w:rPr>
          <w:rFonts w:ascii="Times New Roman" w:hAnsi="Times New Roman"/>
          <w:sz w:val="24"/>
          <w:szCs w:val="24"/>
        </w:rPr>
        <w:t>Nagrodę książkową lub dyplom otrzymują:</w:t>
      </w:r>
    </w:p>
    <w:p w:rsidR="006B5532" w:rsidRPr="00CA22FE" w:rsidRDefault="006B5532" w:rsidP="00E736BA">
      <w:pPr>
        <w:numPr>
          <w:ilvl w:val="1"/>
          <w:numId w:val="44"/>
        </w:numPr>
        <w:spacing w:after="0" w:line="240" w:lineRule="auto"/>
        <w:jc w:val="both"/>
        <w:rPr>
          <w:rFonts w:ascii="Times New Roman" w:hAnsi="Times New Roman"/>
          <w:sz w:val="24"/>
          <w:szCs w:val="24"/>
        </w:rPr>
      </w:pPr>
      <w:r w:rsidRPr="00CA22FE">
        <w:rPr>
          <w:rFonts w:ascii="Times New Roman" w:hAnsi="Times New Roman"/>
          <w:sz w:val="24"/>
          <w:szCs w:val="24"/>
        </w:rPr>
        <w:t xml:space="preserve">uczniowie szkół </w:t>
      </w:r>
      <w:proofErr w:type="spellStart"/>
      <w:r w:rsidRPr="00CA22FE">
        <w:rPr>
          <w:rFonts w:ascii="Times New Roman" w:hAnsi="Times New Roman"/>
          <w:sz w:val="24"/>
          <w:szCs w:val="24"/>
        </w:rPr>
        <w:t>pondgimnazjalnych</w:t>
      </w:r>
      <w:proofErr w:type="spellEnd"/>
      <w:r w:rsidRPr="00CA22FE">
        <w:rPr>
          <w:rFonts w:ascii="Times New Roman" w:hAnsi="Times New Roman"/>
          <w:sz w:val="24"/>
          <w:szCs w:val="24"/>
        </w:rPr>
        <w:t xml:space="preserve"> w klasach przedmaturalnych ze średnią ocen</w:t>
      </w:r>
      <w:r w:rsidRPr="00CA22FE">
        <w:rPr>
          <w:rFonts w:ascii="Times New Roman" w:hAnsi="Times New Roman"/>
          <w:sz w:val="24"/>
          <w:szCs w:val="24"/>
        </w:rPr>
        <w:br/>
        <w:t>co najmniej 4,5 i zachowaniem co najmniej bardzo dobrym,</w:t>
      </w:r>
    </w:p>
    <w:p w:rsidR="006B5532" w:rsidRPr="00CA22FE" w:rsidRDefault="006B5532" w:rsidP="00E736BA">
      <w:pPr>
        <w:numPr>
          <w:ilvl w:val="1"/>
          <w:numId w:val="44"/>
        </w:numPr>
        <w:spacing w:after="0" w:line="240" w:lineRule="auto"/>
        <w:jc w:val="both"/>
        <w:rPr>
          <w:rFonts w:ascii="Times New Roman" w:hAnsi="Times New Roman"/>
          <w:sz w:val="24"/>
          <w:szCs w:val="24"/>
        </w:rPr>
      </w:pPr>
      <w:r w:rsidRPr="00CA22FE">
        <w:rPr>
          <w:rFonts w:ascii="Times New Roman" w:hAnsi="Times New Roman"/>
          <w:sz w:val="24"/>
          <w:szCs w:val="24"/>
        </w:rPr>
        <w:t>absolwenci klas maturalnych ze średnią ocen co najmniej 4,5 na świadectwie ukończenia Szkoły i co najmniej bardzo dobrym zachowaniem,</w:t>
      </w:r>
    </w:p>
    <w:p w:rsidR="006B5532" w:rsidRPr="00CA22FE" w:rsidRDefault="006B5532" w:rsidP="00E736BA">
      <w:pPr>
        <w:numPr>
          <w:ilvl w:val="1"/>
          <w:numId w:val="44"/>
        </w:numPr>
        <w:spacing w:after="0" w:line="240" w:lineRule="auto"/>
        <w:jc w:val="both"/>
        <w:rPr>
          <w:rFonts w:ascii="Times New Roman" w:hAnsi="Times New Roman"/>
          <w:sz w:val="24"/>
          <w:szCs w:val="24"/>
        </w:rPr>
      </w:pPr>
      <w:r w:rsidRPr="00CA22FE">
        <w:rPr>
          <w:rFonts w:ascii="Times New Roman" w:hAnsi="Times New Roman"/>
          <w:sz w:val="24"/>
          <w:szCs w:val="24"/>
        </w:rPr>
        <w:t>uczniowie i absolwenci szkoły zawodowej ze średnią ocen co najmniej 4,0</w:t>
      </w:r>
      <w:r w:rsidRPr="00CA22FE">
        <w:rPr>
          <w:rFonts w:ascii="Times New Roman" w:hAnsi="Times New Roman"/>
          <w:sz w:val="24"/>
          <w:szCs w:val="24"/>
        </w:rPr>
        <w:br/>
        <w:t>i zachowaniem co najmniej bardzo dobrym,</w:t>
      </w:r>
    </w:p>
    <w:p w:rsidR="006B5532" w:rsidRPr="00CA22FE" w:rsidRDefault="006B5532" w:rsidP="00E736BA">
      <w:pPr>
        <w:numPr>
          <w:ilvl w:val="1"/>
          <w:numId w:val="44"/>
        </w:numPr>
        <w:spacing w:after="0" w:line="240" w:lineRule="auto"/>
        <w:jc w:val="both"/>
        <w:rPr>
          <w:rFonts w:ascii="Times New Roman" w:hAnsi="Times New Roman"/>
          <w:sz w:val="24"/>
          <w:szCs w:val="24"/>
        </w:rPr>
      </w:pPr>
      <w:r w:rsidRPr="00CA22FE">
        <w:rPr>
          <w:rFonts w:ascii="Times New Roman" w:hAnsi="Times New Roman"/>
          <w:sz w:val="24"/>
          <w:szCs w:val="24"/>
        </w:rPr>
        <w:t>uczniowie ze świadectwem z wyróżnieniem (średnia ocen co najmniej 4,75</w:t>
      </w:r>
      <w:r w:rsidRPr="00CA22FE">
        <w:rPr>
          <w:rFonts w:ascii="Times New Roman" w:hAnsi="Times New Roman"/>
          <w:sz w:val="24"/>
          <w:szCs w:val="24"/>
        </w:rPr>
        <w:br/>
        <w:t>i co najmniej bardzo dobre zachowanie),</w:t>
      </w:r>
    </w:p>
    <w:p w:rsidR="006B5532" w:rsidRPr="00CA22FE" w:rsidRDefault="006B5532" w:rsidP="00B12169">
      <w:pPr>
        <w:numPr>
          <w:ilvl w:val="1"/>
          <w:numId w:val="44"/>
        </w:numPr>
        <w:spacing w:after="0" w:line="240" w:lineRule="auto"/>
        <w:jc w:val="both"/>
        <w:rPr>
          <w:rFonts w:ascii="Times New Roman" w:hAnsi="Times New Roman"/>
          <w:sz w:val="24"/>
          <w:szCs w:val="24"/>
        </w:rPr>
      </w:pPr>
      <w:r w:rsidRPr="00CA22FE">
        <w:rPr>
          <w:rFonts w:ascii="Times New Roman" w:hAnsi="Times New Roman"/>
          <w:sz w:val="24"/>
          <w:szCs w:val="24"/>
        </w:rPr>
        <w:t>uczniowie, którzy wykazali się 100% frekwencją.</w:t>
      </w:r>
    </w:p>
    <w:p w:rsidR="006B5532" w:rsidRPr="00CA22FE" w:rsidRDefault="006B5532" w:rsidP="00E736BA">
      <w:pPr>
        <w:pStyle w:val="Akapitzlist"/>
        <w:numPr>
          <w:ilvl w:val="0"/>
          <w:numId w:val="75"/>
        </w:numPr>
        <w:spacing w:after="0" w:line="240" w:lineRule="auto"/>
        <w:ind w:hanging="720"/>
        <w:jc w:val="both"/>
        <w:rPr>
          <w:rFonts w:ascii="Times New Roman" w:hAnsi="Times New Roman"/>
          <w:sz w:val="24"/>
          <w:szCs w:val="24"/>
        </w:rPr>
      </w:pPr>
      <w:r w:rsidRPr="00CA22FE">
        <w:rPr>
          <w:rFonts w:ascii="Times New Roman" w:hAnsi="Times New Roman"/>
          <w:sz w:val="24"/>
          <w:szCs w:val="24"/>
        </w:rPr>
        <w:t>Uczeń lub jego rodzice mogą zgłosić zastrzeżenia do Dyrektora Szkoły, jeżeli uznają, że roczna ocena klasyfikacyjna z zajęć edukacyjnych lub roczna ocena klasyfikacyjna zachowania została usta</w:t>
      </w:r>
      <w:r w:rsidR="00A8115C" w:rsidRPr="00CA22FE">
        <w:rPr>
          <w:rFonts w:ascii="Times New Roman" w:hAnsi="Times New Roman"/>
          <w:sz w:val="24"/>
          <w:szCs w:val="24"/>
        </w:rPr>
        <w:t xml:space="preserve">lona niezgodnie z przepisami </w:t>
      </w:r>
      <w:r w:rsidRPr="00CA22FE">
        <w:rPr>
          <w:rFonts w:ascii="Times New Roman" w:hAnsi="Times New Roman"/>
          <w:sz w:val="24"/>
          <w:szCs w:val="24"/>
        </w:rPr>
        <w:t xml:space="preserve"> dotyczącymi trybu ustalania tej oceny. Zastrzeżenia mogą być zgłoszone </w:t>
      </w:r>
      <w:r w:rsidRPr="00CA22FE">
        <w:rPr>
          <w:rFonts w:ascii="Times New Roman" w:hAnsi="Times New Roman"/>
          <w:sz w:val="24"/>
          <w:szCs w:val="24"/>
          <w:shd w:val="clear" w:color="auto" w:fill="FFFFFF"/>
        </w:rPr>
        <w:t>nie później niż w terminie 2 dni roboczych od dnia zakończenia rocznych zajęć dydaktyczno-wychowawczych.</w:t>
      </w:r>
      <w:r w:rsidRPr="00CA22FE">
        <w:rPr>
          <w:rFonts w:ascii="Times New Roman" w:hAnsi="Times New Roman"/>
          <w:sz w:val="24"/>
          <w:szCs w:val="24"/>
        </w:rPr>
        <w:t xml:space="preserve"> W przypadku rocznej oceny klasyfikacyjnej z zajęć edukacyjnych uzyskanej w wyniku egzaminu poprawkowego, zastrzeżenia mogą być zgłoszone w terminie 5 dni od dnia przeprowadzenia egzaminu poprawkowego.</w:t>
      </w:r>
    </w:p>
    <w:p w:rsidR="006B5532" w:rsidRPr="00CA22FE" w:rsidRDefault="006B5532" w:rsidP="00702EEE">
      <w:pPr>
        <w:pStyle w:val="Akapitzlist"/>
        <w:numPr>
          <w:ilvl w:val="0"/>
          <w:numId w:val="75"/>
        </w:numPr>
        <w:spacing w:after="0" w:line="240" w:lineRule="auto"/>
        <w:ind w:hanging="720"/>
        <w:jc w:val="both"/>
        <w:rPr>
          <w:rFonts w:ascii="Times New Roman" w:hAnsi="Times New Roman"/>
          <w:sz w:val="24"/>
          <w:szCs w:val="24"/>
        </w:rPr>
      </w:pPr>
      <w:r w:rsidRPr="00CA22FE">
        <w:rPr>
          <w:rFonts w:ascii="Times New Roman" w:hAnsi="Times New Roman"/>
          <w:sz w:val="24"/>
          <w:szCs w:val="24"/>
        </w:rPr>
        <w:t xml:space="preserve">Uczeń lub rodzic, zgłaszając zastrzeżenia, muszą dokładnie określić, który przepis </w:t>
      </w:r>
      <w:r w:rsidR="00702EEE" w:rsidRPr="00CA22FE">
        <w:rPr>
          <w:rFonts w:ascii="Times New Roman" w:hAnsi="Times New Roman"/>
          <w:sz w:val="24"/>
          <w:szCs w:val="24"/>
        </w:rPr>
        <w:t xml:space="preserve">Szczegółowych warunków i sposobu oceniania wewnątrzszkolnego </w:t>
      </w:r>
      <w:r w:rsidRPr="00CA22FE">
        <w:rPr>
          <w:rFonts w:ascii="Times New Roman" w:hAnsi="Times New Roman"/>
          <w:sz w:val="24"/>
          <w:szCs w:val="24"/>
        </w:rPr>
        <w:t xml:space="preserve"> został</w:t>
      </w:r>
      <w:r w:rsidR="00702EEE" w:rsidRPr="00CA22FE">
        <w:rPr>
          <w:rFonts w:ascii="Times New Roman" w:hAnsi="Times New Roman"/>
          <w:sz w:val="24"/>
          <w:szCs w:val="24"/>
        </w:rPr>
        <w:t>y naruszone</w:t>
      </w:r>
      <w:r w:rsidRPr="00CA22FE">
        <w:rPr>
          <w:rFonts w:ascii="Times New Roman" w:hAnsi="Times New Roman"/>
          <w:sz w:val="24"/>
          <w:szCs w:val="24"/>
        </w:rPr>
        <w:t>.</w:t>
      </w:r>
    </w:p>
    <w:p w:rsidR="006B5532" w:rsidRPr="00CA22FE" w:rsidRDefault="006B5532" w:rsidP="00E736BA">
      <w:pPr>
        <w:pStyle w:val="Akapitzlist"/>
        <w:numPr>
          <w:ilvl w:val="0"/>
          <w:numId w:val="75"/>
        </w:numPr>
        <w:spacing w:after="0" w:line="240" w:lineRule="auto"/>
        <w:ind w:hanging="720"/>
        <w:jc w:val="both"/>
        <w:rPr>
          <w:rFonts w:ascii="Times New Roman" w:hAnsi="Times New Roman"/>
          <w:sz w:val="24"/>
          <w:szCs w:val="24"/>
        </w:rPr>
      </w:pPr>
      <w:r w:rsidRPr="00CA22FE">
        <w:rPr>
          <w:rFonts w:ascii="Times New Roman" w:hAnsi="Times New Roman"/>
          <w:sz w:val="24"/>
          <w:szCs w:val="24"/>
        </w:rPr>
        <w:t>W przypadku stwierdzenia, że roczna ocena klasyfikacyjna z zajęć edukacyjnych została ustalona niezgodnie z przepisami prawa, Dyrektor Szkoły powołuje komisję, która przeprowadza sprawdzian wiadomości i umiejętności ucznia,</w:t>
      </w:r>
      <w:r w:rsidRPr="00CA22FE">
        <w:rPr>
          <w:rFonts w:ascii="Times New Roman" w:hAnsi="Times New Roman"/>
          <w:sz w:val="24"/>
          <w:szCs w:val="24"/>
        </w:rPr>
        <w:br/>
        <w:t xml:space="preserve">w formie pisemnej i ustnej oraz ustala roczną ocenę klasyfikacyjną z danych zajęć </w:t>
      </w:r>
      <w:r w:rsidRPr="00CA22FE">
        <w:rPr>
          <w:rFonts w:ascii="Times New Roman" w:hAnsi="Times New Roman"/>
          <w:sz w:val="24"/>
          <w:szCs w:val="24"/>
        </w:rPr>
        <w:lastRenderedPageBreak/>
        <w:t>edukacyjnych.</w:t>
      </w:r>
      <w:r w:rsidR="00B12169" w:rsidRPr="00CA22FE">
        <w:rPr>
          <w:rFonts w:ascii="Times New Roman" w:hAnsi="Times New Roman"/>
          <w:sz w:val="24"/>
          <w:szCs w:val="24"/>
        </w:rPr>
        <w:t xml:space="preserve"> </w:t>
      </w:r>
      <w:r w:rsidRPr="00CA22FE">
        <w:rPr>
          <w:rFonts w:ascii="Times New Roman" w:hAnsi="Times New Roman"/>
          <w:sz w:val="24"/>
          <w:szCs w:val="24"/>
        </w:rPr>
        <w:t xml:space="preserve">Sprawdzian przeprowadza się nie później niż w terminie 5 dni od dnia zgłoszenia zastrzeżeń. Termin sprawdzianu uzgadnia się z uczniem i jego rodzicami. </w:t>
      </w:r>
    </w:p>
    <w:p w:rsidR="006B5532" w:rsidRPr="00CA22FE" w:rsidRDefault="006B5532" w:rsidP="00E736BA">
      <w:pPr>
        <w:pStyle w:val="Akapitzlist"/>
        <w:numPr>
          <w:ilvl w:val="0"/>
          <w:numId w:val="75"/>
        </w:numPr>
        <w:spacing w:after="0" w:line="240" w:lineRule="auto"/>
        <w:ind w:hanging="720"/>
        <w:jc w:val="both"/>
        <w:rPr>
          <w:rFonts w:ascii="Times New Roman" w:hAnsi="Times New Roman"/>
          <w:sz w:val="24"/>
          <w:szCs w:val="24"/>
        </w:rPr>
      </w:pPr>
      <w:r w:rsidRPr="00CA22FE">
        <w:rPr>
          <w:rFonts w:ascii="Times New Roman" w:hAnsi="Times New Roman"/>
          <w:sz w:val="24"/>
          <w:szCs w:val="24"/>
        </w:rPr>
        <w:t>Ustalona przez komisję roczna ocena klasyfikacyjna z zajęć edukacyjnych nie może być niższa od ustalonej wcześniej oceny. Ocena ustalona przez komisję jest ostateczna, z wyjątkiem niedostatecznej rocznej oceny klasyfikacyjnej z zajęć edukacyjnych, która może być zmieniona w wyniku egzaminu poprawkowego.</w:t>
      </w:r>
    </w:p>
    <w:p w:rsidR="006B5532" w:rsidRPr="00CA22FE" w:rsidRDefault="006B5532" w:rsidP="00E736BA">
      <w:pPr>
        <w:numPr>
          <w:ilvl w:val="0"/>
          <w:numId w:val="75"/>
        </w:numPr>
        <w:spacing w:after="0" w:line="240" w:lineRule="auto"/>
        <w:ind w:hanging="426"/>
        <w:jc w:val="both"/>
        <w:rPr>
          <w:rFonts w:ascii="Times New Roman" w:hAnsi="Times New Roman"/>
          <w:sz w:val="24"/>
          <w:szCs w:val="24"/>
        </w:rPr>
      </w:pPr>
      <w:r w:rsidRPr="00CA22FE">
        <w:rPr>
          <w:rFonts w:ascii="Times New Roman" w:hAnsi="Times New Roman"/>
          <w:sz w:val="24"/>
          <w:szCs w:val="24"/>
        </w:rPr>
        <w:t>W skład komisji przeprowadzającej sprawdzian wchodzą:</w:t>
      </w:r>
    </w:p>
    <w:p w:rsidR="006B5532" w:rsidRPr="00CA22FE" w:rsidRDefault="006B5532" w:rsidP="00E736BA">
      <w:pPr>
        <w:numPr>
          <w:ilvl w:val="1"/>
          <w:numId w:val="45"/>
        </w:numPr>
        <w:spacing w:after="0" w:line="240" w:lineRule="auto"/>
        <w:jc w:val="both"/>
        <w:rPr>
          <w:rFonts w:ascii="Times New Roman" w:hAnsi="Times New Roman"/>
          <w:sz w:val="24"/>
          <w:szCs w:val="24"/>
        </w:rPr>
      </w:pPr>
      <w:r w:rsidRPr="00CA22FE">
        <w:rPr>
          <w:rFonts w:ascii="Times New Roman" w:hAnsi="Times New Roman"/>
          <w:sz w:val="24"/>
          <w:szCs w:val="24"/>
        </w:rPr>
        <w:t>Dyrektor Szkoły albo nauczyciel wyznaczony przez Dyrektora Szkoły jako przewodniczący komisji,</w:t>
      </w:r>
    </w:p>
    <w:p w:rsidR="006B5532" w:rsidRPr="00CA22FE" w:rsidRDefault="006B5532" w:rsidP="00E736BA">
      <w:pPr>
        <w:numPr>
          <w:ilvl w:val="1"/>
          <w:numId w:val="45"/>
        </w:numPr>
        <w:spacing w:after="0" w:line="240" w:lineRule="auto"/>
        <w:jc w:val="both"/>
        <w:rPr>
          <w:rFonts w:ascii="Times New Roman" w:hAnsi="Times New Roman"/>
          <w:sz w:val="24"/>
          <w:szCs w:val="24"/>
        </w:rPr>
      </w:pPr>
      <w:r w:rsidRPr="00CA22FE">
        <w:rPr>
          <w:rFonts w:ascii="Times New Roman" w:hAnsi="Times New Roman"/>
          <w:sz w:val="24"/>
          <w:szCs w:val="24"/>
        </w:rPr>
        <w:t>nauczyciel prowadzący dane zajęcia edukacyjne,</w:t>
      </w:r>
    </w:p>
    <w:p w:rsidR="006B5532" w:rsidRPr="00CA22FE" w:rsidRDefault="006B5532" w:rsidP="00E736BA">
      <w:pPr>
        <w:numPr>
          <w:ilvl w:val="1"/>
          <w:numId w:val="45"/>
        </w:numPr>
        <w:spacing w:after="0" w:line="240" w:lineRule="auto"/>
        <w:jc w:val="both"/>
        <w:rPr>
          <w:rFonts w:ascii="Times New Roman" w:hAnsi="Times New Roman"/>
          <w:sz w:val="24"/>
          <w:szCs w:val="24"/>
        </w:rPr>
      </w:pPr>
      <w:r w:rsidRPr="00CA22FE">
        <w:rPr>
          <w:rFonts w:ascii="Times New Roman" w:hAnsi="Times New Roman"/>
          <w:sz w:val="24"/>
          <w:szCs w:val="24"/>
        </w:rPr>
        <w:t xml:space="preserve">nauczyciel prowadzący takie same lub pokrewne zajęcia edukacyjne. </w:t>
      </w:r>
    </w:p>
    <w:p w:rsidR="006B5532" w:rsidRPr="00CA22FE" w:rsidRDefault="006B5532" w:rsidP="006B5532">
      <w:pPr>
        <w:spacing w:after="0" w:line="240" w:lineRule="auto"/>
        <w:ind w:left="720"/>
        <w:jc w:val="both"/>
        <w:rPr>
          <w:rFonts w:ascii="Times New Roman" w:hAnsi="Times New Roman"/>
          <w:sz w:val="24"/>
          <w:szCs w:val="24"/>
        </w:rPr>
      </w:pPr>
    </w:p>
    <w:p w:rsidR="006B5532" w:rsidRPr="00CA22FE" w:rsidRDefault="006B5532" w:rsidP="00E736BA">
      <w:pPr>
        <w:numPr>
          <w:ilvl w:val="0"/>
          <w:numId w:val="75"/>
        </w:numPr>
        <w:spacing w:after="0" w:line="240" w:lineRule="auto"/>
        <w:ind w:hanging="426"/>
        <w:jc w:val="both"/>
        <w:rPr>
          <w:rFonts w:ascii="Times New Roman" w:hAnsi="Times New Roman"/>
          <w:sz w:val="24"/>
          <w:szCs w:val="24"/>
        </w:rPr>
      </w:pPr>
      <w:r w:rsidRPr="00CA22FE">
        <w:rPr>
          <w:rFonts w:ascii="Times New Roman" w:hAnsi="Times New Roman"/>
          <w:sz w:val="24"/>
          <w:szCs w:val="24"/>
        </w:rPr>
        <w:t>Z prac komisji sporządza się protokół zawierający w szczególności:</w:t>
      </w:r>
    </w:p>
    <w:p w:rsidR="006B5532" w:rsidRPr="00CA22FE" w:rsidRDefault="006B5532" w:rsidP="00E736BA">
      <w:pPr>
        <w:numPr>
          <w:ilvl w:val="1"/>
          <w:numId w:val="46"/>
        </w:numPr>
        <w:spacing w:after="0" w:line="240" w:lineRule="auto"/>
        <w:jc w:val="both"/>
        <w:rPr>
          <w:rFonts w:ascii="Times New Roman" w:hAnsi="Times New Roman"/>
          <w:sz w:val="24"/>
          <w:szCs w:val="24"/>
        </w:rPr>
      </w:pPr>
      <w:r w:rsidRPr="00CA22FE">
        <w:rPr>
          <w:rFonts w:ascii="Times New Roman" w:hAnsi="Times New Roman"/>
          <w:sz w:val="24"/>
          <w:szCs w:val="24"/>
        </w:rPr>
        <w:t>nazwę zajęć edukacyjnych, z których był przeprowadzony sprawdzian</w:t>
      </w:r>
    </w:p>
    <w:p w:rsidR="006B5532" w:rsidRPr="00CA22FE" w:rsidRDefault="003D002D" w:rsidP="00E736BA">
      <w:pPr>
        <w:numPr>
          <w:ilvl w:val="1"/>
          <w:numId w:val="46"/>
        </w:numPr>
        <w:spacing w:after="0" w:line="240" w:lineRule="auto"/>
        <w:jc w:val="both"/>
        <w:rPr>
          <w:rFonts w:ascii="Times New Roman" w:hAnsi="Times New Roman"/>
          <w:sz w:val="24"/>
          <w:szCs w:val="24"/>
        </w:rPr>
      </w:pPr>
      <w:r w:rsidRPr="00CA22FE">
        <w:rPr>
          <w:rFonts w:ascii="Times New Roman" w:hAnsi="Times New Roman"/>
          <w:sz w:val="24"/>
          <w:szCs w:val="24"/>
        </w:rPr>
        <w:t>skład komisji;</w:t>
      </w:r>
    </w:p>
    <w:p w:rsidR="006B5532" w:rsidRPr="00CA22FE" w:rsidRDefault="003D002D" w:rsidP="00E736BA">
      <w:pPr>
        <w:numPr>
          <w:ilvl w:val="1"/>
          <w:numId w:val="46"/>
        </w:numPr>
        <w:spacing w:after="0" w:line="240" w:lineRule="auto"/>
        <w:jc w:val="both"/>
        <w:rPr>
          <w:rFonts w:ascii="Times New Roman" w:hAnsi="Times New Roman"/>
          <w:sz w:val="24"/>
          <w:szCs w:val="24"/>
        </w:rPr>
      </w:pPr>
      <w:r w:rsidRPr="00CA22FE">
        <w:rPr>
          <w:rFonts w:ascii="Times New Roman" w:hAnsi="Times New Roman"/>
          <w:sz w:val="24"/>
          <w:szCs w:val="24"/>
        </w:rPr>
        <w:t>termin sprawdzianu;</w:t>
      </w:r>
    </w:p>
    <w:p w:rsidR="006B5532" w:rsidRPr="00CA22FE" w:rsidRDefault="006B5532" w:rsidP="00E736BA">
      <w:pPr>
        <w:numPr>
          <w:ilvl w:val="1"/>
          <w:numId w:val="46"/>
        </w:numPr>
        <w:spacing w:after="0" w:line="240" w:lineRule="auto"/>
        <w:jc w:val="both"/>
        <w:rPr>
          <w:rFonts w:ascii="Times New Roman" w:hAnsi="Times New Roman"/>
          <w:sz w:val="24"/>
          <w:szCs w:val="24"/>
        </w:rPr>
      </w:pPr>
      <w:r w:rsidRPr="00CA22FE">
        <w:rPr>
          <w:rFonts w:ascii="Times New Roman" w:hAnsi="Times New Roman"/>
          <w:sz w:val="24"/>
          <w:szCs w:val="24"/>
        </w:rPr>
        <w:t>imię i nazwisko ucznia</w:t>
      </w:r>
      <w:r w:rsidR="003D002D" w:rsidRPr="00CA22FE">
        <w:rPr>
          <w:rFonts w:ascii="Times New Roman" w:hAnsi="Times New Roman"/>
          <w:sz w:val="24"/>
          <w:szCs w:val="24"/>
        </w:rPr>
        <w:t>;</w:t>
      </w:r>
    </w:p>
    <w:p w:rsidR="006B5532" w:rsidRPr="00CA22FE" w:rsidRDefault="003D002D" w:rsidP="00E736BA">
      <w:pPr>
        <w:numPr>
          <w:ilvl w:val="1"/>
          <w:numId w:val="46"/>
        </w:numPr>
        <w:spacing w:after="0" w:line="240" w:lineRule="auto"/>
        <w:jc w:val="both"/>
        <w:rPr>
          <w:rFonts w:ascii="Times New Roman" w:hAnsi="Times New Roman"/>
          <w:sz w:val="24"/>
          <w:szCs w:val="24"/>
        </w:rPr>
      </w:pPr>
      <w:r w:rsidRPr="00CA22FE">
        <w:rPr>
          <w:rFonts w:ascii="Times New Roman" w:hAnsi="Times New Roman"/>
          <w:sz w:val="24"/>
          <w:szCs w:val="24"/>
        </w:rPr>
        <w:t>zadania  sprawdzające;</w:t>
      </w:r>
    </w:p>
    <w:p w:rsidR="006B5532" w:rsidRPr="00CA22FE" w:rsidRDefault="006B5532" w:rsidP="00E736BA">
      <w:pPr>
        <w:numPr>
          <w:ilvl w:val="1"/>
          <w:numId w:val="46"/>
        </w:numPr>
        <w:spacing w:after="0" w:line="240" w:lineRule="auto"/>
        <w:jc w:val="both"/>
        <w:rPr>
          <w:rFonts w:ascii="Times New Roman" w:hAnsi="Times New Roman"/>
          <w:sz w:val="24"/>
          <w:szCs w:val="24"/>
        </w:rPr>
      </w:pPr>
      <w:r w:rsidRPr="00CA22FE">
        <w:rPr>
          <w:rFonts w:ascii="Times New Roman" w:hAnsi="Times New Roman"/>
          <w:sz w:val="24"/>
          <w:szCs w:val="24"/>
        </w:rPr>
        <w:t xml:space="preserve"> ustaloną ocenę klasyfikacyjną</w:t>
      </w:r>
      <w:r w:rsidR="003D002D" w:rsidRPr="00CA22FE">
        <w:rPr>
          <w:rFonts w:ascii="Times New Roman" w:hAnsi="Times New Roman"/>
          <w:sz w:val="24"/>
          <w:szCs w:val="24"/>
        </w:rPr>
        <w:t>.</w:t>
      </w:r>
    </w:p>
    <w:p w:rsidR="006B5532" w:rsidRPr="00CA22FE" w:rsidRDefault="006B5532" w:rsidP="00E736BA">
      <w:pPr>
        <w:numPr>
          <w:ilvl w:val="0"/>
          <w:numId w:val="75"/>
        </w:numPr>
        <w:spacing w:after="0" w:line="240" w:lineRule="auto"/>
        <w:ind w:hanging="426"/>
        <w:jc w:val="both"/>
        <w:rPr>
          <w:rFonts w:ascii="Times New Roman" w:hAnsi="Times New Roman"/>
          <w:sz w:val="24"/>
          <w:szCs w:val="24"/>
        </w:rPr>
      </w:pPr>
      <w:r w:rsidRPr="00CA22FE">
        <w:rPr>
          <w:rFonts w:ascii="Times New Roman" w:hAnsi="Times New Roman"/>
          <w:sz w:val="24"/>
          <w:szCs w:val="24"/>
        </w:rPr>
        <w:t xml:space="preserve">W przypadku stwierdzenia, że roczna ocena klasyfikacyjna </w:t>
      </w:r>
      <w:r w:rsidR="008B607A">
        <w:rPr>
          <w:rFonts w:ascii="Times New Roman" w:hAnsi="Times New Roman"/>
          <w:sz w:val="24"/>
          <w:szCs w:val="24"/>
        </w:rPr>
        <w:t xml:space="preserve">z </w:t>
      </w:r>
      <w:r w:rsidRPr="00CA22FE">
        <w:rPr>
          <w:rFonts w:ascii="Times New Roman" w:hAnsi="Times New Roman"/>
          <w:sz w:val="24"/>
          <w:szCs w:val="24"/>
        </w:rPr>
        <w:t>zachowania została ustalona niezgodnie z</w:t>
      </w:r>
      <w:r w:rsidR="008B607A">
        <w:rPr>
          <w:rFonts w:ascii="Times New Roman" w:hAnsi="Times New Roman"/>
          <w:sz w:val="24"/>
          <w:szCs w:val="24"/>
        </w:rPr>
        <w:t xml:space="preserve"> Rozdziałem 6</w:t>
      </w:r>
      <w:r w:rsidRPr="00CA22FE">
        <w:rPr>
          <w:rFonts w:ascii="Times New Roman" w:hAnsi="Times New Roman"/>
          <w:sz w:val="24"/>
          <w:szCs w:val="24"/>
        </w:rPr>
        <w:t>, Dyrektor Szkoły powołuje komisję, która w terminie 5 dni od dnia zgłoszenia zastrzeżeń ustala roczną ocenę zachowania w drodze głosowania zwykłą większością głosów; w przypadku stwierdzenia równej liczby głosów decyduje głos przewodniczącego komisji.</w:t>
      </w:r>
    </w:p>
    <w:p w:rsidR="006B5532" w:rsidRPr="00CA22FE" w:rsidRDefault="006B5532" w:rsidP="00E736BA">
      <w:pPr>
        <w:numPr>
          <w:ilvl w:val="0"/>
          <w:numId w:val="75"/>
        </w:numPr>
        <w:spacing w:after="0" w:line="240" w:lineRule="auto"/>
        <w:ind w:hanging="426"/>
        <w:jc w:val="both"/>
        <w:rPr>
          <w:rFonts w:ascii="Times New Roman" w:hAnsi="Times New Roman"/>
          <w:sz w:val="24"/>
          <w:szCs w:val="24"/>
        </w:rPr>
      </w:pPr>
      <w:r w:rsidRPr="00CA22FE">
        <w:rPr>
          <w:rFonts w:ascii="Times New Roman" w:hAnsi="Times New Roman"/>
          <w:sz w:val="24"/>
          <w:szCs w:val="24"/>
        </w:rPr>
        <w:t>Ustalona przez komisję roczna ocena zachowania nie może być niższa</w:t>
      </w:r>
      <w:r w:rsidRPr="00CA22FE">
        <w:rPr>
          <w:rFonts w:ascii="Times New Roman" w:hAnsi="Times New Roman"/>
          <w:sz w:val="24"/>
          <w:szCs w:val="24"/>
        </w:rPr>
        <w:br/>
        <w:t>od ustalonej wcześniej oceny. Ustalona ocena jest ostateczna.</w:t>
      </w:r>
    </w:p>
    <w:p w:rsidR="006B5532" w:rsidRPr="00CA22FE" w:rsidRDefault="006B5532" w:rsidP="00E736BA">
      <w:pPr>
        <w:numPr>
          <w:ilvl w:val="0"/>
          <w:numId w:val="75"/>
        </w:numPr>
        <w:spacing w:after="0" w:line="240" w:lineRule="auto"/>
        <w:ind w:hanging="426"/>
        <w:jc w:val="both"/>
        <w:rPr>
          <w:rFonts w:ascii="Times New Roman" w:hAnsi="Times New Roman"/>
          <w:sz w:val="24"/>
          <w:szCs w:val="24"/>
        </w:rPr>
      </w:pPr>
      <w:r w:rsidRPr="00CA22FE">
        <w:rPr>
          <w:rFonts w:ascii="Times New Roman" w:hAnsi="Times New Roman"/>
          <w:sz w:val="24"/>
          <w:szCs w:val="24"/>
        </w:rPr>
        <w:t>W skład komisji wchodzą:</w:t>
      </w:r>
    </w:p>
    <w:p w:rsidR="006B5532" w:rsidRPr="00CA22FE" w:rsidRDefault="006B5532" w:rsidP="00E736BA">
      <w:pPr>
        <w:numPr>
          <w:ilvl w:val="1"/>
          <w:numId w:val="94"/>
        </w:numPr>
        <w:spacing w:after="0" w:line="240" w:lineRule="auto"/>
        <w:jc w:val="both"/>
        <w:rPr>
          <w:rFonts w:ascii="Times New Roman" w:hAnsi="Times New Roman"/>
          <w:sz w:val="24"/>
          <w:szCs w:val="24"/>
        </w:rPr>
      </w:pPr>
      <w:r w:rsidRPr="00CA22FE">
        <w:rPr>
          <w:rFonts w:ascii="Times New Roman" w:hAnsi="Times New Roman"/>
          <w:sz w:val="24"/>
          <w:szCs w:val="24"/>
          <w:lang w:eastAsia="hi-IN" w:bidi="hi-IN"/>
        </w:rPr>
        <w:t>Dyrektor Szkoły albo nauczyciel wyznaczony przez Dyrektora Szkoły   – jako przewodniczący ko</w:t>
      </w:r>
      <w:r w:rsidR="003D002D" w:rsidRPr="00CA22FE">
        <w:rPr>
          <w:rFonts w:ascii="Times New Roman" w:hAnsi="Times New Roman"/>
          <w:sz w:val="24"/>
          <w:szCs w:val="24"/>
          <w:lang w:eastAsia="hi-IN" w:bidi="hi-IN"/>
        </w:rPr>
        <w:t>misji;</w:t>
      </w:r>
    </w:p>
    <w:p w:rsidR="006B5532" w:rsidRPr="00CA22FE" w:rsidRDefault="003D002D" w:rsidP="00E736BA">
      <w:pPr>
        <w:numPr>
          <w:ilvl w:val="1"/>
          <w:numId w:val="94"/>
        </w:numPr>
        <w:spacing w:after="0" w:line="240" w:lineRule="auto"/>
        <w:jc w:val="both"/>
        <w:rPr>
          <w:rFonts w:ascii="Times New Roman" w:hAnsi="Times New Roman"/>
          <w:sz w:val="24"/>
          <w:szCs w:val="24"/>
        </w:rPr>
      </w:pPr>
      <w:r w:rsidRPr="00CA22FE">
        <w:rPr>
          <w:rFonts w:ascii="Times New Roman" w:hAnsi="Times New Roman"/>
          <w:sz w:val="24"/>
          <w:szCs w:val="24"/>
          <w:lang w:eastAsia="hi-IN" w:bidi="hi-IN"/>
        </w:rPr>
        <w:t>wychowawca klasy;</w:t>
      </w:r>
    </w:p>
    <w:p w:rsidR="006B5532" w:rsidRPr="00CA22FE" w:rsidRDefault="006B5532" w:rsidP="00E736BA">
      <w:pPr>
        <w:numPr>
          <w:ilvl w:val="1"/>
          <w:numId w:val="94"/>
        </w:numPr>
        <w:spacing w:after="0" w:line="240" w:lineRule="auto"/>
        <w:jc w:val="both"/>
        <w:rPr>
          <w:rFonts w:ascii="Times New Roman" w:hAnsi="Times New Roman"/>
          <w:sz w:val="24"/>
          <w:szCs w:val="24"/>
        </w:rPr>
      </w:pPr>
      <w:r w:rsidRPr="00CA22FE">
        <w:rPr>
          <w:rFonts w:ascii="Times New Roman" w:hAnsi="Times New Roman"/>
          <w:sz w:val="24"/>
          <w:szCs w:val="24"/>
          <w:lang w:eastAsia="hi-IN" w:bidi="hi-IN"/>
        </w:rPr>
        <w:t>przedst</w:t>
      </w:r>
      <w:r w:rsidR="003D002D" w:rsidRPr="00CA22FE">
        <w:rPr>
          <w:rFonts w:ascii="Times New Roman" w:hAnsi="Times New Roman"/>
          <w:sz w:val="24"/>
          <w:szCs w:val="24"/>
          <w:lang w:eastAsia="hi-IN" w:bidi="hi-IN"/>
        </w:rPr>
        <w:t>awiciel Samorządu Uczniowskiego;</w:t>
      </w:r>
    </w:p>
    <w:p w:rsidR="006B5532" w:rsidRPr="00CA22FE" w:rsidRDefault="003D002D" w:rsidP="00E736BA">
      <w:pPr>
        <w:numPr>
          <w:ilvl w:val="1"/>
          <w:numId w:val="94"/>
        </w:numPr>
        <w:spacing w:after="0" w:line="240" w:lineRule="auto"/>
        <w:jc w:val="both"/>
        <w:rPr>
          <w:rFonts w:ascii="Times New Roman" w:hAnsi="Times New Roman"/>
          <w:sz w:val="24"/>
          <w:szCs w:val="24"/>
        </w:rPr>
      </w:pPr>
      <w:r w:rsidRPr="00CA22FE">
        <w:rPr>
          <w:rFonts w:ascii="Times New Roman" w:hAnsi="Times New Roman"/>
          <w:sz w:val="24"/>
          <w:szCs w:val="24"/>
          <w:lang w:eastAsia="hi-IN" w:bidi="hi-IN"/>
        </w:rPr>
        <w:t>pedagog;</w:t>
      </w:r>
    </w:p>
    <w:p w:rsidR="006B5532" w:rsidRPr="00CA22FE" w:rsidRDefault="006B5532" w:rsidP="00E736BA">
      <w:pPr>
        <w:numPr>
          <w:ilvl w:val="1"/>
          <w:numId w:val="94"/>
        </w:numPr>
        <w:spacing w:after="0" w:line="240" w:lineRule="auto"/>
        <w:jc w:val="both"/>
        <w:rPr>
          <w:rFonts w:ascii="Times New Roman" w:hAnsi="Times New Roman"/>
          <w:sz w:val="24"/>
          <w:szCs w:val="24"/>
        </w:rPr>
      </w:pPr>
      <w:r w:rsidRPr="00CA22FE">
        <w:rPr>
          <w:rFonts w:ascii="Times New Roman" w:hAnsi="Times New Roman"/>
          <w:sz w:val="24"/>
          <w:szCs w:val="24"/>
          <w:lang w:eastAsia="hi-IN" w:bidi="hi-IN"/>
        </w:rPr>
        <w:t>wskazany przez Dyrektora Szkoły nauczyciel prowadzący za</w:t>
      </w:r>
      <w:r w:rsidR="003D002D" w:rsidRPr="00CA22FE">
        <w:rPr>
          <w:rFonts w:ascii="Times New Roman" w:hAnsi="Times New Roman"/>
          <w:sz w:val="24"/>
          <w:szCs w:val="24"/>
          <w:lang w:eastAsia="hi-IN" w:bidi="hi-IN"/>
        </w:rPr>
        <w:t>jęcia edukacyjne w danej klasie;</w:t>
      </w:r>
    </w:p>
    <w:p w:rsidR="006B5532" w:rsidRPr="00CA22FE" w:rsidRDefault="006B5532" w:rsidP="00E736BA">
      <w:pPr>
        <w:numPr>
          <w:ilvl w:val="1"/>
          <w:numId w:val="94"/>
        </w:numPr>
        <w:spacing w:after="0" w:line="240" w:lineRule="auto"/>
        <w:jc w:val="both"/>
        <w:rPr>
          <w:rFonts w:ascii="Times New Roman" w:hAnsi="Times New Roman"/>
          <w:sz w:val="24"/>
          <w:szCs w:val="24"/>
        </w:rPr>
      </w:pPr>
      <w:r w:rsidRPr="00CA22FE">
        <w:rPr>
          <w:rFonts w:ascii="Times New Roman" w:hAnsi="Times New Roman"/>
          <w:sz w:val="24"/>
          <w:szCs w:val="24"/>
          <w:lang w:eastAsia="hi-IN" w:bidi="hi-IN"/>
        </w:rPr>
        <w:t>przedstawiciel Rady Rodziców.</w:t>
      </w:r>
    </w:p>
    <w:p w:rsidR="006B5532" w:rsidRPr="00CA22FE" w:rsidRDefault="006B5532" w:rsidP="00E736BA">
      <w:pPr>
        <w:numPr>
          <w:ilvl w:val="0"/>
          <w:numId w:val="75"/>
        </w:numPr>
        <w:spacing w:after="0" w:line="240" w:lineRule="auto"/>
        <w:ind w:hanging="426"/>
        <w:jc w:val="both"/>
        <w:rPr>
          <w:rFonts w:ascii="Times New Roman" w:hAnsi="Times New Roman"/>
          <w:sz w:val="24"/>
          <w:szCs w:val="24"/>
        </w:rPr>
      </w:pPr>
      <w:r w:rsidRPr="00CA22FE">
        <w:rPr>
          <w:rFonts w:ascii="Times New Roman" w:hAnsi="Times New Roman"/>
          <w:sz w:val="24"/>
          <w:szCs w:val="24"/>
        </w:rPr>
        <w:t>Z prac komisji sporządza się protokół zawierający w szczególności:</w:t>
      </w:r>
    </w:p>
    <w:p w:rsidR="006B5532" w:rsidRPr="00CA22FE" w:rsidRDefault="006B5532" w:rsidP="00E736BA">
      <w:pPr>
        <w:numPr>
          <w:ilvl w:val="1"/>
          <w:numId w:val="95"/>
        </w:numPr>
        <w:spacing w:after="0" w:line="240" w:lineRule="auto"/>
        <w:jc w:val="both"/>
        <w:rPr>
          <w:rFonts w:ascii="Times New Roman" w:hAnsi="Times New Roman"/>
          <w:sz w:val="24"/>
          <w:szCs w:val="24"/>
        </w:rPr>
      </w:pPr>
      <w:r w:rsidRPr="00CA22FE">
        <w:rPr>
          <w:rFonts w:ascii="Times New Roman" w:hAnsi="Times New Roman"/>
          <w:sz w:val="24"/>
          <w:szCs w:val="24"/>
          <w:lang w:eastAsia="hi-IN" w:bidi="hi-IN"/>
        </w:rPr>
        <w:t>imiona i nazwiska o</w:t>
      </w:r>
      <w:r w:rsidR="003D002D" w:rsidRPr="00CA22FE">
        <w:rPr>
          <w:rFonts w:ascii="Times New Roman" w:hAnsi="Times New Roman"/>
          <w:sz w:val="24"/>
          <w:szCs w:val="24"/>
          <w:lang w:eastAsia="hi-IN" w:bidi="hi-IN"/>
        </w:rPr>
        <w:t>sób wchodzących w skład komisji;</w:t>
      </w:r>
    </w:p>
    <w:p w:rsidR="006B5532" w:rsidRPr="00CA22FE" w:rsidRDefault="003D002D" w:rsidP="00E736BA">
      <w:pPr>
        <w:numPr>
          <w:ilvl w:val="1"/>
          <w:numId w:val="95"/>
        </w:numPr>
        <w:spacing w:after="0" w:line="240" w:lineRule="auto"/>
        <w:jc w:val="both"/>
        <w:rPr>
          <w:rFonts w:ascii="Times New Roman" w:hAnsi="Times New Roman"/>
          <w:sz w:val="24"/>
          <w:szCs w:val="24"/>
        </w:rPr>
      </w:pPr>
      <w:r w:rsidRPr="00CA22FE">
        <w:rPr>
          <w:rFonts w:ascii="Times New Roman" w:hAnsi="Times New Roman"/>
          <w:sz w:val="24"/>
          <w:szCs w:val="24"/>
          <w:lang w:eastAsia="hi-IN" w:bidi="hi-IN"/>
        </w:rPr>
        <w:t>termin posiedzenia komisji;</w:t>
      </w:r>
    </w:p>
    <w:p w:rsidR="006B5532" w:rsidRPr="00CA22FE" w:rsidRDefault="003D002D" w:rsidP="00E736BA">
      <w:pPr>
        <w:numPr>
          <w:ilvl w:val="1"/>
          <w:numId w:val="95"/>
        </w:numPr>
        <w:spacing w:after="0" w:line="240" w:lineRule="auto"/>
        <w:jc w:val="both"/>
        <w:rPr>
          <w:rFonts w:ascii="Times New Roman" w:hAnsi="Times New Roman"/>
          <w:sz w:val="24"/>
          <w:szCs w:val="24"/>
        </w:rPr>
      </w:pPr>
      <w:r w:rsidRPr="00CA22FE">
        <w:rPr>
          <w:rFonts w:ascii="Times New Roman" w:hAnsi="Times New Roman"/>
          <w:sz w:val="24"/>
          <w:szCs w:val="24"/>
          <w:lang w:eastAsia="hi-IN" w:bidi="hi-IN"/>
        </w:rPr>
        <w:t>imię  i nazwisko ucznia;</w:t>
      </w:r>
    </w:p>
    <w:p w:rsidR="006B5532" w:rsidRPr="00CA22FE" w:rsidRDefault="003D002D" w:rsidP="00E736BA">
      <w:pPr>
        <w:numPr>
          <w:ilvl w:val="1"/>
          <w:numId w:val="95"/>
        </w:numPr>
        <w:spacing w:after="0" w:line="240" w:lineRule="auto"/>
        <w:jc w:val="both"/>
        <w:rPr>
          <w:rFonts w:ascii="Times New Roman" w:hAnsi="Times New Roman"/>
          <w:sz w:val="24"/>
          <w:szCs w:val="24"/>
        </w:rPr>
      </w:pPr>
      <w:r w:rsidRPr="00CA22FE">
        <w:rPr>
          <w:rFonts w:ascii="Times New Roman" w:hAnsi="Times New Roman"/>
          <w:sz w:val="24"/>
          <w:szCs w:val="24"/>
          <w:lang w:eastAsia="hi-IN" w:bidi="hi-IN"/>
        </w:rPr>
        <w:t>wynik głosowania;</w:t>
      </w:r>
    </w:p>
    <w:p w:rsidR="006B5532" w:rsidRPr="00CA22FE" w:rsidRDefault="006B5532" w:rsidP="00E736BA">
      <w:pPr>
        <w:numPr>
          <w:ilvl w:val="1"/>
          <w:numId w:val="95"/>
        </w:numPr>
        <w:spacing w:after="0" w:line="240" w:lineRule="auto"/>
        <w:jc w:val="both"/>
        <w:rPr>
          <w:rFonts w:ascii="Times New Roman" w:hAnsi="Times New Roman"/>
          <w:sz w:val="24"/>
          <w:szCs w:val="24"/>
        </w:rPr>
      </w:pPr>
      <w:r w:rsidRPr="00CA22FE">
        <w:rPr>
          <w:rFonts w:ascii="Times New Roman" w:hAnsi="Times New Roman"/>
          <w:sz w:val="24"/>
          <w:szCs w:val="24"/>
          <w:lang w:eastAsia="hi-IN" w:bidi="hi-IN"/>
        </w:rPr>
        <w:t>ustaloną ocenę  klasyfikacyjną zachowania wraz z uzasadnieniem.</w:t>
      </w:r>
    </w:p>
    <w:p w:rsidR="006B5532" w:rsidRPr="00CA22FE" w:rsidRDefault="006B5532" w:rsidP="00E736BA">
      <w:pPr>
        <w:pStyle w:val="Akapitzlist"/>
        <w:numPr>
          <w:ilvl w:val="0"/>
          <w:numId w:val="75"/>
        </w:numPr>
        <w:spacing w:after="0" w:line="240" w:lineRule="auto"/>
        <w:rPr>
          <w:rFonts w:ascii="Times New Roman" w:hAnsi="Times New Roman"/>
          <w:sz w:val="24"/>
          <w:szCs w:val="24"/>
          <w:lang w:eastAsia="hi-IN" w:bidi="hi-IN"/>
        </w:rPr>
      </w:pPr>
      <w:r w:rsidRPr="00CA22FE">
        <w:rPr>
          <w:rFonts w:ascii="Times New Roman" w:hAnsi="Times New Roman"/>
          <w:sz w:val="24"/>
          <w:szCs w:val="24"/>
          <w:lang w:eastAsia="hi-IN" w:bidi="hi-IN"/>
        </w:rPr>
        <w:t>Protokół stanowi załącznik do arkusza ocen ucznia.</w:t>
      </w:r>
    </w:p>
    <w:p w:rsidR="006B5532" w:rsidRPr="00CA22FE" w:rsidRDefault="006B5532" w:rsidP="006B5532">
      <w:pPr>
        <w:jc w:val="both"/>
        <w:rPr>
          <w:rFonts w:ascii="Times New Roman" w:hAnsi="Times New Roman"/>
          <w:sz w:val="24"/>
          <w:szCs w:val="24"/>
        </w:rPr>
      </w:pPr>
    </w:p>
    <w:p w:rsidR="006B5532" w:rsidRPr="00CA22FE" w:rsidRDefault="006B5532" w:rsidP="006B5532">
      <w:pPr>
        <w:jc w:val="both"/>
        <w:rPr>
          <w:rFonts w:ascii="Times New Roman" w:hAnsi="Times New Roman"/>
          <w:sz w:val="24"/>
          <w:szCs w:val="24"/>
        </w:rPr>
      </w:pPr>
    </w:p>
    <w:p w:rsidR="006B5532" w:rsidRPr="00CA22FE" w:rsidRDefault="006B5532" w:rsidP="006B5532">
      <w:pPr>
        <w:jc w:val="center"/>
        <w:rPr>
          <w:rFonts w:ascii="Times New Roman" w:hAnsi="Times New Roman"/>
          <w:b/>
          <w:sz w:val="24"/>
          <w:szCs w:val="24"/>
        </w:rPr>
      </w:pPr>
      <w:r w:rsidRPr="00CA22FE">
        <w:rPr>
          <w:rFonts w:ascii="Times New Roman" w:hAnsi="Times New Roman"/>
          <w:b/>
          <w:sz w:val="24"/>
          <w:szCs w:val="24"/>
        </w:rPr>
        <w:t>§ 4</w:t>
      </w:r>
      <w:r w:rsidR="009F4390" w:rsidRPr="00CA22FE">
        <w:rPr>
          <w:rFonts w:ascii="Times New Roman" w:hAnsi="Times New Roman"/>
          <w:b/>
          <w:sz w:val="24"/>
          <w:szCs w:val="24"/>
        </w:rPr>
        <w:t>2</w:t>
      </w:r>
    </w:p>
    <w:p w:rsidR="006B5532" w:rsidRPr="00CA22FE" w:rsidRDefault="006B5532" w:rsidP="00E736BA">
      <w:pPr>
        <w:pStyle w:val="Akapitzlist"/>
        <w:numPr>
          <w:ilvl w:val="0"/>
          <w:numId w:val="60"/>
        </w:numPr>
        <w:tabs>
          <w:tab w:val="num" w:pos="284"/>
        </w:tabs>
        <w:spacing w:after="0" w:line="240" w:lineRule="auto"/>
        <w:jc w:val="both"/>
        <w:rPr>
          <w:rFonts w:ascii="Times New Roman" w:hAnsi="Times New Roman"/>
          <w:sz w:val="24"/>
          <w:szCs w:val="24"/>
        </w:rPr>
      </w:pPr>
      <w:r w:rsidRPr="00CA22FE">
        <w:rPr>
          <w:rFonts w:ascii="Times New Roman" w:hAnsi="Times New Roman"/>
          <w:sz w:val="24"/>
          <w:szCs w:val="24"/>
        </w:rPr>
        <w:t xml:space="preserve">Uczeń może nie być klasyfikowany z jednego, kilku lub wszystkich zajęć edukacyjnych, jeżeli brak jest podstaw do ustalenia śródrocznej lub rocznej oceny klasyfikacyjnej z powodu nieobecności ucznia na zajęciach edukacyjnych przekraczających połowę czasu </w:t>
      </w:r>
      <w:r w:rsidRPr="00CA22FE">
        <w:rPr>
          <w:rFonts w:ascii="Times New Roman" w:hAnsi="Times New Roman"/>
          <w:sz w:val="24"/>
          <w:szCs w:val="24"/>
        </w:rPr>
        <w:lastRenderedPageBreak/>
        <w:t>przeznaczonego na te zajęcia w szkolnym planie nauczania, licząc do dnia ustalenia ostatecznej śródrocznej lub rocznej oceny klasyfikacyjnej, z wyjątkiem praktyki zawodowej. Uczeń może być klasyfikowany z miesięcznej praktyki zawodowej, jeżeli nie opuścił więcej niż  2 dni praktyki – nieobecność musi być usprawiedliwiona. Szkoła umożliwia uczniom odpracowanie opuszczonych zajęć praktycznych i praktyki zawodowej. Możliwość nieklasyfikowania  ustala się na podstawie frekwencji liczonej do dnia wystawienia przewidywanej rocznej oceny klasyfikacyjnej. Licząc godziny nieobecności ucznia, należy uwzględnić zastępstwa, na których były realizowane lekcje danego przedmiotu.</w:t>
      </w:r>
    </w:p>
    <w:p w:rsidR="006B5532" w:rsidRPr="00CA22FE" w:rsidRDefault="006B5532" w:rsidP="00E736BA">
      <w:pPr>
        <w:pStyle w:val="Akapitzlist"/>
        <w:numPr>
          <w:ilvl w:val="0"/>
          <w:numId w:val="60"/>
        </w:numPr>
        <w:tabs>
          <w:tab w:val="num" w:pos="284"/>
        </w:tabs>
        <w:spacing w:after="0" w:line="240" w:lineRule="auto"/>
        <w:jc w:val="both"/>
        <w:rPr>
          <w:rFonts w:ascii="Times New Roman" w:hAnsi="Times New Roman"/>
          <w:sz w:val="24"/>
          <w:szCs w:val="24"/>
        </w:rPr>
      </w:pPr>
      <w:r w:rsidRPr="00CA22FE">
        <w:rPr>
          <w:rFonts w:ascii="Times New Roman" w:hAnsi="Times New Roman"/>
          <w:sz w:val="24"/>
          <w:szCs w:val="24"/>
        </w:rPr>
        <w:t>Uczeń nieklasyfikowany</w:t>
      </w:r>
      <w:r w:rsidR="00F24FF4" w:rsidRPr="00CA22FE">
        <w:rPr>
          <w:rFonts w:ascii="Times New Roman" w:hAnsi="Times New Roman"/>
          <w:sz w:val="24"/>
          <w:szCs w:val="24"/>
        </w:rPr>
        <w:t xml:space="preserve"> w klasyfikacji rocznej </w:t>
      </w:r>
      <w:r w:rsidRPr="00CA22FE">
        <w:rPr>
          <w:rFonts w:ascii="Times New Roman" w:hAnsi="Times New Roman"/>
          <w:sz w:val="24"/>
          <w:szCs w:val="24"/>
        </w:rPr>
        <w:t xml:space="preserve"> z powodu usprawiedliwionej nieobecności może zdawać egzamin klasyfikacyjny.</w:t>
      </w:r>
    </w:p>
    <w:p w:rsidR="00F24FF4" w:rsidRPr="00CA22FE" w:rsidRDefault="009B3110" w:rsidP="00E736BA">
      <w:pPr>
        <w:pStyle w:val="Akapitzlist"/>
        <w:numPr>
          <w:ilvl w:val="0"/>
          <w:numId w:val="60"/>
        </w:numPr>
        <w:tabs>
          <w:tab w:val="num" w:pos="284"/>
        </w:tabs>
        <w:spacing w:after="0" w:line="240" w:lineRule="auto"/>
        <w:jc w:val="both"/>
        <w:rPr>
          <w:rFonts w:ascii="Times New Roman" w:hAnsi="Times New Roman"/>
          <w:sz w:val="24"/>
          <w:szCs w:val="24"/>
        </w:rPr>
      </w:pPr>
      <w:hyperlink r:id="rId16" w:anchor="P1A6" w:tgtFrame="ostatnia" w:history="1">
        <w:r w:rsidR="006B5532" w:rsidRPr="00CA22FE">
          <w:rPr>
            <w:rFonts w:ascii="Times New Roman" w:hAnsi="Times New Roman"/>
            <w:sz w:val="24"/>
            <w:szCs w:val="24"/>
          </w:rPr>
          <w:t>Uczeń</w:t>
        </w:r>
      </w:hyperlink>
      <w:r w:rsidR="006B5532" w:rsidRPr="00CA22FE">
        <w:rPr>
          <w:rFonts w:ascii="Times New Roman" w:hAnsi="Times New Roman"/>
          <w:sz w:val="24"/>
          <w:szCs w:val="24"/>
        </w:rPr>
        <w:t xml:space="preserve"> nieklasyfikowany </w:t>
      </w:r>
      <w:r w:rsidR="00F24FF4" w:rsidRPr="00CA22FE">
        <w:rPr>
          <w:rFonts w:ascii="Times New Roman" w:hAnsi="Times New Roman"/>
          <w:sz w:val="24"/>
          <w:szCs w:val="24"/>
        </w:rPr>
        <w:t xml:space="preserve">w klasyfikacji rocznej  </w:t>
      </w:r>
      <w:r w:rsidR="006B5532" w:rsidRPr="00CA22FE">
        <w:rPr>
          <w:rFonts w:ascii="Times New Roman" w:hAnsi="Times New Roman"/>
          <w:sz w:val="24"/>
          <w:szCs w:val="24"/>
        </w:rPr>
        <w:t>z powodu nieusprawiedliwionej nieobecności może zdawać egzamin klasyfikacyjny za zgodą Rady Pedagogicznej.</w:t>
      </w:r>
      <w:r w:rsidR="006B5532" w:rsidRPr="00CA22FE">
        <w:rPr>
          <w:rFonts w:ascii="Times New Roman" w:eastAsia="Times New Roman" w:hAnsi="Times New Roman"/>
          <w:sz w:val="24"/>
          <w:szCs w:val="24"/>
          <w:lang w:eastAsia="pl-PL"/>
        </w:rPr>
        <w:t>.</w:t>
      </w:r>
    </w:p>
    <w:p w:rsidR="006B5532" w:rsidRPr="00CA22FE" w:rsidRDefault="00F24FF4" w:rsidP="00E736BA">
      <w:pPr>
        <w:pStyle w:val="Akapitzlist"/>
        <w:numPr>
          <w:ilvl w:val="0"/>
          <w:numId w:val="60"/>
        </w:numPr>
        <w:tabs>
          <w:tab w:val="num" w:pos="284"/>
        </w:tabs>
        <w:spacing w:after="0" w:line="240" w:lineRule="auto"/>
        <w:jc w:val="both"/>
        <w:rPr>
          <w:rFonts w:ascii="Times New Roman" w:hAnsi="Times New Roman"/>
          <w:sz w:val="24"/>
          <w:szCs w:val="24"/>
        </w:rPr>
      </w:pPr>
      <w:r w:rsidRPr="00CA22FE">
        <w:rPr>
          <w:rFonts w:ascii="Times New Roman" w:hAnsi="Times New Roman"/>
          <w:sz w:val="24"/>
          <w:szCs w:val="24"/>
        </w:rPr>
        <w:t xml:space="preserve">Uczeń nieklasyfikowany w klasyfikacji śródrocznej  z powodu usprawiedliwionej lub nieusprawiedliwionej  nieobecności musi uzupełnić braki i zaliczyć materiał z pierwszego półrocza u nauczyciela danego przedmiotu w ustalonym przez nauczyciela terminie. </w:t>
      </w:r>
      <w:r w:rsidR="00EA672C" w:rsidRPr="00CA22FE">
        <w:rPr>
          <w:rFonts w:ascii="Times New Roman" w:hAnsi="Times New Roman"/>
          <w:sz w:val="24"/>
          <w:szCs w:val="24"/>
        </w:rPr>
        <w:t>Ocena z zaliczenia zostanie wpisana na drugie półrocze z wagą 4.</w:t>
      </w:r>
    </w:p>
    <w:p w:rsidR="006B5532" w:rsidRPr="00CA22FE" w:rsidRDefault="006B5532" w:rsidP="00E736BA">
      <w:pPr>
        <w:pStyle w:val="Akapitzlist"/>
        <w:numPr>
          <w:ilvl w:val="0"/>
          <w:numId w:val="60"/>
        </w:numPr>
        <w:tabs>
          <w:tab w:val="num" w:pos="284"/>
        </w:tabs>
        <w:spacing w:after="0" w:line="240" w:lineRule="auto"/>
        <w:jc w:val="both"/>
        <w:rPr>
          <w:rFonts w:ascii="Times New Roman" w:hAnsi="Times New Roman"/>
          <w:sz w:val="24"/>
          <w:szCs w:val="24"/>
        </w:rPr>
      </w:pPr>
      <w:r w:rsidRPr="00CA22FE">
        <w:rPr>
          <w:rFonts w:ascii="Times New Roman" w:hAnsi="Times New Roman"/>
          <w:sz w:val="24"/>
          <w:szCs w:val="24"/>
        </w:rPr>
        <w:t>W przypadku nieklasyfikowania ucznia wychowawca oddziału, nie później niż do dnia rocznego klasyfikacyjnego posiedzenia Rady Pedagogicznej, składa o tym fakcie informację w formie pisemnej do Dyrektora Szkoły.</w:t>
      </w:r>
    </w:p>
    <w:p w:rsidR="006B5532" w:rsidRPr="00CA22FE" w:rsidRDefault="006B5532" w:rsidP="00E736BA">
      <w:pPr>
        <w:pStyle w:val="Akapitzlist"/>
        <w:numPr>
          <w:ilvl w:val="0"/>
          <w:numId w:val="60"/>
        </w:numPr>
        <w:tabs>
          <w:tab w:val="num" w:pos="284"/>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Egzamin klasyfikacyjny zdaje również uczeń:</w:t>
      </w:r>
    </w:p>
    <w:p w:rsidR="006B5532" w:rsidRPr="00CA22FE" w:rsidRDefault="006B5532" w:rsidP="00E736BA">
      <w:pPr>
        <w:pStyle w:val="Akapitzlist"/>
        <w:numPr>
          <w:ilvl w:val="1"/>
          <w:numId w:val="60"/>
        </w:numPr>
        <w:tabs>
          <w:tab w:val="clear" w:pos="720"/>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przechodzący ze szkoły publicznej i szkoły niepublicznej o uprawnieniach szkoły publicznej z przedmiotów niezrealizowanych w szkole, do której uczęszczał, a których realizacja została już zgodnie z obowiązującym planem nauczania zakończona oraz z innego języka obcego nowożytnego niż nauczany w Szkole, którego  naukę kontynuuje we własnym zakresie,</w:t>
      </w:r>
    </w:p>
    <w:p w:rsidR="006B5532" w:rsidRPr="00CA22FE" w:rsidRDefault="006B5532" w:rsidP="00E736BA">
      <w:pPr>
        <w:pStyle w:val="Akapitzlist"/>
        <w:numPr>
          <w:ilvl w:val="1"/>
          <w:numId w:val="60"/>
        </w:numPr>
        <w:tabs>
          <w:tab w:val="clear" w:pos="720"/>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przechodzący ze szkoły niepublicznej nieposiadającej uprawnień szkoły publicznej,</w:t>
      </w:r>
    </w:p>
    <w:p w:rsidR="006B5532" w:rsidRPr="00CA22FE" w:rsidRDefault="006B5532" w:rsidP="00E736BA">
      <w:pPr>
        <w:pStyle w:val="Akapitzlist"/>
        <w:numPr>
          <w:ilvl w:val="1"/>
          <w:numId w:val="60"/>
        </w:numPr>
        <w:tabs>
          <w:tab w:val="clear" w:pos="720"/>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realizujący indywidualny tok nauki,</w:t>
      </w:r>
    </w:p>
    <w:p w:rsidR="006B5532" w:rsidRPr="00CA22FE" w:rsidRDefault="006B5532" w:rsidP="00E736BA">
      <w:pPr>
        <w:pStyle w:val="Akapitzlist"/>
        <w:numPr>
          <w:ilvl w:val="1"/>
          <w:numId w:val="60"/>
        </w:numPr>
        <w:tabs>
          <w:tab w:val="clear" w:pos="720"/>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realizujący obowiązek nauki poza szkołą.</w:t>
      </w:r>
    </w:p>
    <w:p w:rsidR="006B5532" w:rsidRPr="00CA22FE" w:rsidRDefault="006B5532" w:rsidP="00E736BA">
      <w:pPr>
        <w:pStyle w:val="Akapitzlist"/>
        <w:numPr>
          <w:ilvl w:val="0"/>
          <w:numId w:val="60"/>
        </w:numPr>
        <w:tabs>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Egzaminy klasyfikacyjne przeprowadza się w formie pisemnej i ustnej.</w:t>
      </w:r>
    </w:p>
    <w:p w:rsidR="006B5532" w:rsidRPr="00CA22FE" w:rsidRDefault="006B5532" w:rsidP="00E736BA">
      <w:pPr>
        <w:pStyle w:val="Akapitzlist"/>
        <w:numPr>
          <w:ilvl w:val="0"/>
          <w:numId w:val="60"/>
        </w:numPr>
        <w:tabs>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Liczbę zajęć edukacyjnych, z których uczeń może przystąpić do egzaminów klasyfikacyjnych w ciągu jednego dnia  oraz termin egzaminu klasyfikacyjnego uzgadnia się z uczniem i jego rodzicami. Wychowawca  oddziału jest zobligowany do udzielenia stosownych informacji rodzicom.</w:t>
      </w:r>
    </w:p>
    <w:p w:rsidR="006B5532" w:rsidRPr="00CA22FE" w:rsidRDefault="006B5532" w:rsidP="00E736BA">
      <w:pPr>
        <w:pStyle w:val="Akapitzlist"/>
        <w:numPr>
          <w:ilvl w:val="0"/>
          <w:numId w:val="60"/>
        </w:numPr>
        <w:tabs>
          <w:tab w:val="left" w:pos="709"/>
          <w:tab w:val="left" w:pos="851"/>
        </w:tabs>
        <w:spacing w:after="0" w:line="240" w:lineRule="auto"/>
        <w:jc w:val="both"/>
        <w:rPr>
          <w:rFonts w:ascii="Times New Roman" w:hAnsi="Times New Roman"/>
          <w:sz w:val="24"/>
          <w:szCs w:val="24"/>
        </w:rPr>
      </w:pPr>
      <w:r w:rsidRPr="00CA22FE">
        <w:rPr>
          <w:rFonts w:ascii="Times New Roman" w:hAnsi="Times New Roman"/>
          <w:sz w:val="24"/>
          <w:szCs w:val="24"/>
        </w:rPr>
        <w:t>Dla uczniów nieklasyfikowanych przewiduje się egzaminy nie później niż w dniu poprzedzającym dzień zakończenia rocznych zajęć dydaktyczno – wychowawczych.</w:t>
      </w:r>
    </w:p>
    <w:p w:rsidR="006B5532" w:rsidRPr="00CA22FE" w:rsidRDefault="006B5532" w:rsidP="006B5532">
      <w:pPr>
        <w:tabs>
          <w:tab w:val="num" w:pos="720"/>
        </w:tabs>
        <w:spacing w:after="0" w:line="240" w:lineRule="auto"/>
        <w:ind w:left="284" w:hanging="426"/>
        <w:jc w:val="both"/>
        <w:rPr>
          <w:rFonts w:ascii="Times New Roman" w:hAnsi="Times New Roman"/>
          <w:sz w:val="24"/>
          <w:szCs w:val="24"/>
        </w:rPr>
      </w:pPr>
      <w:r w:rsidRPr="00CA22FE">
        <w:rPr>
          <w:rFonts w:ascii="Times New Roman" w:hAnsi="Times New Roman"/>
          <w:sz w:val="24"/>
          <w:szCs w:val="24"/>
        </w:rPr>
        <w:t>9a. Egzamin klasyfikacyjny  przeprowadza komisja w skład której wchodzą:</w:t>
      </w:r>
    </w:p>
    <w:p w:rsidR="006B5532" w:rsidRPr="00CA22FE" w:rsidRDefault="003D002D" w:rsidP="00E736BA">
      <w:pPr>
        <w:numPr>
          <w:ilvl w:val="0"/>
          <w:numId w:val="56"/>
        </w:numPr>
        <w:tabs>
          <w:tab w:val="clear" w:pos="540"/>
          <w:tab w:val="num" w:pos="709"/>
        </w:tabs>
        <w:spacing w:after="0" w:line="240" w:lineRule="auto"/>
        <w:ind w:left="709" w:hanging="425"/>
        <w:jc w:val="both"/>
        <w:rPr>
          <w:rFonts w:ascii="Times New Roman" w:hAnsi="Times New Roman"/>
          <w:sz w:val="24"/>
          <w:szCs w:val="24"/>
        </w:rPr>
      </w:pPr>
      <w:r w:rsidRPr="00CA22FE">
        <w:rPr>
          <w:rFonts w:ascii="Times New Roman" w:hAnsi="Times New Roman"/>
          <w:sz w:val="24"/>
          <w:szCs w:val="24"/>
        </w:rPr>
        <w:t>dyrektor s</w:t>
      </w:r>
      <w:r w:rsidR="006B5532" w:rsidRPr="00CA22FE">
        <w:rPr>
          <w:rFonts w:ascii="Times New Roman" w:hAnsi="Times New Roman"/>
          <w:sz w:val="24"/>
          <w:szCs w:val="24"/>
        </w:rPr>
        <w:t>zkoły albo nauczyciel wyz</w:t>
      </w:r>
      <w:r w:rsidRPr="00CA22FE">
        <w:rPr>
          <w:rFonts w:ascii="Times New Roman" w:hAnsi="Times New Roman"/>
          <w:sz w:val="24"/>
          <w:szCs w:val="24"/>
        </w:rPr>
        <w:t>naczony przez dyrektora s</w:t>
      </w:r>
      <w:r w:rsidR="006B5532" w:rsidRPr="00CA22FE">
        <w:rPr>
          <w:rFonts w:ascii="Times New Roman" w:hAnsi="Times New Roman"/>
          <w:sz w:val="24"/>
          <w:szCs w:val="24"/>
        </w:rPr>
        <w:t>zkoły jako przewodniczący komisji</w:t>
      </w:r>
    </w:p>
    <w:p w:rsidR="006B5532" w:rsidRPr="00CA22FE" w:rsidRDefault="006B5532" w:rsidP="00E736BA">
      <w:pPr>
        <w:numPr>
          <w:ilvl w:val="0"/>
          <w:numId w:val="56"/>
        </w:numPr>
        <w:tabs>
          <w:tab w:val="clear" w:pos="540"/>
          <w:tab w:val="num" w:pos="709"/>
        </w:tabs>
        <w:spacing w:after="0" w:line="240" w:lineRule="auto"/>
        <w:ind w:left="709" w:hanging="425"/>
        <w:jc w:val="both"/>
        <w:rPr>
          <w:rFonts w:ascii="Times New Roman" w:hAnsi="Times New Roman"/>
          <w:sz w:val="24"/>
          <w:szCs w:val="24"/>
        </w:rPr>
      </w:pPr>
      <w:r w:rsidRPr="00CA22FE">
        <w:rPr>
          <w:rFonts w:ascii="Times New Roman" w:hAnsi="Times New Roman"/>
          <w:sz w:val="24"/>
          <w:szCs w:val="24"/>
        </w:rPr>
        <w:t>nauczyciel albo nauczyciele obowiązkowych zajęć edukacyjnych, z których jest przeprowadzany ten egzamin.</w:t>
      </w:r>
    </w:p>
    <w:p w:rsidR="006B5532" w:rsidRPr="00CA22FE" w:rsidRDefault="006B5532" w:rsidP="006B5532">
      <w:pPr>
        <w:tabs>
          <w:tab w:val="num" w:pos="720"/>
        </w:tabs>
        <w:spacing w:after="0" w:line="240" w:lineRule="auto"/>
        <w:ind w:left="-284" w:firstLine="142"/>
        <w:jc w:val="both"/>
        <w:rPr>
          <w:rFonts w:ascii="Times New Roman" w:hAnsi="Times New Roman"/>
          <w:sz w:val="24"/>
          <w:szCs w:val="24"/>
        </w:rPr>
      </w:pPr>
    </w:p>
    <w:p w:rsidR="006B5532" w:rsidRPr="00CA22FE" w:rsidRDefault="006B5532" w:rsidP="003D002D">
      <w:pPr>
        <w:spacing w:after="0" w:line="240" w:lineRule="auto"/>
        <w:ind w:left="284" w:hanging="426"/>
        <w:jc w:val="both"/>
        <w:rPr>
          <w:rFonts w:ascii="Times New Roman" w:hAnsi="Times New Roman"/>
          <w:sz w:val="24"/>
          <w:szCs w:val="24"/>
        </w:rPr>
      </w:pPr>
      <w:r w:rsidRPr="00CA22FE">
        <w:rPr>
          <w:rFonts w:ascii="Times New Roman" w:hAnsi="Times New Roman"/>
          <w:sz w:val="24"/>
          <w:szCs w:val="24"/>
        </w:rPr>
        <w:t>9b.</w:t>
      </w:r>
      <w:r w:rsidRPr="00CA22FE">
        <w:rPr>
          <w:rFonts w:ascii="Times New Roman" w:hAnsi="Times New Roman"/>
          <w:sz w:val="24"/>
          <w:szCs w:val="24"/>
        </w:rPr>
        <w:tab/>
        <w:t>W przypadku gdy nie jest możliwe powołanie nauczyciela danego języka obcego nowożytnego w skład komisji przeprowadzającej egzamin klasyfikacyjny dla ucznia, który kontynuuje we własnym zakresie naukę języka obcego nowożytnego jako przedmiotu obowiązkowego lub uczęszcza do oddziału w innej szkole na zajęcia z języka obcego nowożytnego, dyrektor Szkoły powołuje w skład komisji nauczyciela danego języka obcego nowożytnego zatrudnionego w innej szkole, w porozumieniu z dyrektorem tej szkoły.</w:t>
      </w:r>
    </w:p>
    <w:p w:rsidR="006B5532" w:rsidRPr="00CA22FE" w:rsidRDefault="006B5532" w:rsidP="00E736BA">
      <w:pPr>
        <w:pStyle w:val="Akapitzlist"/>
        <w:numPr>
          <w:ilvl w:val="0"/>
          <w:numId w:val="60"/>
        </w:numPr>
        <w:spacing w:after="0" w:line="240" w:lineRule="auto"/>
        <w:jc w:val="both"/>
        <w:rPr>
          <w:rFonts w:ascii="Times New Roman" w:hAnsi="Times New Roman"/>
          <w:sz w:val="24"/>
          <w:szCs w:val="24"/>
        </w:rPr>
      </w:pPr>
      <w:r w:rsidRPr="00CA22FE">
        <w:rPr>
          <w:rFonts w:ascii="Times New Roman" w:hAnsi="Times New Roman"/>
          <w:sz w:val="24"/>
          <w:szCs w:val="24"/>
        </w:rPr>
        <w:t>Pytania przygotowuje nauczyciel danego przedmiotu z uwzględnieniem pełnej skali ocen.</w:t>
      </w:r>
    </w:p>
    <w:p w:rsidR="006B5532" w:rsidRPr="00CA22FE" w:rsidRDefault="006B5532" w:rsidP="006B5532">
      <w:pPr>
        <w:pStyle w:val="Akapitzlist"/>
        <w:spacing w:after="0" w:line="240" w:lineRule="auto"/>
        <w:ind w:left="284"/>
        <w:jc w:val="both"/>
        <w:rPr>
          <w:rFonts w:ascii="Times New Roman" w:hAnsi="Times New Roman"/>
          <w:sz w:val="24"/>
          <w:szCs w:val="24"/>
        </w:rPr>
      </w:pPr>
    </w:p>
    <w:p w:rsidR="006B5532" w:rsidRPr="00CA22FE" w:rsidRDefault="006B5532" w:rsidP="00E736BA">
      <w:pPr>
        <w:pStyle w:val="Akapitzlist"/>
        <w:numPr>
          <w:ilvl w:val="0"/>
          <w:numId w:val="60"/>
        </w:numPr>
        <w:tabs>
          <w:tab w:val="num" w:pos="360"/>
        </w:tabs>
        <w:spacing w:after="0" w:line="240" w:lineRule="auto"/>
        <w:ind w:hanging="426"/>
        <w:jc w:val="both"/>
        <w:rPr>
          <w:rFonts w:ascii="Times New Roman" w:hAnsi="Times New Roman"/>
          <w:sz w:val="24"/>
          <w:szCs w:val="24"/>
        </w:rPr>
      </w:pPr>
      <w:r w:rsidRPr="00CA22FE">
        <w:rPr>
          <w:rFonts w:ascii="Times New Roman" w:hAnsi="Times New Roman"/>
          <w:sz w:val="24"/>
          <w:szCs w:val="24"/>
        </w:rPr>
        <w:t>Egzamin obejmuje formę pisemną i ustną. Czas trwania części pisemnej</w:t>
      </w:r>
      <w:r w:rsidRPr="00CA22FE">
        <w:rPr>
          <w:rFonts w:ascii="Times New Roman" w:hAnsi="Times New Roman"/>
          <w:sz w:val="24"/>
          <w:szCs w:val="24"/>
        </w:rPr>
        <w:br/>
        <w:t>to maksymalnie 90 minut, a części ustnej (łącznie z przygotowaniem) maksymalnie 45 minut.</w:t>
      </w:r>
    </w:p>
    <w:p w:rsidR="006B5532" w:rsidRPr="00CA22FE" w:rsidRDefault="006B5532" w:rsidP="00E736BA">
      <w:pPr>
        <w:pStyle w:val="Akapitzlist"/>
        <w:numPr>
          <w:ilvl w:val="0"/>
          <w:numId w:val="60"/>
        </w:numPr>
        <w:tabs>
          <w:tab w:val="num" w:pos="360"/>
        </w:tabs>
        <w:spacing w:after="0" w:line="240" w:lineRule="auto"/>
        <w:ind w:hanging="426"/>
        <w:jc w:val="both"/>
        <w:rPr>
          <w:rFonts w:ascii="Times New Roman" w:hAnsi="Times New Roman"/>
          <w:sz w:val="24"/>
          <w:szCs w:val="24"/>
        </w:rPr>
      </w:pPr>
      <w:r w:rsidRPr="00CA22FE">
        <w:rPr>
          <w:rFonts w:ascii="Times New Roman" w:hAnsi="Times New Roman"/>
          <w:sz w:val="24"/>
          <w:szCs w:val="24"/>
        </w:rPr>
        <w:t>Z informatyki i wychowania fizycznego egzamin klasyfikacyjny ma przede wszystkim formę zadań praktycznych. Czas trwania (łącznie z przygotowaniem ) to maksymalnie 45 minut.</w:t>
      </w:r>
    </w:p>
    <w:p w:rsidR="006B5532" w:rsidRPr="00CA22FE" w:rsidRDefault="006B5532" w:rsidP="00E736BA">
      <w:pPr>
        <w:pStyle w:val="Akapitzlist"/>
        <w:numPr>
          <w:ilvl w:val="0"/>
          <w:numId w:val="60"/>
        </w:numPr>
        <w:tabs>
          <w:tab w:val="num" w:pos="360"/>
        </w:tabs>
        <w:spacing w:after="0" w:line="240" w:lineRule="auto"/>
        <w:ind w:hanging="426"/>
        <w:jc w:val="both"/>
        <w:rPr>
          <w:rFonts w:ascii="Times New Roman" w:hAnsi="Times New Roman"/>
          <w:sz w:val="24"/>
          <w:szCs w:val="24"/>
        </w:rPr>
      </w:pPr>
      <w:r w:rsidRPr="00CA22FE">
        <w:rPr>
          <w:rFonts w:ascii="Times New Roman" w:hAnsi="Times New Roman"/>
          <w:sz w:val="24"/>
          <w:szCs w:val="24"/>
        </w:rPr>
        <w:t>W szkołach zawodowych egzamin z zajęć praktycznych, laboratoryjnych, pracowni lub innych przedmiotów, których program nauczania przewiduje prowadzenie ćwiczeń (doświadczeń), ma formę zadań praktycznych. Czas trwania - maksymalnie 180 minut.</w:t>
      </w:r>
    </w:p>
    <w:p w:rsidR="006B5532" w:rsidRPr="00CA22FE" w:rsidRDefault="006B5532" w:rsidP="00E736BA">
      <w:pPr>
        <w:pStyle w:val="Akapitzlist"/>
        <w:numPr>
          <w:ilvl w:val="0"/>
          <w:numId w:val="60"/>
        </w:numPr>
        <w:tabs>
          <w:tab w:val="num" w:pos="360"/>
        </w:tabs>
        <w:spacing w:after="0" w:line="240" w:lineRule="auto"/>
        <w:ind w:hanging="426"/>
        <w:jc w:val="both"/>
        <w:rPr>
          <w:rFonts w:ascii="Times New Roman" w:hAnsi="Times New Roman"/>
          <w:sz w:val="24"/>
          <w:szCs w:val="24"/>
        </w:rPr>
      </w:pPr>
      <w:r w:rsidRPr="00CA22FE">
        <w:rPr>
          <w:rFonts w:ascii="Times New Roman" w:hAnsi="Times New Roman"/>
          <w:sz w:val="24"/>
          <w:szCs w:val="24"/>
        </w:rPr>
        <w:t>W czasie egzaminu klasyfikacyjnego mogą być obecni – w charakterze obserwatorów – rodzice  ucznia.</w:t>
      </w:r>
    </w:p>
    <w:p w:rsidR="006B5532" w:rsidRPr="00CA22FE" w:rsidRDefault="006B5532" w:rsidP="00E736BA">
      <w:pPr>
        <w:pStyle w:val="Akapitzlist"/>
        <w:numPr>
          <w:ilvl w:val="0"/>
          <w:numId w:val="60"/>
        </w:numPr>
        <w:tabs>
          <w:tab w:val="num" w:pos="360"/>
        </w:tabs>
        <w:spacing w:after="0" w:line="240" w:lineRule="auto"/>
        <w:ind w:hanging="426"/>
        <w:jc w:val="both"/>
        <w:rPr>
          <w:rFonts w:ascii="Times New Roman" w:hAnsi="Times New Roman"/>
          <w:sz w:val="24"/>
          <w:szCs w:val="24"/>
        </w:rPr>
      </w:pPr>
      <w:r w:rsidRPr="00CA22FE">
        <w:rPr>
          <w:rFonts w:ascii="Times New Roman" w:hAnsi="Times New Roman"/>
          <w:sz w:val="24"/>
          <w:szCs w:val="24"/>
        </w:rPr>
        <w:t>Z przeprowadzonego egzaminu klasyfikacyjnego sporządza się protokół zawierający w szczególności:</w:t>
      </w:r>
    </w:p>
    <w:p w:rsidR="006B5532" w:rsidRPr="00CA22FE" w:rsidRDefault="006B5532" w:rsidP="00E736BA">
      <w:pPr>
        <w:numPr>
          <w:ilvl w:val="1"/>
          <w:numId w:val="49"/>
        </w:numPr>
        <w:spacing w:after="0" w:line="240" w:lineRule="auto"/>
        <w:jc w:val="both"/>
        <w:rPr>
          <w:rFonts w:ascii="Times New Roman" w:hAnsi="Times New Roman"/>
          <w:sz w:val="24"/>
          <w:szCs w:val="24"/>
        </w:rPr>
      </w:pPr>
      <w:r w:rsidRPr="00CA22FE">
        <w:rPr>
          <w:rFonts w:ascii="Times New Roman" w:hAnsi="Times New Roman"/>
          <w:sz w:val="24"/>
          <w:szCs w:val="24"/>
        </w:rPr>
        <w:t>nazwę zajęć edukacyjnych, z których był przeprowadzony egzamin,</w:t>
      </w:r>
    </w:p>
    <w:p w:rsidR="006B5532" w:rsidRPr="00CA22FE" w:rsidRDefault="006B5532" w:rsidP="00E736BA">
      <w:pPr>
        <w:numPr>
          <w:ilvl w:val="1"/>
          <w:numId w:val="49"/>
        </w:numPr>
        <w:spacing w:after="0" w:line="240" w:lineRule="auto"/>
        <w:jc w:val="both"/>
        <w:rPr>
          <w:rFonts w:ascii="Times New Roman" w:hAnsi="Times New Roman"/>
          <w:sz w:val="24"/>
          <w:szCs w:val="24"/>
        </w:rPr>
      </w:pPr>
      <w:r w:rsidRPr="00CA22FE">
        <w:rPr>
          <w:rFonts w:ascii="Times New Roman" w:hAnsi="Times New Roman"/>
          <w:sz w:val="24"/>
          <w:szCs w:val="24"/>
        </w:rPr>
        <w:t>imiona i nazwiska nauczycieli, osób wchodzących w skład komisji,</w:t>
      </w:r>
    </w:p>
    <w:p w:rsidR="006B5532" w:rsidRPr="00CA22FE" w:rsidRDefault="006B5532" w:rsidP="00E736BA">
      <w:pPr>
        <w:numPr>
          <w:ilvl w:val="1"/>
          <w:numId w:val="49"/>
        </w:numPr>
        <w:spacing w:after="0" w:line="240" w:lineRule="auto"/>
        <w:jc w:val="both"/>
        <w:rPr>
          <w:rFonts w:ascii="Times New Roman" w:hAnsi="Times New Roman"/>
          <w:sz w:val="24"/>
          <w:szCs w:val="24"/>
        </w:rPr>
      </w:pPr>
      <w:r w:rsidRPr="00CA22FE">
        <w:rPr>
          <w:rFonts w:ascii="Times New Roman" w:hAnsi="Times New Roman"/>
          <w:sz w:val="24"/>
          <w:szCs w:val="24"/>
        </w:rPr>
        <w:t>termin egzaminu klasyfikacyjnego,</w:t>
      </w:r>
    </w:p>
    <w:p w:rsidR="006B5532" w:rsidRPr="00CA22FE" w:rsidRDefault="006B5532" w:rsidP="00E736BA">
      <w:pPr>
        <w:numPr>
          <w:ilvl w:val="1"/>
          <w:numId w:val="49"/>
        </w:numPr>
        <w:spacing w:after="0" w:line="240" w:lineRule="auto"/>
        <w:jc w:val="both"/>
        <w:rPr>
          <w:rFonts w:ascii="Times New Roman" w:hAnsi="Times New Roman"/>
          <w:sz w:val="24"/>
          <w:szCs w:val="24"/>
        </w:rPr>
      </w:pPr>
      <w:r w:rsidRPr="00CA22FE">
        <w:rPr>
          <w:rFonts w:ascii="Times New Roman" w:hAnsi="Times New Roman"/>
          <w:sz w:val="24"/>
          <w:szCs w:val="24"/>
        </w:rPr>
        <w:t>imię i nazwisko ucznia,</w:t>
      </w:r>
    </w:p>
    <w:p w:rsidR="006B5532" w:rsidRPr="00CA22FE" w:rsidRDefault="006B5532" w:rsidP="00E736BA">
      <w:pPr>
        <w:numPr>
          <w:ilvl w:val="1"/>
          <w:numId w:val="49"/>
        </w:numPr>
        <w:spacing w:after="0" w:line="240" w:lineRule="auto"/>
        <w:jc w:val="both"/>
        <w:rPr>
          <w:rFonts w:ascii="Times New Roman" w:hAnsi="Times New Roman"/>
          <w:sz w:val="24"/>
          <w:szCs w:val="24"/>
        </w:rPr>
      </w:pPr>
      <w:r w:rsidRPr="00CA22FE">
        <w:rPr>
          <w:rFonts w:ascii="Times New Roman" w:hAnsi="Times New Roman"/>
          <w:sz w:val="24"/>
          <w:szCs w:val="24"/>
        </w:rPr>
        <w:t>zadania (ćwiczenia) egzaminacyjne,</w:t>
      </w:r>
    </w:p>
    <w:p w:rsidR="006B5532" w:rsidRPr="00CA22FE" w:rsidRDefault="006B5532" w:rsidP="00E736BA">
      <w:pPr>
        <w:numPr>
          <w:ilvl w:val="1"/>
          <w:numId w:val="49"/>
        </w:numPr>
        <w:spacing w:after="0" w:line="240" w:lineRule="auto"/>
        <w:jc w:val="both"/>
        <w:rPr>
          <w:rFonts w:ascii="Times New Roman" w:hAnsi="Times New Roman"/>
          <w:sz w:val="24"/>
          <w:szCs w:val="24"/>
        </w:rPr>
      </w:pPr>
      <w:r w:rsidRPr="00CA22FE">
        <w:rPr>
          <w:rFonts w:ascii="Times New Roman" w:hAnsi="Times New Roman"/>
          <w:sz w:val="24"/>
          <w:szCs w:val="24"/>
        </w:rPr>
        <w:t xml:space="preserve">ustaloną ocenę klasyfikacyjną. </w:t>
      </w:r>
    </w:p>
    <w:p w:rsidR="006B5532" w:rsidRPr="00CA22FE" w:rsidRDefault="006B5532" w:rsidP="00FA78CF">
      <w:pPr>
        <w:jc w:val="both"/>
        <w:rPr>
          <w:rFonts w:ascii="Times New Roman" w:hAnsi="Times New Roman"/>
          <w:sz w:val="24"/>
          <w:szCs w:val="24"/>
          <w:lang w:eastAsia="hi-IN" w:bidi="hi-IN"/>
        </w:rPr>
      </w:pPr>
      <w:r w:rsidRPr="00CA22FE">
        <w:rPr>
          <w:rFonts w:ascii="Times New Roman" w:hAnsi="Times New Roman"/>
          <w:sz w:val="24"/>
          <w:szCs w:val="24"/>
          <w:lang w:eastAsia="hi-IN" w:bidi="hi-IN"/>
        </w:rPr>
        <w:t>Do protokołu dołącza się pisemne prace ucznia, zwięzłą informację o ustnych odpowiedziach ucznia i zwięzłą informację o wykonaniu przez ucznia zadania praktycznego. Protokół stanowi załącznik do arkusza ocen ucznia. Uczeń oraz rodzice mają prawo wglądu do protokołu po wcześniejszym ustaleniu terminu z przewodniczącym komisji .</w:t>
      </w:r>
    </w:p>
    <w:p w:rsidR="00702EEE" w:rsidRPr="00CA22FE" w:rsidRDefault="006B5532" w:rsidP="00702EEE">
      <w:pPr>
        <w:pStyle w:val="Akapitzlist"/>
        <w:numPr>
          <w:ilvl w:val="0"/>
          <w:numId w:val="60"/>
        </w:numPr>
        <w:tabs>
          <w:tab w:val="num" w:pos="360"/>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 xml:space="preserve">Uzyskana </w:t>
      </w:r>
      <w:r w:rsidR="003D002D" w:rsidRPr="00CA22FE">
        <w:rPr>
          <w:rFonts w:ascii="Times New Roman" w:hAnsi="Times New Roman"/>
          <w:sz w:val="24"/>
          <w:szCs w:val="24"/>
        </w:rPr>
        <w:t xml:space="preserve">w wyniku egzaminu klasyfikacyjnego roczna ocena klasyfikacyjna </w:t>
      </w:r>
      <w:r w:rsidRPr="00CA22FE">
        <w:rPr>
          <w:rFonts w:ascii="Times New Roman" w:hAnsi="Times New Roman"/>
          <w:sz w:val="24"/>
          <w:szCs w:val="24"/>
        </w:rPr>
        <w:t>jest ostateczna, z zastrzeżeniem  ust. 19. Ocena niedostateczna może być zmieniona w wyniku egzaminu poprawkowego.</w:t>
      </w:r>
    </w:p>
    <w:p w:rsidR="00702EEE" w:rsidRPr="00CA22FE" w:rsidRDefault="006B5532" w:rsidP="00702EEE">
      <w:pPr>
        <w:pStyle w:val="Akapitzlist"/>
        <w:numPr>
          <w:ilvl w:val="0"/>
          <w:numId w:val="60"/>
        </w:numPr>
        <w:tabs>
          <w:tab w:val="num" w:pos="360"/>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Dla ucznia nieklasyfikowanego z zajęć praktycznych z powodu nieobecności, Szkoła organizuje zajęcia umożliwiające uzupełnienie programu nauczania i ustalenia śródrocznej lub rocznej oceny klasyfikacyjnej z zajęć praktycznych.</w:t>
      </w:r>
    </w:p>
    <w:p w:rsidR="00702EEE" w:rsidRPr="00CA22FE" w:rsidRDefault="006B5532" w:rsidP="00702EEE">
      <w:pPr>
        <w:pStyle w:val="Akapitzlist"/>
        <w:numPr>
          <w:ilvl w:val="0"/>
          <w:numId w:val="60"/>
        </w:numPr>
        <w:tabs>
          <w:tab w:val="num" w:pos="360"/>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W przypadku nieklasyfikowania ucznia z zajęć edukacyjnych, w dokumentacji przebiegu nauczania zamiast oceny klasyfikacyjnej wpisuje się „nieklasyfikowany”</w:t>
      </w:r>
      <w:r w:rsidR="00702EEE" w:rsidRPr="00CA22FE">
        <w:rPr>
          <w:rFonts w:ascii="Times New Roman" w:hAnsi="Times New Roman"/>
          <w:sz w:val="24"/>
          <w:szCs w:val="24"/>
        </w:rPr>
        <w:t>.</w:t>
      </w:r>
    </w:p>
    <w:p w:rsidR="006B5532" w:rsidRPr="00CA22FE" w:rsidRDefault="006B5532" w:rsidP="00702EEE">
      <w:pPr>
        <w:pStyle w:val="Akapitzlist"/>
        <w:numPr>
          <w:ilvl w:val="0"/>
          <w:numId w:val="60"/>
        </w:numPr>
        <w:tabs>
          <w:tab w:val="num" w:pos="360"/>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Jeżeli uczeń nie stawił się na egzamin klasyfikacyjny z przyczyn usprawiedliwionych (choroba lub przyczyny losowe), zostanie mu przyznany dodatkowy termin egzaminu. Uczeń lub jego rodzice są zobligowani do dostarczenia pisemnego usprawiedliwienia nieobecności w ciągu 3 dni od wyznaczonego terminu egzaminu.</w:t>
      </w:r>
    </w:p>
    <w:p w:rsidR="006B5532" w:rsidRPr="00CA22FE" w:rsidRDefault="006B5532" w:rsidP="00E736BA">
      <w:pPr>
        <w:numPr>
          <w:ilvl w:val="0"/>
          <w:numId w:val="60"/>
        </w:numPr>
        <w:tabs>
          <w:tab w:val="left" w:pos="709"/>
        </w:tabs>
        <w:spacing w:after="0" w:line="240" w:lineRule="auto"/>
        <w:ind w:hanging="502"/>
        <w:jc w:val="both"/>
        <w:rPr>
          <w:rFonts w:ascii="Times New Roman" w:hAnsi="Times New Roman"/>
          <w:sz w:val="24"/>
          <w:szCs w:val="24"/>
        </w:rPr>
      </w:pPr>
      <w:r w:rsidRPr="00CA22FE">
        <w:rPr>
          <w:rFonts w:ascii="Times New Roman" w:hAnsi="Times New Roman"/>
          <w:sz w:val="24"/>
          <w:szCs w:val="24"/>
        </w:rPr>
        <w:t>Uczeń nie uzyskuje promocji do klasy wyższej i nie przysługuje mu prawo</w:t>
      </w:r>
      <w:r w:rsidRPr="00CA22FE">
        <w:rPr>
          <w:rFonts w:ascii="Times New Roman" w:hAnsi="Times New Roman"/>
          <w:sz w:val="24"/>
          <w:szCs w:val="24"/>
        </w:rPr>
        <w:br/>
        <w:t>do egzaminu poprawkowego jeżeli:</w:t>
      </w:r>
    </w:p>
    <w:p w:rsidR="006B5532" w:rsidRPr="00CA22FE" w:rsidRDefault="006B5532" w:rsidP="00E736BA">
      <w:pPr>
        <w:numPr>
          <w:ilvl w:val="1"/>
          <w:numId w:val="50"/>
        </w:numPr>
        <w:spacing w:after="0" w:line="240" w:lineRule="auto"/>
        <w:jc w:val="both"/>
        <w:rPr>
          <w:rFonts w:ascii="Times New Roman" w:hAnsi="Times New Roman"/>
          <w:sz w:val="24"/>
          <w:szCs w:val="24"/>
        </w:rPr>
      </w:pPr>
      <w:r w:rsidRPr="00CA22FE">
        <w:rPr>
          <w:rFonts w:ascii="Times New Roman" w:hAnsi="Times New Roman"/>
          <w:sz w:val="24"/>
          <w:szCs w:val="24"/>
        </w:rPr>
        <w:t>bez usprawiedliwienia nie stawił się na roczny egzamin klasyfikacyjny lub odstąpił od egzaminu,</w:t>
      </w:r>
    </w:p>
    <w:p w:rsidR="006B5532" w:rsidRPr="00CA22FE" w:rsidRDefault="006B5532" w:rsidP="006B5532">
      <w:pPr>
        <w:numPr>
          <w:ilvl w:val="1"/>
          <w:numId w:val="50"/>
        </w:numPr>
        <w:spacing w:after="0" w:line="240" w:lineRule="auto"/>
        <w:jc w:val="both"/>
        <w:rPr>
          <w:rFonts w:ascii="Times New Roman" w:hAnsi="Times New Roman"/>
          <w:sz w:val="24"/>
          <w:szCs w:val="24"/>
        </w:rPr>
      </w:pPr>
      <w:r w:rsidRPr="00CA22FE">
        <w:rPr>
          <w:rFonts w:ascii="Times New Roman" w:hAnsi="Times New Roman"/>
          <w:sz w:val="24"/>
          <w:szCs w:val="24"/>
        </w:rPr>
        <w:t>nie uzyskał zgody na roczny egzamin klasyfikacyjny.</w:t>
      </w:r>
    </w:p>
    <w:p w:rsidR="00AD0D65" w:rsidRPr="00CA22FE" w:rsidRDefault="00AD0D65" w:rsidP="00AD0D65">
      <w:pPr>
        <w:spacing w:after="0" w:line="240" w:lineRule="auto"/>
        <w:ind w:left="720"/>
        <w:jc w:val="both"/>
        <w:rPr>
          <w:rFonts w:ascii="Times New Roman" w:hAnsi="Times New Roman"/>
          <w:sz w:val="24"/>
          <w:szCs w:val="24"/>
        </w:rPr>
      </w:pPr>
    </w:p>
    <w:p w:rsidR="00AD0D65" w:rsidRPr="00CA22FE" w:rsidRDefault="009F4390" w:rsidP="00AD0D65">
      <w:pPr>
        <w:jc w:val="center"/>
        <w:rPr>
          <w:rFonts w:ascii="Times New Roman" w:hAnsi="Times New Roman"/>
          <w:b/>
          <w:sz w:val="24"/>
          <w:szCs w:val="24"/>
        </w:rPr>
      </w:pPr>
      <w:r w:rsidRPr="00CA22FE">
        <w:rPr>
          <w:rFonts w:ascii="Times New Roman" w:hAnsi="Times New Roman"/>
          <w:b/>
          <w:sz w:val="24"/>
          <w:szCs w:val="24"/>
        </w:rPr>
        <w:t>§ 43</w:t>
      </w:r>
    </w:p>
    <w:p w:rsidR="006B5532" w:rsidRPr="00CA22FE" w:rsidRDefault="006B5532" w:rsidP="00E736BA">
      <w:pPr>
        <w:pStyle w:val="Akapitzlist"/>
        <w:numPr>
          <w:ilvl w:val="0"/>
          <w:numId w:val="61"/>
        </w:numPr>
        <w:spacing w:after="0" w:line="240" w:lineRule="auto"/>
        <w:jc w:val="both"/>
        <w:rPr>
          <w:rFonts w:ascii="Times New Roman" w:hAnsi="Times New Roman"/>
          <w:sz w:val="24"/>
          <w:szCs w:val="24"/>
        </w:rPr>
      </w:pPr>
      <w:r w:rsidRPr="00CA22FE">
        <w:rPr>
          <w:rFonts w:ascii="Times New Roman" w:hAnsi="Times New Roman"/>
          <w:sz w:val="24"/>
          <w:szCs w:val="24"/>
        </w:rPr>
        <w:t xml:space="preserve">Uczeń, który w wyniku klasyfikacji rocznej (semestralnej) uzyskał ocenę niedostateczną z jednych albo dwóch obowiązkowych zajęć edukacyjnych, może zdawać egzamin poprawkowy, wychowawca oddziału, nie później niż do dnia rocznego klasyfikacyjnego </w:t>
      </w:r>
      <w:r w:rsidR="003D002D" w:rsidRPr="00CA22FE">
        <w:rPr>
          <w:rFonts w:ascii="Times New Roman" w:hAnsi="Times New Roman"/>
          <w:sz w:val="24"/>
          <w:szCs w:val="24"/>
        </w:rPr>
        <w:t>posiedzenia rady p</w:t>
      </w:r>
      <w:r w:rsidRPr="00CA22FE">
        <w:rPr>
          <w:rFonts w:ascii="Times New Roman" w:hAnsi="Times New Roman"/>
          <w:sz w:val="24"/>
          <w:szCs w:val="24"/>
        </w:rPr>
        <w:t xml:space="preserve">edagogicznej, składa o tym fakcie informację </w:t>
      </w:r>
      <w:r w:rsidR="003D002D" w:rsidRPr="00CA22FE">
        <w:rPr>
          <w:rFonts w:ascii="Times New Roman" w:hAnsi="Times New Roman"/>
          <w:sz w:val="24"/>
          <w:szCs w:val="24"/>
        </w:rPr>
        <w:t>w formie pisemnej do dyrektora s</w:t>
      </w:r>
      <w:r w:rsidRPr="00CA22FE">
        <w:rPr>
          <w:rFonts w:ascii="Times New Roman" w:hAnsi="Times New Roman"/>
          <w:sz w:val="24"/>
          <w:szCs w:val="24"/>
        </w:rPr>
        <w:t>zkoły.</w:t>
      </w:r>
    </w:p>
    <w:p w:rsidR="006B5532" w:rsidRPr="00CA22FE" w:rsidRDefault="006B5532" w:rsidP="00E736BA">
      <w:pPr>
        <w:pStyle w:val="Akapitzlist"/>
        <w:numPr>
          <w:ilvl w:val="0"/>
          <w:numId w:val="61"/>
        </w:numPr>
        <w:spacing w:after="0" w:line="240" w:lineRule="auto"/>
        <w:jc w:val="both"/>
        <w:rPr>
          <w:rFonts w:ascii="Times New Roman" w:hAnsi="Times New Roman"/>
          <w:sz w:val="24"/>
          <w:szCs w:val="24"/>
        </w:rPr>
      </w:pPr>
      <w:r w:rsidRPr="00CA22FE">
        <w:rPr>
          <w:rFonts w:ascii="Times New Roman" w:hAnsi="Times New Roman"/>
          <w:sz w:val="24"/>
          <w:szCs w:val="24"/>
        </w:rPr>
        <w:lastRenderedPageBreak/>
        <w:t>Forma i czas trwania egzaminów poprawkowych jest taka sama jak egzaminów klasyfikacyjnych.</w:t>
      </w:r>
    </w:p>
    <w:p w:rsidR="006B5532" w:rsidRPr="00CA22FE" w:rsidRDefault="006B5532" w:rsidP="00E736BA">
      <w:pPr>
        <w:pStyle w:val="Akapitzlist"/>
        <w:numPr>
          <w:ilvl w:val="0"/>
          <w:numId w:val="61"/>
        </w:numPr>
        <w:tabs>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Termin egzaminu poprawkowego wyznacza Dyrektor Szkoły:</w:t>
      </w:r>
    </w:p>
    <w:p w:rsidR="006B5532" w:rsidRPr="00CA22FE" w:rsidRDefault="006B5532" w:rsidP="00E736BA">
      <w:pPr>
        <w:numPr>
          <w:ilvl w:val="1"/>
          <w:numId w:val="42"/>
        </w:numPr>
        <w:spacing w:after="0" w:line="240" w:lineRule="auto"/>
        <w:jc w:val="both"/>
        <w:rPr>
          <w:rFonts w:ascii="Times New Roman" w:hAnsi="Times New Roman"/>
          <w:sz w:val="24"/>
          <w:szCs w:val="24"/>
        </w:rPr>
      </w:pPr>
      <w:r w:rsidRPr="00CA22FE">
        <w:rPr>
          <w:rFonts w:ascii="Times New Roman" w:hAnsi="Times New Roman"/>
          <w:sz w:val="24"/>
          <w:szCs w:val="24"/>
        </w:rPr>
        <w:t>dla szkół ponadgimnazjalnych - w ostatnim tygodniu ferii letnich,</w:t>
      </w:r>
    </w:p>
    <w:p w:rsidR="006B5532" w:rsidRPr="00CA22FE" w:rsidRDefault="006B5532" w:rsidP="00E736BA">
      <w:pPr>
        <w:numPr>
          <w:ilvl w:val="1"/>
          <w:numId w:val="42"/>
        </w:numPr>
        <w:spacing w:after="0" w:line="240" w:lineRule="auto"/>
        <w:jc w:val="both"/>
        <w:rPr>
          <w:rFonts w:ascii="Times New Roman" w:hAnsi="Times New Roman"/>
          <w:sz w:val="24"/>
          <w:szCs w:val="24"/>
        </w:rPr>
      </w:pPr>
      <w:r w:rsidRPr="00CA22FE">
        <w:rPr>
          <w:rFonts w:ascii="Times New Roman" w:hAnsi="Times New Roman"/>
          <w:sz w:val="24"/>
          <w:szCs w:val="24"/>
        </w:rPr>
        <w:t xml:space="preserve">dla szkoły policealnej – po zakończeniu semestru I </w:t>
      </w:r>
      <w:proofErr w:type="spellStart"/>
      <w:r w:rsidRPr="00CA22FE">
        <w:rPr>
          <w:rFonts w:ascii="Times New Roman" w:hAnsi="Times New Roman"/>
          <w:sz w:val="24"/>
          <w:szCs w:val="24"/>
        </w:rPr>
        <w:t>i</w:t>
      </w:r>
      <w:proofErr w:type="spellEnd"/>
      <w:r w:rsidRPr="00CA22FE">
        <w:rPr>
          <w:rFonts w:ascii="Times New Roman" w:hAnsi="Times New Roman"/>
          <w:sz w:val="24"/>
          <w:szCs w:val="24"/>
        </w:rPr>
        <w:t xml:space="preserve"> III nie później niż</w:t>
      </w:r>
      <w:r w:rsidRPr="00CA22FE">
        <w:rPr>
          <w:rFonts w:ascii="Times New Roman" w:hAnsi="Times New Roman"/>
          <w:sz w:val="24"/>
          <w:szCs w:val="24"/>
        </w:rPr>
        <w:br/>
        <w:t>do końca stycznia, a po zakończeniu II i IV semestru w ostatnim tygodniu ferii letnich.</w:t>
      </w:r>
    </w:p>
    <w:p w:rsidR="006B5532" w:rsidRPr="00CA22FE" w:rsidRDefault="006B5532" w:rsidP="00E736BA">
      <w:pPr>
        <w:numPr>
          <w:ilvl w:val="0"/>
          <w:numId w:val="62"/>
        </w:numPr>
        <w:spacing w:after="0" w:line="240" w:lineRule="auto"/>
        <w:jc w:val="both"/>
        <w:rPr>
          <w:rFonts w:ascii="Times New Roman" w:hAnsi="Times New Roman"/>
          <w:sz w:val="24"/>
          <w:szCs w:val="24"/>
        </w:rPr>
      </w:pPr>
      <w:r w:rsidRPr="00CA22FE">
        <w:rPr>
          <w:rFonts w:ascii="Times New Roman" w:hAnsi="Times New Roman"/>
          <w:sz w:val="24"/>
          <w:szCs w:val="24"/>
        </w:rPr>
        <w:t>Egzamin poprawkowy przeprowadza komisja powołana przez Dyrektora Szkoły. W skład komisji wchodzą:</w:t>
      </w:r>
    </w:p>
    <w:p w:rsidR="006B5532" w:rsidRPr="00CA22FE" w:rsidRDefault="006B5532" w:rsidP="00E736BA">
      <w:pPr>
        <w:numPr>
          <w:ilvl w:val="1"/>
          <w:numId w:val="51"/>
        </w:numPr>
        <w:spacing w:after="0" w:line="240" w:lineRule="auto"/>
        <w:jc w:val="both"/>
        <w:rPr>
          <w:rFonts w:ascii="Times New Roman" w:hAnsi="Times New Roman"/>
          <w:sz w:val="24"/>
          <w:szCs w:val="24"/>
        </w:rPr>
      </w:pPr>
      <w:r w:rsidRPr="00CA22FE">
        <w:rPr>
          <w:rFonts w:ascii="Times New Roman" w:hAnsi="Times New Roman"/>
          <w:sz w:val="24"/>
          <w:szCs w:val="24"/>
        </w:rPr>
        <w:t xml:space="preserve">Dyrektor Szkoły albo nauczyciel wyznaczony przez Dyrektora Szkoły jako przewodniczący komisji, </w:t>
      </w:r>
    </w:p>
    <w:p w:rsidR="006B5532" w:rsidRPr="00CA22FE" w:rsidRDefault="006B5532" w:rsidP="00E736BA">
      <w:pPr>
        <w:numPr>
          <w:ilvl w:val="1"/>
          <w:numId w:val="51"/>
        </w:numPr>
        <w:spacing w:after="0" w:line="240" w:lineRule="auto"/>
        <w:jc w:val="both"/>
        <w:rPr>
          <w:rFonts w:ascii="Times New Roman" w:hAnsi="Times New Roman"/>
          <w:sz w:val="24"/>
          <w:szCs w:val="24"/>
        </w:rPr>
      </w:pPr>
      <w:r w:rsidRPr="00CA22FE">
        <w:rPr>
          <w:rFonts w:ascii="Times New Roman" w:hAnsi="Times New Roman"/>
          <w:sz w:val="24"/>
          <w:szCs w:val="24"/>
        </w:rPr>
        <w:t>nauczyciel prowadzący dane zajęcia edukacyjne,</w:t>
      </w:r>
    </w:p>
    <w:p w:rsidR="006B5532" w:rsidRPr="00CA22FE" w:rsidRDefault="006B5532" w:rsidP="00E736BA">
      <w:pPr>
        <w:numPr>
          <w:ilvl w:val="1"/>
          <w:numId w:val="51"/>
        </w:numPr>
        <w:spacing w:after="0" w:line="240" w:lineRule="auto"/>
        <w:jc w:val="both"/>
        <w:rPr>
          <w:rFonts w:ascii="Times New Roman" w:hAnsi="Times New Roman"/>
          <w:sz w:val="24"/>
          <w:szCs w:val="24"/>
        </w:rPr>
      </w:pPr>
      <w:r w:rsidRPr="00CA22FE">
        <w:rPr>
          <w:rFonts w:ascii="Times New Roman" w:hAnsi="Times New Roman"/>
          <w:sz w:val="24"/>
          <w:szCs w:val="24"/>
        </w:rPr>
        <w:t xml:space="preserve">nauczyciel prowadzący takie same lub pokrewne zajęcia edukacyjne. </w:t>
      </w:r>
    </w:p>
    <w:p w:rsidR="006B5532" w:rsidRPr="00CA22FE" w:rsidRDefault="006B5532" w:rsidP="00E736BA">
      <w:pPr>
        <w:numPr>
          <w:ilvl w:val="0"/>
          <w:numId w:val="63"/>
        </w:numPr>
        <w:spacing w:after="0" w:line="240" w:lineRule="auto"/>
        <w:jc w:val="both"/>
        <w:rPr>
          <w:rFonts w:ascii="Times New Roman" w:hAnsi="Times New Roman"/>
          <w:sz w:val="24"/>
          <w:szCs w:val="24"/>
        </w:rPr>
      </w:pPr>
      <w:r w:rsidRPr="00CA22FE">
        <w:rPr>
          <w:rFonts w:ascii="Times New Roman" w:hAnsi="Times New Roman"/>
          <w:sz w:val="24"/>
          <w:szCs w:val="24"/>
        </w:rPr>
        <w:t>Nauczyciel prowadzący dane zajęcia edukacyjne,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6B5532" w:rsidRPr="00CA22FE" w:rsidRDefault="006B5532" w:rsidP="00E736BA">
      <w:pPr>
        <w:numPr>
          <w:ilvl w:val="0"/>
          <w:numId w:val="63"/>
        </w:numPr>
        <w:spacing w:after="0" w:line="240" w:lineRule="auto"/>
        <w:jc w:val="both"/>
        <w:rPr>
          <w:rFonts w:ascii="Times New Roman" w:hAnsi="Times New Roman"/>
          <w:sz w:val="24"/>
          <w:szCs w:val="24"/>
        </w:rPr>
      </w:pPr>
      <w:r w:rsidRPr="00CA22FE">
        <w:rPr>
          <w:rFonts w:ascii="Times New Roman" w:hAnsi="Times New Roman"/>
          <w:sz w:val="24"/>
          <w:szCs w:val="24"/>
        </w:rPr>
        <w:t>Z przeprowadzonego egzaminu poprawkowego sporządza się protokół zawierający w szczególności:</w:t>
      </w:r>
    </w:p>
    <w:p w:rsidR="006B5532" w:rsidRPr="00CA22FE" w:rsidRDefault="006B5532" w:rsidP="00E736BA">
      <w:pPr>
        <w:numPr>
          <w:ilvl w:val="1"/>
          <w:numId w:val="62"/>
        </w:numPr>
        <w:spacing w:after="0" w:line="240" w:lineRule="auto"/>
        <w:jc w:val="both"/>
        <w:rPr>
          <w:rFonts w:ascii="Times New Roman" w:hAnsi="Times New Roman"/>
          <w:sz w:val="24"/>
          <w:szCs w:val="24"/>
        </w:rPr>
      </w:pPr>
      <w:r w:rsidRPr="00CA22FE">
        <w:rPr>
          <w:rFonts w:ascii="Times New Roman" w:hAnsi="Times New Roman"/>
          <w:sz w:val="24"/>
          <w:szCs w:val="24"/>
        </w:rPr>
        <w:t>nazwę zajęć edukacyjnych, z których był przeprowadzony egzamin,</w:t>
      </w:r>
    </w:p>
    <w:p w:rsidR="006B5532" w:rsidRPr="00CA22FE" w:rsidRDefault="006B5532" w:rsidP="00E736BA">
      <w:pPr>
        <w:numPr>
          <w:ilvl w:val="1"/>
          <w:numId w:val="62"/>
        </w:numPr>
        <w:spacing w:after="0" w:line="240" w:lineRule="auto"/>
        <w:jc w:val="both"/>
        <w:rPr>
          <w:rFonts w:ascii="Times New Roman" w:hAnsi="Times New Roman"/>
          <w:sz w:val="24"/>
          <w:szCs w:val="24"/>
        </w:rPr>
      </w:pPr>
      <w:r w:rsidRPr="00CA22FE">
        <w:rPr>
          <w:rFonts w:ascii="Times New Roman" w:hAnsi="Times New Roman"/>
          <w:sz w:val="24"/>
          <w:szCs w:val="24"/>
        </w:rPr>
        <w:t xml:space="preserve">imiona i nazwiska osób wchodzących w skład komisji, </w:t>
      </w:r>
    </w:p>
    <w:p w:rsidR="006B5532" w:rsidRPr="00CA22FE" w:rsidRDefault="006B5532" w:rsidP="00E736BA">
      <w:pPr>
        <w:numPr>
          <w:ilvl w:val="1"/>
          <w:numId w:val="62"/>
        </w:numPr>
        <w:spacing w:after="0" w:line="240" w:lineRule="auto"/>
        <w:jc w:val="both"/>
        <w:rPr>
          <w:rFonts w:ascii="Times New Roman" w:hAnsi="Times New Roman"/>
          <w:sz w:val="24"/>
          <w:szCs w:val="24"/>
        </w:rPr>
      </w:pPr>
      <w:r w:rsidRPr="00CA22FE">
        <w:rPr>
          <w:rFonts w:ascii="Times New Roman" w:hAnsi="Times New Roman"/>
          <w:sz w:val="24"/>
          <w:szCs w:val="24"/>
        </w:rPr>
        <w:t>termin egzaminu poprawkowego,</w:t>
      </w:r>
    </w:p>
    <w:p w:rsidR="006B5532" w:rsidRPr="00CA22FE" w:rsidRDefault="006B5532" w:rsidP="00E736BA">
      <w:pPr>
        <w:numPr>
          <w:ilvl w:val="1"/>
          <w:numId w:val="62"/>
        </w:numPr>
        <w:spacing w:after="0" w:line="240" w:lineRule="auto"/>
        <w:jc w:val="both"/>
        <w:rPr>
          <w:rFonts w:ascii="Times New Roman" w:hAnsi="Times New Roman"/>
          <w:sz w:val="24"/>
          <w:szCs w:val="24"/>
        </w:rPr>
      </w:pPr>
      <w:r w:rsidRPr="00CA22FE">
        <w:rPr>
          <w:rFonts w:ascii="Times New Roman" w:hAnsi="Times New Roman"/>
          <w:sz w:val="24"/>
          <w:szCs w:val="24"/>
        </w:rPr>
        <w:t>zadania egzaminacyjne,</w:t>
      </w:r>
    </w:p>
    <w:p w:rsidR="006B5532" w:rsidRPr="00CA22FE" w:rsidRDefault="006B5532" w:rsidP="00E736BA">
      <w:pPr>
        <w:numPr>
          <w:ilvl w:val="1"/>
          <w:numId w:val="62"/>
        </w:numPr>
        <w:spacing w:after="0" w:line="240" w:lineRule="auto"/>
        <w:jc w:val="both"/>
        <w:rPr>
          <w:rFonts w:ascii="Times New Roman" w:hAnsi="Times New Roman"/>
          <w:sz w:val="24"/>
          <w:szCs w:val="24"/>
        </w:rPr>
      </w:pPr>
      <w:r w:rsidRPr="00CA22FE">
        <w:rPr>
          <w:rFonts w:ascii="Times New Roman" w:hAnsi="Times New Roman"/>
          <w:sz w:val="24"/>
          <w:szCs w:val="24"/>
        </w:rPr>
        <w:t>ustaloną ocenę klasyfikacyjną</w:t>
      </w:r>
    </w:p>
    <w:p w:rsidR="006B5532" w:rsidRPr="00CA22FE" w:rsidRDefault="006B5532" w:rsidP="006B5532">
      <w:pPr>
        <w:ind w:left="426"/>
        <w:jc w:val="both"/>
        <w:rPr>
          <w:rFonts w:ascii="Times New Roman" w:hAnsi="Times New Roman"/>
          <w:sz w:val="24"/>
          <w:szCs w:val="24"/>
          <w:lang w:eastAsia="hi-IN" w:bidi="hi-IN"/>
        </w:rPr>
      </w:pPr>
      <w:r w:rsidRPr="00CA22FE">
        <w:rPr>
          <w:rFonts w:ascii="Times New Roman" w:hAnsi="Times New Roman"/>
          <w:sz w:val="24"/>
          <w:szCs w:val="24"/>
          <w:lang w:eastAsia="hi-IN" w:bidi="hi-IN"/>
        </w:rPr>
        <w:t>Do protokołu dołącza się pisemne prace ucznia, zwięzłą informację o ustnych odpowiedziach ucznia i zwięzłą informację o wykonaniu przez ucznia zadania praktycznego. Protokół stanowi załącznik do arkusza ocen ucznia. Uczeń oraz rodzice mają prawo wglądu do protokołu po wcześniejszym ustaleniu terminu z prze</w:t>
      </w:r>
      <w:r w:rsidR="006215B1" w:rsidRPr="00CA22FE">
        <w:rPr>
          <w:rFonts w:ascii="Times New Roman" w:hAnsi="Times New Roman"/>
          <w:sz w:val="24"/>
          <w:szCs w:val="24"/>
          <w:lang w:eastAsia="hi-IN" w:bidi="hi-IN"/>
        </w:rPr>
        <w:t>wodniczącym komisji.</w:t>
      </w:r>
    </w:p>
    <w:p w:rsidR="006B5532" w:rsidRPr="00CA22FE" w:rsidRDefault="006B5532" w:rsidP="00E736BA">
      <w:pPr>
        <w:pStyle w:val="Akapitzlist"/>
        <w:numPr>
          <w:ilvl w:val="0"/>
          <w:numId w:val="63"/>
        </w:numPr>
        <w:spacing w:after="0" w:line="240" w:lineRule="auto"/>
        <w:jc w:val="both"/>
        <w:rPr>
          <w:rFonts w:ascii="Times New Roman" w:hAnsi="Times New Roman"/>
          <w:sz w:val="24"/>
          <w:szCs w:val="24"/>
        </w:rPr>
      </w:pPr>
      <w:r w:rsidRPr="00CA22FE">
        <w:rPr>
          <w:rFonts w:ascii="Times New Roman" w:hAnsi="Times New Roman"/>
          <w:sz w:val="24"/>
          <w:szCs w:val="24"/>
        </w:rPr>
        <w:t>Uczeń, który z przyczyn usprawiedliwionych (choroba, przypadki losowe),</w:t>
      </w:r>
      <w:r w:rsidRPr="00CA22FE">
        <w:rPr>
          <w:rFonts w:ascii="Times New Roman" w:hAnsi="Times New Roman"/>
          <w:sz w:val="24"/>
          <w:szCs w:val="24"/>
        </w:rPr>
        <w:br/>
        <w:t>nie przystąpił do egzaminu poprawkowego w wyznaczonym terminie, może przystąpić do niego w dodatkowym terminie, wyznaczonym przez Dyrektora Szkoły, nie później niż do końca września. Uczeń lub jego rodzice są zobligowani do dostarczenia pisemnego usprawiedliwienia nieobecności w ciągu 3 dni od wyznaczonego terminu egzaminu.</w:t>
      </w:r>
    </w:p>
    <w:p w:rsidR="006B5532" w:rsidRPr="00CA22FE" w:rsidRDefault="006B5532" w:rsidP="006215B1">
      <w:pPr>
        <w:shd w:val="clear" w:color="auto" w:fill="FFFFFF"/>
        <w:suppressAutoHyphens/>
        <w:spacing w:after="0" w:line="240" w:lineRule="auto"/>
        <w:ind w:left="360"/>
        <w:jc w:val="both"/>
        <w:rPr>
          <w:rFonts w:ascii="Times New Roman" w:eastAsia="Arial Unicode MS" w:hAnsi="Times New Roman"/>
          <w:spacing w:val="-1"/>
          <w:kern w:val="1"/>
          <w:sz w:val="24"/>
          <w:szCs w:val="24"/>
          <w:lang w:eastAsia="hi-IN" w:bidi="hi-IN"/>
        </w:rPr>
      </w:pPr>
      <w:r w:rsidRPr="00CA22FE">
        <w:rPr>
          <w:rFonts w:ascii="Times New Roman" w:eastAsia="Arial Unicode MS" w:hAnsi="Times New Roman"/>
          <w:spacing w:val="-1"/>
          <w:kern w:val="1"/>
          <w:sz w:val="24"/>
          <w:szCs w:val="24"/>
          <w:lang w:eastAsia="hi-IN" w:bidi="hi-IN"/>
        </w:rPr>
        <w:t>Uczeń, który nie zdał egzaminu poprawkowego lub nie przystąpił do egzaminu</w:t>
      </w:r>
      <w:r w:rsidRPr="00CA22FE">
        <w:rPr>
          <w:rFonts w:ascii="Times New Roman" w:eastAsia="Arial Unicode MS" w:hAnsi="Times New Roman"/>
          <w:spacing w:val="-1"/>
          <w:kern w:val="1"/>
          <w:sz w:val="24"/>
          <w:szCs w:val="24"/>
          <w:lang w:eastAsia="hi-IN" w:bidi="hi-IN"/>
        </w:rPr>
        <w:br/>
        <w:t>z przyczyn nieusprawiedliwionych, nie otrzymuje promocji do klasy programowo wyższej i powtarza klasę.</w:t>
      </w:r>
    </w:p>
    <w:p w:rsidR="006B5532" w:rsidRPr="00CA22FE" w:rsidRDefault="006B5532" w:rsidP="00702EEE">
      <w:pPr>
        <w:numPr>
          <w:ilvl w:val="0"/>
          <w:numId w:val="63"/>
        </w:numPr>
        <w:spacing w:after="0" w:line="240" w:lineRule="auto"/>
        <w:ind w:left="357" w:hanging="499"/>
        <w:jc w:val="both"/>
        <w:rPr>
          <w:rFonts w:ascii="Times New Roman" w:hAnsi="Times New Roman"/>
          <w:sz w:val="24"/>
          <w:szCs w:val="24"/>
        </w:rPr>
      </w:pPr>
      <w:r w:rsidRPr="00CA22FE">
        <w:rPr>
          <w:rFonts w:ascii="Times New Roman" w:hAnsi="Times New Roman"/>
          <w:sz w:val="24"/>
          <w:szCs w:val="24"/>
        </w:rPr>
        <w:t>Uwzględniając możliwości edukacyjne ucznia, Rada Pedagogiczna może jeden raz w ciągu danego etapu edukacyjnego promować do klasy programowo wyższej (semestru programowo wyższego) ucznia, który nie zdał egzaminu poprawkowego z jednych obowiązkowych zajęć edukacyjnych, pod warunkiem, że te obowiązkowe zajęcia edukacyjne są zgodnie ze szkolnym planem nauczania realizowane w klasie programowo wyższej (semestrze programowo wyższym).</w:t>
      </w:r>
    </w:p>
    <w:p w:rsidR="00B177A8" w:rsidRPr="00CA22FE" w:rsidRDefault="00B177A8" w:rsidP="00702EEE">
      <w:pPr>
        <w:numPr>
          <w:ilvl w:val="0"/>
          <w:numId w:val="63"/>
        </w:numPr>
        <w:spacing w:after="0" w:line="240" w:lineRule="auto"/>
        <w:ind w:left="357" w:hanging="499"/>
        <w:jc w:val="both"/>
        <w:rPr>
          <w:rFonts w:ascii="Times New Roman" w:hAnsi="Times New Roman"/>
          <w:sz w:val="24"/>
          <w:szCs w:val="24"/>
        </w:rPr>
      </w:pPr>
      <w:r w:rsidRPr="00CA22FE">
        <w:rPr>
          <w:rFonts w:ascii="Times New Roman" w:hAnsi="Times New Roman"/>
          <w:sz w:val="24"/>
          <w:szCs w:val="24"/>
        </w:rPr>
        <w:t>W przypadku nie uzyskania promocji do klasy programowo wyższej uczeń może ubiegać się o powtarzanie klasy.</w:t>
      </w:r>
    </w:p>
    <w:p w:rsidR="00B177A8" w:rsidRPr="00CA22FE" w:rsidRDefault="00B177A8" w:rsidP="00702EEE">
      <w:pPr>
        <w:numPr>
          <w:ilvl w:val="0"/>
          <w:numId w:val="63"/>
        </w:numPr>
        <w:spacing w:after="0" w:line="240" w:lineRule="auto"/>
        <w:ind w:left="357" w:hanging="499"/>
        <w:jc w:val="both"/>
        <w:rPr>
          <w:rFonts w:ascii="Times New Roman" w:hAnsi="Times New Roman"/>
          <w:sz w:val="24"/>
          <w:szCs w:val="24"/>
        </w:rPr>
      </w:pPr>
      <w:r w:rsidRPr="00CA22FE">
        <w:rPr>
          <w:rFonts w:ascii="Times New Roman" w:hAnsi="Times New Roman"/>
          <w:sz w:val="24"/>
          <w:szCs w:val="24"/>
        </w:rPr>
        <w:t xml:space="preserve">Zgodę na powtarzanie klasy wyraża dyrektor szkoły po złożeniu pisemnego oświadczenia o powtarzaniu klasy przez pełnoletniego ucznia  lub  rodziców ucznia niepełnoletniego w terminie do dnia zakończenia zajęć edukacyjnych, a w przypadku ucznia zdającego </w:t>
      </w:r>
      <w:r w:rsidRPr="00CA22FE">
        <w:rPr>
          <w:rFonts w:ascii="Times New Roman" w:hAnsi="Times New Roman"/>
          <w:sz w:val="24"/>
          <w:szCs w:val="24"/>
        </w:rPr>
        <w:lastRenderedPageBreak/>
        <w:t>egzamin poprawkowy do</w:t>
      </w:r>
      <w:r w:rsidR="00713EA4" w:rsidRPr="00CA22FE">
        <w:rPr>
          <w:rFonts w:ascii="Times New Roman" w:hAnsi="Times New Roman"/>
          <w:sz w:val="24"/>
          <w:szCs w:val="24"/>
        </w:rPr>
        <w:t xml:space="preserve"> dnia zebrania rady pedagogicznej </w:t>
      </w:r>
      <w:r w:rsidRPr="00CA22FE">
        <w:rPr>
          <w:rFonts w:ascii="Times New Roman" w:hAnsi="Times New Roman"/>
          <w:sz w:val="24"/>
          <w:szCs w:val="24"/>
        </w:rPr>
        <w:t xml:space="preserve"> rozpoczynającej nowy rok szkolny.</w:t>
      </w:r>
    </w:p>
    <w:p w:rsidR="00B177A8" w:rsidRPr="00CA22FE" w:rsidRDefault="00B177A8" w:rsidP="00702EEE">
      <w:pPr>
        <w:numPr>
          <w:ilvl w:val="0"/>
          <w:numId w:val="63"/>
        </w:numPr>
        <w:spacing w:after="0" w:line="240" w:lineRule="auto"/>
        <w:ind w:left="357" w:hanging="499"/>
        <w:jc w:val="both"/>
        <w:rPr>
          <w:rFonts w:ascii="Times New Roman" w:hAnsi="Times New Roman"/>
          <w:sz w:val="24"/>
          <w:szCs w:val="24"/>
        </w:rPr>
      </w:pPr>
      <w:r w:rsidRPr="00CA22FE">
        <w:rPr>
          <w:rFonts w:ascii="Times New Roman" w:hAnsi="Times New Roman"/>
          <w:sz w:val="24"/>
          <w:szCs w:val="24"/>
        </w:rPr>
        <w:t>Warunki powtarzania klasy ustala dyrektor szkoły.</w:t>
      </w:r>
    </w:p>
    <w:p w:rsidR="00B177A8" w:rsidRPr="00CA22FE" w:rsidRDefault="00B177A8" w:rsidP="00702EEE">
      <w:pPr>
        <w:numPr>
          <w:ilvl w:val="0"/>
          <w:numId w:val="63"/>
        </w:numPr>
        <w:spacing w:after="0" w:line="240" w:lineRule="auto"/>
        <w:ind w:left="357" w:hanging="499"/>
        <w:jc w:val="both"/>
        <w:rPr>
          <w:rFonts w:ascii="Times New Roman" w:hAnsi="Times New Roman"/>
          <w:sz w:val="24"/>
          <w:szCs w:val="24"/>
        </w:rPr>
      </w:pPr>
      <w:r w:rsidRPr="00CA22FE">
        <w:rPr>
          <w:rFonts w:ascii="Times New Roman" w:hAnsi="Times New Roman"/>
          <w:sz w:val="24"/>
          <w:szCs w:val="24"/>
        </w:rPr>
        <w:t xml:space="preserve">O </w:t>
      </w:r>
      <w:r w:rsidR="00713EA4" w:rsidRPr="00CA22FE">
        <w:rPr>
          <w:rFonts w:ascii="Times New Roman" w:hAnsi="Times New Roman"/>
          <w:sz w:val="24"/>
          <w:szCs w:val="24"/>
        </w:rPr>
        <w:t xml:space="preserve">braku zgody na powtarzanie klasy uczeń lub jego rodzice zostaną powiadomieni pisemnie. </w:t>
      </w:r>
    </w:p>
    <w:p w:rsidR="006B5532" w:rsidRPr="00CA22FE" w:rsidRDefault="006B5532" w:rsidP="006B5532">
      <w:pPr>
        <w:shd w:val="clear" w:color="auto" w:fill="FFFFFF"/>
        <w:suppressAutoHyphens/>
        <w:spacing w:after="0" w:line="360" w:lineRule="auto"/>
        <w:jc w:val="center"/>
        <w:rPr>
          <w:rFonts w:ascii="Times New Roman" w:eastAsia="Arial Unicode MS" w:hAnsi="Times New Roman"/>
          <w:b/>
          <w:bCs/>
          <w:spacing w:val="-1"/>
          <w:kern w:val="1"/>
          <w:sz w:val="24"/>
          <w:szCs w:val="24"/>
          <w:lang w:eastAsia="hi-IN" w:bidi="hi-IN"/>
        </w:rPr>
      </w:pPr>
    </w:p>
    <w:p w:rsidR="006B5532" w:rsidRPr="00CA22FE" w:rsidRDefault="009F4390" w:rsidP="006B5532">
      <w:pPr>
        <w:shd w:val="clear" w:color="auto" w:fill="FFFFFF"/>
        <w:suppressAutoHyphens/>
        <w:spacing w:after="0" w:line="360" w:lineRule="auto"/>
        <w:jc w:val="center"/>
        <w:rPr>
          <w:rFonts w:ascii="Times New Roman" w:eastAsia="Arial Unicode MS" w:hAnsi="Times New Roman"/>
          <w:b/>
          <w:bCs/>
          <w:spacing w:val="-1"/>
          <w:kern w:val="1"/>
          <w:sz w:val="24"/>
          <w:szCs w:val="24"/>
          <w:lang w:eastAsia="hi-IN" w:bidi="hi-IN"/>
        </w:rPr>
      </w:pPr>
      <w:r w:rsidRPr="00CA22FE">
        <w:rPr>
          <w:rFonts w:ascii="Times New Roman" w:eastAsia="Arial Unicode MS" w:hAnsi="Times New Roman"/>
          <w:b/>
          <w:bCs/>
          <w:spacing w:val="-1"/>
          <w:kern w:val="1"/>
          <w:sz w:val="24"/>
          <w:szCs w:val="24"/>
          <w:lang w:eastAsia="hi-IN" w:bidi="hi-IN"/>
        </w:rPr>
        <w:t>§ 44</w:t>
      </w:r>
    </w:p>
    <w:p w:rsidR="006B5532" w:rsidRPr="00CA22FE" w:rsidRDefault="006B5532" w:rsidP="006B5532">
      <w:pPr>
        <w:spacing w:after="0" w:line="360" w:lineRule="auto"/>
        <w:jc w:val="center"/>
        <w:rPr>
          <w:rFonts w:ascii="Times New Roman" w:hAnsi="Times New Roman"/>
          <w:b/>
          <w:sz w:val="24"/>
          <w:szCs w:val="24"/>
        </w:rPr>
      </w:pPr>
    </w:p>
    <w:p w:rsidR="006B5532" w:rsidRPr="00CA22FE" w:rsidRDefault="006B5532" w:rsidP="00E736BA">
      <w:pPr>
        <w:numPr>
          <w:ilvl w:val="0"/>
          <w:numId w:val="43"/>
        </w:numPr>
        <w:tabs>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Oceny klasyfikacyjne z zajęć edukacyjnych nie mają wpływu na ocenę klasyfikacyjną zachowania.</w:t>
      </w:r>
    </w:p>
    <w:p w:rsidR="006B5532" w:rsidRPr="00CA22FE" w:rsidRDefault="006B5532" w:rsidP="00E736BA">
      <w:pPr>
        <w:numPr>
          <w:ilvl w:val="0"/>
          <w:numId w:val="43"/>
        </w:numPr>
        <w:tabs>
          <w:tab w:val="left" w:pos="709"/>
        </w:tabs>
        <w:spacing w:after="0" w:line="240" w:lineRule="auto"/>
        <w:jc w:val="both"/>
        <w:rPr>
          <w:rFonts w:ascii="Times New Roman" w:hAnsi="Times New Roman"/>
          <w:sz w:val="24"/>
          <w:szCs w:val="24"/>
        </w:rPr>
      </w:pPr>
      <w:r w:rsidRPr="00CA22FE">
        <w:rPr>
          <w:rFonts w:ascii="Times New Roman" w:hAnsi="Times New Roman"/>
          <w:sz w:val="24"/>
          <w:szCs w:val="24"/>
        </w:rPr>
        <w:t>Śródroczną i roczną ocenę klasyfikacyjną ustala się wg następującej skali:</w:t>
      </w:r>
    </w:p>
    <w:p w:rsidR="006B5532" w:rsidRPr="00CA22FE" w:rsidRDefault="006B5532" w:rsidP="00E736BA">
      <w:pPr>
        <w:numPr>
          <w:ilvl w:val="1"/>
          <w:numId w:val="63"/>
        </w:numPr>
        <w:spacing w:after="0" w:line="240" w:lineRule="auto"/>
        <w:jc w:val="both"/>
        <w:rPr>
          <w:rFonts w:ascii="Times New Roman" w:hAnsi="Times New Roman"/>
          <w:sz w:val="24"/>
          <w:szCs w:val="24"/>
        </w:rPr>
      </w:pPr>
      <w:r w:rsidRPr="00CA22FE">
        <w:rPr>
          <w:rFonts w:ascii="Times New Roman" w:hAnsi="Times New Roman"/>
          <w:sz w:val="24"/>
          <w:szCs w:val="24"/>
        </w:rPr>
        <w:t>wzorowe,</w:t>
      </w:r>
    </w:p>
    <w:p w:rsidR="006B5532" w:rsidRPr="00CA22FE" w:rsidRDefault="006B5532" w:rsidP="00E736BA">
      <w:pPr>
        <w:numPr>
          <w:ilvl w:val="1"/>
          <w:numId w:val="63"/>
        </w:numPr>
        <w:spacing w:after="0" w:line="240" w:lineRule="auto"/>
        <w:jc w:val="both"/>
        <w:rPr>
          <w:rFonts w:ascii="Times New Roman" w:hAnsi="Times New Roman"/>
          <w:sz w:val="24"/>
          <w:szCs w:val="24"/>
        </w:rPr>
      </w:pPr>
      <w:r w:rsidRPr="00CA22FE">
        <w:rPr>
          <w:rFonts w:ascii="Times New Roman" w:hAnsi="Times New Roman"/>
          <w:sz w:val="24"/>
          <w:szCs w:val="24"/>
        </w:rPr>
        <w:t>bardzo dobre,</w:t>
      </w:r>
    </w:p>
    <w:p w:rsidR="006B5532" w:rsidRPr="00CA22FE" w:rsidRDefault="006B5532" w:rsidP="00E736BA">
      <w:pPr>
        <w:numPr>
          <w:ilvl w:val="1"/>
          <w:numId w:val="63"/>
        </w:numPr>
        <w:spacing w:after="0" w:line="240" w:lineRule="auto"/>
        <w:jc w:val="both"/>
        <w:rPr>
          <w:rFonts w:ascii="Times New Roman" w:hAnsi="Times New Roman"/>
          <w:sz w:val="24"/>
          <w:szCs w:val="24"/>
        </w:rPr>
      </w:pPr>
      <w:r w:rsidRPr="00CA22FE">
        <w:rPr>
          <w:rFonts w:ascii="Times New Roman" w:hAnsi="Times New Roman"/>
          <w:sz w:val="24"/>
          <w:szCs w:val="24"/>
        </w:rPr>
        <w:t>dobre,</w:t>
      </w:r>
    </w:p>
    <w:p w:rsidR="006B5532" w:rsidRPr="00CA22FE" w:rsidRDefault="006B5532" w:rsidP="00E736BA">
      <w:pPr>
        <w:numPr>
          <w:ilvl w:val="1"/>
          <w:numId w:val="63"/>
        </w:numPr>
        <w:spacing w:after="0" w:line="240" w:lineRule="auto"/>
        <w:jc w:val="both"/>
        <w:rPr>
          <w:rFonts w:ascii="Times New Roman" w:hAnsi="Times New Roman"/>
          <w:sz w:val="24"/>
          <w:szCs w:val="24"/>
        </w:rPr>
      </w:pPr>
      <w:r w:rsidRPr="00CA22FE">
        <w:rPr>
          <w:rFonts w:ascii="Times New Roman" w:hAnsi="Times New Roman"/>
          <w:sz w:val="24"/>
          <w:szCs w:val="24"/>
        </w:rPr>
        <w:t>poprawne,</w:t>
      </w:r>
    </w:p>
    <w:p w:rsidR="006B5532" w:rsidRPr="00CA22FE" w:rsidRDefault="006B5532" w:rsidP="00E736BA">
      <w:pPr>
        <w:numPr>
          <w:ilvl w:val="1"/>
          <w:numId w:val="63"/>
        </w:numPr>
        <w:spacing w:after="0" w:line="240" w:lineRule="auto"/>
        <w:jc w:val="both"/>
        <w:rPr>
          <w:rFonts w:ascii="Times New Roman" w:hAnsi="Times New Roman"/>
          <w:sz w:val="24"/>
          <w:szCs w:val="24"/>
        </w:rPr>
      </w:pPr>
      <w:r w:rsidRPr="00CA22FE">
        <w:rPr>
          <w:rFonts w:ascii="Times New Roman" w:hAnsi="Times New Roman"/>
          <w:sz w:val="24"/>
          <w:szCs w:val="24"/>
        </w:rPr>
        <w:t>nieodpowiednie,</w:t>
      </w:r>
    </w:p>
    <w:p w:rsidR="006215B1" w:rsidRPr="00CA22FE" w:rsidRDefault="006B5532" w:rsidP="00E736BA">
      <w:pPr>
        <w:numPr>
          <w:ilvl w:val="1"/>
          <w:numId w:val="63"/>
        </w:numPr>
        <w:spacing w:after="0" w:line="240" w:lineRule="auto"/>
        <w:jc w:val="both"/>
        <w:rPr>
          <w:rFonts w:ascii="Times New Roman" w:hAnsi="Times New Roman"/>
          <w:sz w:val="24"/>
          <w:szCs w:val="24"/>
        </w:rPr>
      </w:pPr>
      <w:r w:rsidRPr="00CA22FE">
        <w:rPr>
          <w:rFonts w:ascii="Times New Roman" w:hAnsi="Times New Roman"/>
          <w:sz w:val="24"/>
          <w:szCs w:val="24"/>
        </w:rPr>
        <w:t>naganne,</w:t>
      </w:r>
    </w:p>
    <w:p w:rsidR="006B5532" w:rsidRPr="00CA22FE" w:rsidRDefault="006B5532" w:rsidP="006215B1">
      <w:pPr>
        <w:spacing w:after="0" w:line="240" w:lineRule="auto"/>
        <w:ind w:left="360"/>
        <w:jc w:val="both"/>
        <w:rPr>
          <w:rFonts w:ascii="Times New Roman" w:hAnsi="Times New Roman"/>
          <w:sz w:val="24"/>
          <w:szCs w:val="24"/>
        </w:rPr>
      </w:pPr>
      <w:r w:rsidRPr="00CA22FE">
        <w:rPr>
          <w:rFonts w:ascii="Times New Roman" w:hAnsi="Times New Roman"/>
          <w:sz w:val="24"/>
          <w:szCs w:val="24"/>
        </w:rPr>
        <w:t>z zastrzeżeniem ust. 3.</w:t>
      </w:r>
    </w:p>
    <w:p w:rsidR="006B5532" w:rsidRPr="00CA22FE" w:rsidRDefault="006B5532" w:rsidP="00E736BA">
      <w:pPr>
        <w:numPr>
          <w:ilvl w:val="0"/>
          <w:numId w:val="43"/>
        </w:numPr>
        <w:spacing w:after="0" w:line="240" w:lineRule="auto"/>
        <w:jc w:val="both"/>
        <w:rPr>
          <w:rFonts w:ascii="Times New Roman" w:hAnsi="Times New Roman"/>
          <w:sz w:val="24"/>
          <w:szCs w:val="24"/>
        </w:rPr>
      </w:pPr>
      <w:r w:rsidRPr="00CA22FE">
        <w:rPr>
          <w:rFonts w:ascii="Times New Roman" w:hAnsi="Times New Roman"/>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indywidualnego nauczania lub opinii poradni psychologiczno – pedagogicznej, w tym poradni specjalistycznej.</w:t>
      </w:r>
    </w:p>
    <w:p w:rsidR="006B5532" w:rsidRPr="00CA22FE" w:rsidRDefault="006B5532" w:rsidP="00E736BA">
      <w:pPr>
        <w:numPr>
          <w:ilvl w:val="0"/>
          <w:numId w:val="43"/>
        </w:numPr>
        <w:spacing w:after="0" w:line="240" w:lineRule="auto"/>
        <w:jc w:val="both"/>
        <w:rPr>
          <w:rFonts w:ascii="Times New Roman" w:hAnsi="Times New Roman"/>
          <w:sz w:val="24"/>
          <w:szCs w:val="24"/>
        </w:rPr>
      </w:pPr>
      <w:r w:rsidRPr="00CA22FE">
        <w:rPr>
          <w:rFonts w:ascii="Times New Roman" w:hAnsi="Times New Roman"/>
          <w:sz w:val="24"/>
          <w:szCs w:val="24"/>
        </w:rPr>
        <w:t>Śródroczna i roczna ocena klasyfikacyjna zachowania uwzględnia</w:t>
      </w:r>
      <w:r w:rsidRPr="00CA22FE">
        <w:rPr>
          <w:rFonts w:ascii="Times New Roman" w:hAnsi="Times New Roman"/>
          <w:sz w:val="24"/>
          <w:szCs w:val="24"/>
        </w:rPr>
        <w:br/>
        <w:t>w szczególności następujące kryteria:</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punktualne i systematyczne uczęszczanie na zajęcia,</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usprawiedliwianie nieobecności wg zasad ustalonych przez wychowawcę</w:t>
      </w:r>
      <w:r w:rsidRPr="00CA22FE">
        <w:rPr>
          <w:rFonts w:ascii="Times New Roman" w:hAnsi="Times New Roman"/>
          <w:sz w:val="24"/>
          <w:szCs w:val="24"/>
        </w:rPr>
        <w:br/>
        <w:t>i podanych do informacji rodziców na pierwszej wywiadówce,</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noszenie na terenie Szkoły obuwia sportowego,</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okazywanie legitymacji  na polecenie pracowników szkoły,</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postępowanie zgodne z dobrem społeczności szkolnej,</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poszanowanie mienia własnego i społecznego,</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dbałość o dobre imię Szkoły,</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godne uczestniczenie w uroczystościach szkolnych,</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dbałość o piękno mowy ojczystej,</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nieposługiwanie się wulgaryzmami,</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przestrzeganie zasad BHP w Szkole, na praktykach zawodowych i zajęciach praktycznych,</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dbałość o higienę osobistą,</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nieuleganie nałogom (picie alkoholu, zażywanie tytoniu, używanie narkotyków, środków odurzających i innych środków szkodliwych dla zdrowia, oraz budzących wątpliwości co do ich działania np. biała tabaka ),</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kulturalne zachowanie się w Szkole, na praktykach zawodowych zajęciach praktycznych;</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niezakłócanie toku nauczania,</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noszenie na terenie Szkoły stosownego ubioru,</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okazywanie szacunku innym osobom,</w:t>
      </w:r>
    </w:p>
    <w:p w:rsidR="006B5532" w:rsidRPr="00CA22FE" w:rsidRDefault="006B5532" w:rsidP="00E736BA">
      <w:pPr>
        <w:numPr>
          <w:ilvl w:val="1"/>
          <w:numId w:val="52"/>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nienaruszanie godności osobistej innych osób.</w:t>
      </w:r>
    </w:p>
    <w:p w:rsidR="006B5532" w:rsidRPr="00CA22FE" w:rsidRDefault="006B5532" w:rsidP="00702EEE">
      <w:pPr>
        <w:numPr>
          <w:ilvl w:val="0"/>
          <w:numId w:val="43"/>
        </w:numPr>
        <w:spacing w:after="0" w:line="240" w:lineRule="auto"/>
        <w:jc w:val="both"/>
        <w:rPr>
          <w:rFonts w:ascii="Times New Roman" w:hAnsi="Times New Roman"/>
          <w:sz w:val="24"/>
          <w:szCs w:val="24"/>
        </w:rPr>
      </w:pPr>
      <w:r w:rsidRPr="00CA22FE">
        <w:rPr>
          <w:rFonts w:ascii="Times New Roman" w:hAnsi="Times New Roman"/>
          <w:sz w:val="24"/>
          <w:szCs w:val="24"/>
        </w:rPr>
        <w:lastRenderedPageBreak/>
        <w:t>Oceny z zachowania ustalane są na podstawie kryteriów i zasad podanych</w:t>
      </w:r>
      <w:r w:rsidRPr="00CA22FE">
        <w:rPr>
          <w:rFonts w:ascii="Times New Roman" w:hAnsi="Times New Roman"/>
          <w:sz w:val="24"/>
          <w:szCs w:val="24"/>
        </w:rPr>
        <w:br/>
        <w:t>w tabeli nr 1.</w:t>
      </w:r>
    </w:p>
    <w:p w:rsidR="006B5532" w:rsidRPr="00CA22FE" w:rsidRDefault="006B5532" w:rsidP="00E736BA">
      <w:pPr>
        <w:numPr>
          <w:ilvl w:val="0"/>
          <w:numId w:val="47"/>
        </w:numPr>
        <w:spacing w:after="0" w:line="240" w:lineRule="auto"/>
        <w:jc w:val="both"/>
        <w:rPr>
          <w:rFonts w:ascii="Times New Roman" w:eastAsia="Arial Unicode MS" w:hAnsi="Times New Roman"/>
          <w:kern w:val="1"/>
          <w:sz w:val="24"/>
          <w:szCs w:val="24"/>
          <w:lang w:eastAsia="hi-IN" w:bidi="hi-IN"/>
        </w:rPr>
      </w:pPr>
      <w:r w:rsidRPr="00CA22FE">
        <w:rPr>
          <w:rFonts w:ascii="Times New Roman" w:eastAsia="Arial Unicode MS" w:hAnsi="Times New Roman"/>
          <w:kern w:val="1"/>
          <w:sz w:val="24"/>
          <w:szCs w:val="24"/>
          <w:lang w:eastAsia="hi-IN" w:bidi="hi-IN"/>
        </w:rPr>
        <w:t>Cztery spóźnienia wychowawca ma prawo potraktować jako jedną godzinę nieusprawiedliwioną, jeżeli nie jest to pierwsza godzina lekcyjna, na którą uczeń dojeżdża.</w:t>
      </w:r>
    </w:p>
    <w:p w:rsidR="006B5532" w:rsidRPr="00CA22FE" w:rsidRDefault="006B5532" w:rsidP="00E736BA">
      <w:pPr>
        <w:numPr>
          <w:ilvl w:val="0"/>
          <w:numId w:val="47"/>
        </w:numPr>
        <w:spacing w:after="0" w:line="240" w:lineRule="auto"/>
        <w:jc w:val="both"/>
        <w:rPr>
          <w:rFonts w:ascii="Times New Roman" w:eastAsia="Arial Unicode MS" w:hAnsi="Times New Roman"/>
          <w:kern w:val="1"/>
          <w:sz w:val="24"/>
          <w:szCs w:val="24"/>
          <w:lang w:eastAsia="hi-IN" w:bidi="hi-IN"/>
        </w:rPr>
      </w:pPr>
      <w:r w:rsidRPr="00CA22FE">
        <w:rPr>
          <w:rFonts w:ascii="Times New Roman" w:eastAsia="Arial Unicode MS" w:hAnsi="Times New Roman"/>
          <w:kern w:val="1"/>
          <w:sz w:val="24"/>
          <w:szCs w:val="24"/>
          <w:lang w:eastAsia="hi-IN" w:bidi="hi-IN"/>
        </w:rPr>
        <w:t>Ocena klasyfikacyjna zachowania nie ma wpływu na :</w:t>
      </w:r>
    </w:p>
    <w:p w:rsidR="006B5532" w:rsidRPr="00CA22FE" w:rsidRDefault="006B5532" w:rsidP="00E736BA">
      <w:pPr>
        <w:numPr>
          <w:ilvl w:val="1"/>
          <w:numId w:val="53"/>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oceny klasyfikacyjne z zajęć edukacyjnych,</w:t>
      </w:r>
    </w:p>
    <w:p w:rsidR="006B5532" w:rsidRPr="00CA22FE" w:rsidRDefault="006B5532" w:rsidP="00E736BA">
      <w:pPr>
        <w:numPr>
          <w:ilvl w:val="1"/>
          <w:numId w:val="53"/>
        </w:numPr>
        <w:tabs>
          <w:tab w:val="left" w:pos="851"/>
        </w:tabs>
        <w:spacing w:after="0" w:line="240" w:lineRule="auto"/>
        <w:ind w:hanging="246"/>
        <w:jc w:val="both"/>
        <w:rPr>
          <w:rFonts w:ascii="Times New Roman" w:hAnsi="Times New Roman"/>
          <w:sz w:val="24"/>
          <w:szCs w:val="24"/>
        </w:rPr>
      </w:pPr>
      <w:r w:rsidRPr="00CA22FE">
        <w:rPr>
          <w:rFonts w:ascii="Times New Roman" w:hAnsi="Times New Roman"/>
          <w:sz w:val="24"/>
          <w:szCs w:val="24"/>
        </w:rPr>
        <w:t>promocję do klasy programowo wyższej lub ukończenia Szkoły,</w:t>
      </w:r>
    </w:p>
    <w:p w:rsidR="006B5532" w:rsidRPr="00CA22FE" w:rsidRDefault="006B5532" w:rsidP="006B5532">
      <w:pPr>
        <w:rPr>
          <w:rFonts w:ascii="Times New Roman" w:hAnsi="Times New Roman"/>
          <w:b/>
          <w:sz w:val="24"/>
          <w:szCs w:val="24"/>
        </w:rPr>
      </w:pPr>
    </w:p>
    <w:p w:rsidR="00667762" w:rsidRPr="00CA22FE" w:rsidRDefault="006B5532" w:rsidP="006B5532">
      <w:pPr>
        <w:suppressAutoHyphens/>
        <w:spacing w:after="0" w:line="240" w:lineRule="auto"/>
        <w:jc w:val="center"/>
        <w:rPr>
          <w:rFonts w:ascii="Times New Roman" w:hAnsi="Times New Roman"/>
          <w:b/>
          <w:sz w:val="24"/>
          <w:szCs w:val="24"/>
          <w:lang w:eastAsia="ar-SA"/>
        </w:rPr>
      </w:pPr>
      <w:r w:rsidRPr="00CA22FE">
        <w:rPr>
          <w:rFonts w:ascii="Times New Roman" w:hAnsi="Times New Roman"/>
          <w:b/>
          <w:sz w:val="24"/>
          <w:szCs w:val="24"/>
          <w:lang w:eastAsia="ar-SA"/>
        </w:rPr>
        <w:t>Rozdział 7</w:t>
      </w:r>
    </w:p>
    <w:p w:rsidR="00667762" w:rsidRPr="00CA22FE" w:rsidRDefault="00667762" w:rsidP="006B5532">
      <w:pPr>
        <w:suppressAutoHyphens/>
        <w:spacing w:after="0" w:line="240" w:lineRule="auto"/>
        <w:jc w:val="center"/>
        <w:rPr>
          <w:rFonts w:ascii="Times New Roman" w:hAnsi="Times New Roman"/>
          <w:b/>
          <w:sz w:val="24"/>
          <w:szCs w:val="24"/>
          <w:lang w:eastAsia="ar-SA"/>
        </w:rPr>
      </w:pPr>
      <w:r w:rsidRPr="00CA22FE">
        <w:rPr>
          <w:rFonts w:ascii="Times New Roman" w:hAnsi="Times New Roman"/>
          <w:b/>
          <w:sz w:val="24"/>
          <w:szCs w:val="24"/>
          <w:lang w:eastAsia="ar-SA"/>
        </w:rPr>
        <w:t>Uczniowie szkoły</w:t>
      </w:r>
    </w:p>
    <w:p w:rsidR="00667762" w:rsidRPr="00CA22FE" w:rsidRDefault="009F4390" w:rsidP="006215B1">
      <w:pPr>
        <w:shd w:val="clear" w:color="auto" w:fill="FFFFFF"/>
        <w:suppressAutoHyphens/>
        <w:spacing w:before="353" w:after="0" w:line="240" w:lineRule="auto"/>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45</w:t>
      </w:r>
    </w:p>
    <w:p w:rsidR="00667762" w:rsidRPr="00CA22FE" w:rsidRDefault="00667762" w:rsidP="006B5532">
      <w:p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Zasady przyjęcia uczniów określa regulamin rekrutacji uczniów do Zespołu Szkół</w:t>
      </w:r>
      <w:r w:rsidRPr="00CA22FE">
        <w:rPr>
          <w:rFonts w:ascii="Times New Roman" w:hAnsi="Times New Roman"/>
          <w:sz w:val="24"/>
          <w:szCs w:val="24"/>
          <w:lang w:eastAsia="ar-SA"/>
        </w:rPr>
        <w:br/>
        <w:t xml:space="preserve">Nr 2 </w:t>
      </w:r>
      <w:r w:rsidR="0000508B" w:rsidRPr="00CA22FE">
        <w:rPr>
          <w:rFonts w:ascii="Times New Roman" w:hAnsi="Times New Roman"/>
          <w:sz w:val="24"/>
          <w:szCs w:val="24"/>
          <w:lang w:eastAsia="ar-SA"/>
        </w:rPr>
        <w:t xml:space="preserve">im. Wojciecha Korfantego </w:t>
      </w:r>
      <w:r w:rsidRPr="00CA22FE">
        <w:rPr>
          <w:rFonts w:ascii="Times New Roman" w:hAnsi="Times New Roman"/>
          <w:sz w:val="24"/>
          <w:szCs w:val="24"/>
          <w:lang w:eastAsia="ar-SA"/>
        </w:rPr>
        <w:t xml:space="preserve">w </w:t>
      </w:r>
      <w:r w:rsidR="00702EEE" w:rsidRPr="00CA22FE">
        <w:rPr>
          <w:rFonts w:ascii="Times New Roman" w:hAnsi="Times New Roman"/>
          <w:sz w:val="24"/>
          <w:szCs w:val="24"/>
          <w:lang w:eastAsia="ar-SA"/>
        </w:rPr>
        <w:t>Jastrzębiu - Zdroju</w:t>
      </w:r>
      <w:r w:rsidRPr="00CA22FE">
        <w:rPr>
          <w:rFonts w:ascii="Times New Roman" w:hAnsi="Times New Roman"/>
          <w:sz w:val="24"/>
          <w:szCs w:val="24"/>
          <w:lang w:eastAsia="ar-SA"/>
        </w:rPr>
        <w:t xml:space="preserve">. </w:t>
      </w:r>
    </w:p>
    <w:p w:rsidR="00667762" w:rsidRPr="00CA22FE" w:rsidRDefault="009F4390" w:rsidP="006215B1">
      <w:pPr>
        <w:shd w:val="clear" w:color="auto" w:fill="FFFFFF"/>
        <w:suppressAutoHyphens/>
        <w:spacing w:before="353" w:after="0" w:line="240" w:lineRule="auto"/>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46</w:t>
      </w:r>
    </w:p>
    <w:p w:rsidR="00667762" w:rsidRPr="00CA22FE" w:rsidRDefault="00667762" w:rsidP="00E736BA">
      <w:pPr>
        <w:numPr>
          <w:ilvl w:val="0"/>
          <w:numId w:val="17"/>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Uczeń ma prawo do:</w:t>
      </w:r>
    </w:p>
    <w:p w:rsidR="00667762" w:rsidRPr="00CA22FE" w:rsidRDefault="00667762" w:rsidP="00E736BA">
      <w:pPr>
        <w:numPr>
          <w:ilvl w:val="0"/>
          <w:numId w:val="18"/>
        </w:numPr>
        <w:shd w:val="clear" w:color="auto" w:fill="FFFFFF"/>
        <w:tabs>
          <w:tab w:val="num" w:pos="709"/>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wiedzy o przysługujących mu prawach oraz sposobie postępow</w:t>
      </w:r>
      <w:r w:rsidR="00F03C5C" w:rsidRPr="00CA22FE">
        <w:rPr>
          <w:rFonts w:ascii="Times New Roman" w:hAnsi="Times New Roman"/>
          <w:spacing w:val="-2"/>
          <w:sz w:val="24"/>
          <w:szCs w:val="24"/>
          <w:lang w:eastAsia="ar-SA"/>
        </w:rPr>
        <w:t>ania</w:t>
      </w:r>
      <w:r w:rsidR="00F03C5C" w:rsidRPr="00CA22FE">
        <w:rPr>
          <w:rFonts w:ascii="Times New Roman" w:hAnsi="Times New Roman"/>
          <w:spacing w:val="-2"/>
          <w:sz w:val="24"/>
          <w:szCs w:val="24"/>
          <w:lang w:eastAsia="ar-SA"/>
        </w:rPr>
        <w:br/>
        <w:t>w przypadku ich naruszenia;</w:t>
      </w:r>
    </w:p>
    <w:p w:rsidR="00667762" w:rsidRPr="00CA22FE" w:rsidRDefault="00667762" w:rsidP="00E736BA">
      <w:pPr>
        <w:numPr>
          <w:ilvl w:val="0"/>
          <w:numId w:val="18"/>
        </w:numPr>
        <w:shd w:val="clear" w:color="auto" w:fill="FFFFFF"/>
        <w:tabs>
          <w:tab w:val="num" w:pos="709"/>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zdobywania wiedzy i właściwie zorganizowanego procesu kształcenia, zgodnie z z</w:t>
      </w:r>
      <w:r w:rsidR="00F03C5C" w:rsidRPr="00CA22FE">
        <w:rPr>
          <w:rFonts w:ascii="Times New Roman" w:hAnsi="Times New Roman"/>
          <w:spacing w:val="-2"/>
          <w:sz w:val="24"/>
          <w:szCs w:val="24"/>
          <w:lang w:eastAsia="ar-SA"/>
        </w:rPr>
        <w:t>asadami higieny pracy umysłowej;</w:t>
      </w:r>
    </w:p>
    <w:p w:rsidR="00667762" w:rsidRPr="00CA22FE" w:rsidRDefault="00667762" w:rsidP="00E736BA">
      <w:pPr>
        <w:numPr>
          <w:ilvl w:val="0"/>
          <w:numId w:val="18"/>
        </w:numPr>
        <w:shd w:val="clear" w:color="auto" w:fill="FFFFFF"/>
        <w:tabs>
          <w:tab w:val="num" w:pos="851"/>
        </w:tabs>
        <w:suppressAutoHyphens/>
        <w:spacing w:after="0" w:line="240" w:lineRule="auto"/>
        <w:ind w:left="851"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rozwijania zain</w:t>
      </w:r>
      <w:r w:rsidR="00F03C5C" w:rsidRPr="00CA22FE">
        <w:rPr>
          <w:rFonts w:ascii="Times New Roman" w:hAnsi="Times New Roman"/>
          <w:spacing w:val="-2"/>
          <w:sz w:val="24"/>
          <w:szCs w:val="24"/>
          <w:lang w:eastAsia="ar-SA"/>
        </w:rPr>
        <w:t>teresowań, zdolności i talentów;</w:t>
      </w:r>
    </w:p>
    <w:p w:rsidR="00667762" w:rsidRPr="00CA22FE" w:rsidRDefault="00667762" w:rsidP="00E736BA">
      <w:pPr>
        <w:numPr>
          <w:ilvl w:val="0"/>
          <w:numId w:val="18"/>
        </w:numPr>
        <w:shd w:val="clear" w:color="auto" w:fill="FFFFFF"/>
        <w:tabs>
          <w:tab w:val="num" w:pos="851"/>
        </w:tabs>
        <w:suppressAutoHyphens/>
        <w:spacing w:after="0" w:line="240" w:lineRule="auto"/>
        <w:ind w:left="851"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zapoznania się z programami naucz</w:t>
      </w:r>
      <w:r w:rsidR="00F03C5C" w:rsidRPr="00CA22FE">
        <w:rPr>
          <w:rFonts w:ascii="Times New Roman" w:hAnsi="Times New Roman"/>
          <w:spacing w:val="-2"/>
          <w:sz w:val="24"/>
          <w:szCs w:val="24"/>
          <w:lang w:eastAsia="ar-SA"/>
        </w:rPr>
        <w:t>ania poszczególnych przedmiotów;</w:t>
      </w:r>
    </w:p>
    <w:p w:rsidR="00667762" w:rsidRPr="00CA22FE" w:rsidRDefault="00667762" w:rsidP="00E736BA">
      <w:pPr>
        <w:numPr>
          <w:ilvl w:val="0"/>
          <w:numId w:val="18"/>
        </w:numPr>
        <w:shd w:val="clear" w:color="auto" w:fill="FFFFFF"/>
        <w:tabs>
          <w:tab w:val="num" w:pos="709"/>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sprawiedliwej, obiektywnej i jawnej oceny oraz ustalonych spo</w:t>
      </w:r>
      <w:r w:rsidR="00F03C5C" w:rsidRPr="00CA22FE">
        <w:rPr>
          <w:rFonts w:ascii="Times New Roman" w:hAnsi="Times New Roman"/>
          <w:spacing w:val="-2"/>
          <w:sz w:val="24"/>
          <w:szCs w:val="24"/>
          <w:lang w:eastAsia="ar-SA"/>
        </w:rPr>
        <w:t>sobów kontroli postępów w nauce;</w:t>
      </w:r>
    </w:p>
    <w:p w:rsidR="00667762" w:rsidRPr="00CA22FE" w:rsidRDefault="00667762" w:rsidP="00E736BA">
      <w:pPr>
        <w:numPr>
          <w:ilvl w:val="0"/>
          <w:numId w:val="18"/>
        </w:numPr>
        <w:shd w:val="clear" w:color="auto" w:fill="FFFFFF"/>
        <w:tabs>
          <w:tab w:val="num" w:pos="709"/>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opieki wychowawczej, pomocy psychologiczno-pedagogicznej, zapewnienia warunków bezpieczeństwa oraz ochrony przed wszelkimi formami p</w:t>
      </w:r>
      <w:r w:rsidR="00F03C5C" w:rsidRPr="00CA22FE">
        <w:rPr>
          <w:rFonts w:ascii="Times New Roman" w:hAnsi="Times New Roman"/>
          <w:spacing w:val="-2"/>
          <w:sz w:val="24"/>
          <w:szCs w:val="24"/>
          <w:lang w:eastAsia="ar-SA"/>
        </w:rPr>
        <w:t xml:space="preserve">rzemocy fizycznej </w:t>
      </w:r>
      <w:r w:rsidR="00665142" w:rsidRPr="00CA22FE">
        <w:rPr>
          <w:rFonts w:ascii="Times New Roman" w:hAnsi="Times New Roman"/>
          <w:spacing w:val="-2"/>
          <w:sz w:val="24"/>
          <w:szCs w:val="24"/>
          <w:lang w:eastAsia="ar-SA"/>
        </w:rPr>
        <w:br/>
      </w:r>
      <w:r w:rsidR="00F03C5C" w:rsidRPr="00CA22FE">
        <w:rPr>
          <w:rFonts w:ascii="Times New Roman" w:hAnsi="Times New Roman"/>
          <w:spacing w:val="-2"/>
          <w:sz w:val="24"/>
          <w:szCs w:val="24"/>
          <w:lang w:eastAsia="ar-SA"/>
        </w:rPr>
        <w:t>i psychicznej;</w:t>
      </w:r>
    </w:p>
    <w:p w:rsidR="00667762" w:rsidRPr="00CA22FE" w:rsidRDefault="00667762" w:rsidP="00E736BA">
      <w:pPr>
        <w:numPr>
          <w:ilvl w:val="0"/>
          <w:numId w:val="18"/>
        </w:numPr>
        <w:shd w:val="clear" w:color="auto" w:fill="FFFFFF"/>
        <w:tabs>
          <w:tab w:val="num" w:pos="709"/>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odpoczynku w czasie przerw międzylekcyjnych oraz w czasie przerw świątecznych </w:t>
      </w:r>
      <w:r w:rsidR="00A35F78"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i ferii (na czas trwania przerw świątecznych i ferii zimowyc</w:t>
      </w:r>
      <w:r w:rsidR="00F03C5C" w:rsidRPr="00CA22FE">
        <w:rPr>
          <w:rFonts w:ascii="Times New Roman" w:hAnsi="Times New Roman"/>
          <w:spacing w:val="-2"/>
          <w:sz w:val="24"/>
          <w:szCs w:val="24"/>
          <w:lang w:eastAsia="ar-SA"/>
        </w:rPr>
        <w:t>h nie zadaje się prac domowych);</w:t>
      </w:r>
    </w:p>
    <w:p w:rsidR="00667762" w:rsidRPr="00CA22FE" w:rsidRDefault="00667762" w:rsidP="00702EEE">
      <w:pPr>
        <w:numPr>
          <w:ilvl w:val="0"/>
          <w:numId w:val="18"/>
        </w:numPr>
        <w:shd w:val="clear" w:color="auto" w:fill="FFFFFF"/>
        <w:tabs>
          <w:tab w:val="num" w:pos="709"/>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odwołania się od oceny z zajęć edukacyjnych oraz zachowania na zasadach określonych w </w:t>
      </w:r>
      <w:r w:rsidR="00BD301D" w:rsidRPr="00CA22FE">
        <w:rPr>
          <w:rFonts w:ascii="Times New Roman" w:hAnsi="Times New Roman"/>
          <w:sz w:val="24"/>
          <w:szCs w:val="24"/>
          <w:lang w:eastAsia="ar-SA"/>
        </w:rPr>
        <w:t>Rozdziale 6</w:t>
      </w:r>
      <w:r w:rsidR="00F76CD4" w:rsidRPr="00CA22FE">
        <w:rPr>
          <w:rFonts w:ascii="Times New Roman" w:hAnsi="Times New Roman"/>
          <w:sz w:val="24"/>
          <w:szCs w:val="24"/>
          <w:lang w:eastAsia="ar-SA"/>
        </w:rPr>
        <w:t>;</w:t>
      </w:r>
    </w:p>
    <w:p w:rsidR="00667762" w:rsidRPr="00CA22FE" w:rsidRDefault="00667762" w:rsidP="00E736BA">
      <w:pPr>
        <w:numPr>
          <w:ilvl w:val="0"/>
          <w:numId w:val="18"/>
        </w:numPr>
        <w:shd w:val="clear" w:color="auto" w:fill="FFFFFF"/>
        <w:tabs>
          <w:tab w:val="num" w:pos="709"/>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powiadamiania z tygodniowym wyprzedzeniem o terminie i zakresie pracy klasowej </w:t>
      </w:r>
      <w:r w:rsidR="00A35F78"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(w ciągu dnia może odbyć się tylko jedna praca klasowa, w jednym ty</w:t>
      </w:r>
      <w:r w:rsidR="00F03C5C" w:rsidRPr="00CA22FE">
        <w:rPr>
          <w:rFonts w:ascii="Times New Roman" w:hAnsi="Times New Roman"/>
          <w:spacing w:val="-2"/>
          <w:sz w:val="24"/>
          <w:szCs w:val="24"/>
          <w:lang w:eastAsia="ar-SA"/>
        </w:rPr>
        <w:t>godniu może ich być najwyżej 3);</w:t>
      </w:r>
    </w:p>
    <w:p w:rsidR="00667762" w:rsidRPr="00CA22FE" w:rsidRDefault="00667762" w:rsidP="00E736BA">
      <w:pPr>
        <w:numPr>
          <w:ilvl w:val="0"/>
          <w:numId w:val="18"/>
        </w:numPr>
        <w:shd w:val="clear" w:color="auto" w:fill="FFFFFF"/>
        <w:tabs>
          <w:tab w:val="num" w:pos="851"/>
        </w:tabs>
        <w:suppressAutoHyphens/>
        <w:spacing w:after="0" w:line="240" w:lineRule="auto"/>
        <w:ind w:left="851"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poprawy pracy klasowej, z które</w:t>
      </w:r>
      <w:r w:rsidR="00F03C5C" w:rsidRPr="00CA22FE">
        <w:rPr>
          <w:rFonts w:ascii="Times New Roman" w:hAnsi="Times New Roman"/>
          <w:spacing w:val="-2"/>
          <w:sz w:val="24"/>
          <w:szCs w:val="24"/>
          <w:lang w:eastAsia="ar-SA"/>
        </w:rPr>
        <w:t>j otrzymał ocenę niedostateczną;</w:t>
      </w:r>
    </w:p>
    <w:p w:rsidR="00667762" w:rsidRPr="00CA22FE" w:rsidRDefault="00667762" w:rsidP="00E736BA">
      <w:pPr>
        <w:numPr>
          <w:ilvl w:val="0"/>
          <w:numId w:val="18"/>
        </w:numPr>
        <w:shd w:val="clear" w:color="auto" w:fill="FFFFFF"/>
        <w:tabs>
          <w:tab w:val="num" w:pos="851"/>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nieprzygotowania się do lekcji na zasadach ustalonych z </w:t>
      </w:r>
      <w:r w:rsidR="00F03C5C" w:rsidRPr="00CA22FE">
        <w:rPr>
          <w:rFonts w:ascii="Times New Roman" w:hAnsi="Times New Roman"/>
          <w:spacing w:val="-2"/>
          <w:sz w:val="24"/>
          <w:szCs w:val="24"/>
          <w:lang w:eastAsia="ar-SA"/>
        </w:rPr>
        <w:t>nauczycielami danego przedmiotu;</w:t>
      </w:r>
    </w:p>
    <w:p w:rsidR="00667762" w:rsidRPr="00CA22FE" w:rsidRDefault="00667762" w:rsidP="00E736BA">
      <w:pPr>
        <w:numPr>
          <w:ilvl w:val="0"/>
          <w:numId w:val="18"/>
        </w:numPr>
        <w:shd w:val="clear" w:color="auto" w:fill="FFFFFF"/>
        <w:tabs>
          <w:tab w:val="num" w:pos="709"/>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wyrażania myśli, przekonań i zachowań według swego światopoglądu i religii, jeśli nie </w:t>
      </w:r>
      <w:r w:rsidR="00F03C5C" w:rsidRPr="00CA22FE">
        <w:rPr>
          <w:rFonts w:ascii="Times New Roman" w:hAnsi="Times New Roman"/>
          <w:spacing w:val="-2"/>
          <w:sz w:val="24"/>
          <w:szCs w:val="24"/>
          <w:lang w:eastAsia="ar-SA"/>
        </w:rPr>
        <w:t>narusza to godności innych osób;</w:t>
      </w:r>
    </w:p>
    <w:p w:rsidR="00667762" w:rsidRPr="00CA22FE" w:rsidRDefault="00667762" w:rsidP="00E736BA">
      <w:pPr>
        <w:numPr>
          <w:ilvl w:val="0"/>
          <w:numId w:val="18"/>
        </w:numPr>
        <w:shd w:val="clear" w:color="auto" w:fill="FFFFFF"/>
        <w:tabs>
          <w:tab w:val="num" w:pos="851"/>
        </w:tabs>
        <w:suppressAutoHyphens/>
        <w:spacing w:after="0" w:line="240" w:lineRule="auto"/>
        <w:ind w:left="851"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życzliwego traktowan</w:t>
      </w:r>
      <w:r w:rsidR="00F03C5C" w:rsidRPr="00CA22FE">
        <w:rPr>
          <w:rFonts w:ascii="Times New Roman" w:hAnsi="Times New Roman"/>
          <w:spacing w:val="-2"/>
          <w:sz w:val="24"/>
          <w:szCs w:val="24"/>
          <w:lang w:eastAsia="ar-SA"/>
        </w:rPr>
        <w:t>ia i poszanowania jego godności;</w:t>
      </w:r>
    </w:p>
    <w:p w:rsidR="00667762" w:rsidRPr="00CA22FE" w:rsidRDefault="00667762" w:rsidP="00E736BA">
      <w:pPr>
        <w:numPr>
          <w:ilvl w:val="0"/>
          <w:numId w:val="18"/>
        </w:numPr>
        <w:shd w:val="clear" w:color="auto" w:fill="FFFFFF"/>
        <w:tabs>
          <w:tab w:val="num" w:pos="709"/>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korzystania z zasobów Szkoły na zasadach opi</w:t>
      </w:r>
      <w:r w:rsidR="00F03C5C" w:rsidRPr="00CA22FE">
        <w:rPr>
          <w:rFonts w:ascii="Times New Roman" w:hAnsi="Times New Roman"/>
          <w:spacing w:val="-2"/>
          <w:sz w:val="24"/>
          <w:szCs w:val="24"/>
          <w:lang w:eastAsia="ar-SA"/>
        </w:rPr>
        <w:t>sanych przepisami szczegółowymi;</w:t>
      </w:r>
    </w:p>
    <w:p w:rsidR="00667762" w:rsidRPr="00CA22FE" w:rsidRDefault="00667762" w:rsidP="00E736BA">
      <w:pPr>
        <w:numPr>
          <w:ilvl w:val="0"/>
          <w:numId w:val="18"/>
        </w:numPr>
        <w:shd w:val="clear" w:color="auto" w:fill="FFFFFF"/>
        <w:tabs>
          <w:tab w:val="num" w:pos="851"/>
        </w:tabs>
        <w:suppressAutoHyphens/>
        <w:spacing w:after="0" w:line="240" w:lineRule="auto"/>
        <w:ind w:left="851"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korzystania z wszelkich </w:t>
      </w:r>
      <w:r w:rsidR="00F03C5C" w:rsidRPr="00CA22FE">
        <w:rPr>
          <w:rFonts w:ascii="Times New Roman" w:hAnsi="Times New Roman"/>
          <w:spacing w:val="-2"/>
          <w:sz w:val="24"/>
          <w:szCs w:val="24"/>
          <w:lang w:eastAsia="ar-SA"/>
        </w:rPr>
        <w:t>form dostępnej pomocy medycznej;</w:t>
      </w:r>
    </w:p>
    <w:p w:rsidR="00667762" w:rsidRPr="00CA22FE" w:rsidRDefault="00667762" w:rsidP="00E736BA">
      <w:pPr>
        <w:numPr>
          <w:ilvl w:val="0"/>
          <w:numId w:val="18"/>
        </w:numPr>
        <w:shd w:val="clear" w:color="auto" w:fill="FFFFFF"/>
        <w:tabs>
          <w:tab w:val="num" w:pos="709"/>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korzystania z pomocy stypendialnej oraz doraźnej zgodnie z odrębnymi przepisami oraz w miar</w:t>
      </w:r>
      <w:r w:rsidR="00F03C5C" w:rsidRPr="00CA22FE">
        <w:rPr>
          <w:rFonts w:ascii="Times New Roman" w:hAnsi="Times New Roman"/>
          <w:spacing w:val="-2"/>
          <w:sz w:val="24"/>
          <w:szCs w:val="24"/>
          <w:lang w:eastAsia="ar-SA"/>
        </w:rPr>
        <w:t>ę możliwości finansowych Szkoły;</w:t>
      </w:r>
    </w:p>
    <w:p w:rsidR="00667762" w:rsidRPr="00CA22FE" w:rsidRDefault="00667762" w:rsidP="00E736BA">
      <w:pPr>
        <w:numPr>
          <w:ilvl w:val="0"/>
          <w:numId w:val="18"/>
        </w:numPr>
        <w:shd w:val="clear" w:color="auto" w:fill="FFFFFF"/>
        <w:tabs>
          <w:tab w:val="num" w:pos="851"/>
        </w:tabs>
        <w:suppressAutoHyphens/>
        <w:spacing w:after="0" w:line="240" w:lineRule="auto"/>
        <w:ind w:left="851"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pomocy nauczyciela </w:t>
      </w:r>
      <w:r w:rsidR="00F03C5C" w:rsidRPr="00CA22FE">
        <w:rPr>
          <w:rFonts w:ascii="Times New Roman" w:hAnsi="Times New Roman"/>
          <w:spacing w:val="-2"/>
          <w:sz w:val="24"/>
          <w:szCs w:val="24"/>
          <w:lang w:eastAsia="ar-SA"/>
        </w:rPr>
        <w:t>w przypadkach trudności w nauce;</w:t>
      </w:r>
    </w:p>
    <w:p w:rsidR="00667762" w:rsidRPr="00CA22FE" w:rsidRDefault="00667762" w:rsidP="00E736BA">
      <w:pPr>
        <w:numPr>
          <w:ilvl w:val="0"/>
          <w:numId w:val="18"/>
        </w:numPr>
        <w:shd w:val="clear" w:color="auto" w:fill="FFFFFF"/>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lastRenderedPageBreak/>
        <w:t>korzystania z pomocy pedagoga szkolnego, poradni psychologiczno-pedago</w:t>
      </w:r>
      <w:r w:rsidR="00F03C5C" w:rsidRPr="00CA22FE">
        <w:rPr>
          <w:rFonts w:ascii="Times New Roman" w:hAnsi="Times New Roman"/>
          <w:spacing w:val="-2"/>
          <w:sz w:val="24"/>
          <w:szCs w:val="24"/>
          <w:lang w:eastAsia="ar-SA"/>
        </w:rPr>
        <w:t>gicznej, poradnictwa zawodowego;</w:t>
      </w:r>
    </w:p>
    <w:p w:rsidR="00667762" w:rsidRPr="00CA22FE" w:rsidRDefault="00667762" w:rsidP="00E736BA">
      <w:pPr>
        <w:numPr>
          <w:ilvl w:val="0"/>
          <w:numId w:val="18"/>
        </w:numPr>
        <w:shd w:val="clear" w:color="auto" w:fill="FFFFFF"/>
        <w:tabs>
          <w:tab w:val="num" w:pos="851"/>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zachowania prywatności i nienaświetlania na forum klasy lub szkoły jego spraw osobistych</w:t>
      </w:r>
      <w:r w:rsidR="00F03C5C" w:rsidRPr="00CA22FE">
        <w:rPr>
          <w:rFonts w:ascii="Times New Roman" w:hAnsi="Times New Roman"/>
          <w:spacing w:val="-2"/>
          <w:sz w:val="24"/>
          <w:szCs w:val="24"/>
          <w:lang w:eastAsia="ar-SA"/>
        </w:rPr>
        <w:t>;</w:t>
      </w:r>
    </w:p>
    <w:p w:rsidR="00667762" w:rsidRPr="00CA22FE" w:rsidRDefault="00667762" w:rsidP="00E736BA">
      <w:pPr>
        <w:numPr>
          <w:ilvl w:val="0"/>
          <w:numId w:val="18"/>
        </w:numPr>
        <w:shd w:val="clear" w:color="auto" w:fill="FFFFFF"/>
        <w:tabs>
          <w:tab w:val="num" w:pos="709"/>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uczestnictwa w życiu Szkoły, poprzez działalność samorządową, wolontaryjną oraz zrzeszania się w orga</w:t>
      </w:r>
      <w:r w:rsidR="00F03C5C" w:rsidRPr="00CA22FE">
        <w:rPr>
          <w:rFonts w:ascii="Times New Roman" w:hAnsi="Times New Roman"/>
          <w:spacing w:val="-2"/>
          <w:sz w:val="24"/>
          <w:szCs w:val="24"/>
          <w:lang w:eastAsia="ar-SA"/>
        </w:rPr>
        <w:t>nizacjach działających w Szkole.</w:t>
      </w:r>
    </w:p>
    <w:p w:rsidR="00667762" w:rsidRPr="00CA22FE" w:rsidRDefault="00667762" w:rsidP="00E736BA">
      <w:pPr>
        <w:numPr>
          <w:ilvl w:val="0"/>
          <w:numId w:val="17"/>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W przypadku naruszenia praw ucznia, uczeń lub jego rodzice</w:t>
      </w:r>
      <w:r w:rsidR="00F03C5C" w:rsidRPr="00CA22FE">
        <w:rPr>
          <w:rFonts w:ascii="Times New Roman" w:hAnsi="Times New Roman"/>
          <w:sz w:val="24"/>
          <w:szCs w:val="24"/>
          <w:lang w:eastAsia="ar-SA"/>
        </w:rPr>
        <w:t xml:space="preserve"> mogą złożyć pisemną skargę do dyrektora s</w:t>
      </w:r>
      <w:r w:rsidRPr="00CA22FE">
        <w:rPr>
          <w:rFonts w:ascii="Times New Roman" w:hAnsi="Times New Roman"/>
          <w:sz w:val="24"/>
          <w:szCs w:val="24"/>
          <w:lang w:eastAsia="ar-SA"/>
        </w:rPr>
        <w:t xml:space="preserve">zkoły w terminie 3 dni roboczych od powzięcia wiadomości </w:t>
      </w:r>
      <w:r w:rsidR="00A35F78" w:rsidRPr="00CA22FE">
        <w:rPr>
          <w:rFonts w:ascii="Times New Roman" w:hAnsi="Times New Roman"/>
          <w:sz w:val="24"/>
          <w:szCs w:val="24"/>
          <w:lang w:eastAsia="ar-SA"/>
        </w:rPr>
        <w:br/>
      </w:r>
      <w:r w:rsidRPr="00CA22FE">
        <w:rPr>
          <w:rFonts w:ascii="Times New Roman" w:hAnsi="Times New Roman"/>
          <w:sz w:val="24"/>
          <w:szCs w:val="24"/>
          <w:lang w:eastAsia="ar-SA"/>
        </w:rPr>
        <w:t>o naruszeniu praw ucznia</w:t>
      </w:r>
      <w:r w:rsidR="00E569F3" w:rsidRPr="00CA22FE">
        <w:rPr>
          <w:rFonts w:ascii="Times New Roman" w:hAnsi="Times New Roman"/>
          <w:sz w:val="24"/>
          <w:szCs w:val="24"/>
          <w:lang w:eastAsia="ar-SA"/>
        </w:rPr>
        <w:t>.</w:t>
      </w:r>
    </w:p>
    <w:p w:rsidR="00667762" w:rsidRPr="00CA22FE" w:rsidRDefault="00667762" w:rsidP="00E736BA">
      <w:pPr>
        <w:numPr>
          <w:ilvl w:val="0"/>
          <w:numId w:val="17"/>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Skargi rozpatruje powołany przez dyrektora zespół, w skład którego wchodzą:</w:t>
      </w:r>
    </w:p>
    <w:p w:rsidR="00667762" w:rsidRPr="00CA22FE" w:rsidRDefault="00667762" w:rsidP="00E736BA">
      <w:pPr>
        <w:numPr>
          <w:ilvl w:val="0"/>
          <w:numId w:val="19"/>
        </w:numPr>
        <w:shd w:val="clear" w:color="auto" w:fill="FFFFFF"/>
        <w:suppressAutoHyphens/>
        <w:spacing w:after="0" w:line="240" w:lineRule="auto"/>
        <w:ind w:left="72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dyrektor szkoły,</w:t>
      </w:r>
    </w:p>
    <w:p w:rsidR="00667762" w:rsidRPr="00CA22FE" w:rsidRDefault="00667762" w:rsidP="00E736BA">
      <w:pPr>
        <w:numPr>
          <w:ilvl w:val="0"/>
          <w:numId w:val="19"/>
        </w:numPr>
        <w:shd w:val="clear" w:color="auto" w:fill="FFFFFF"/>
        <w:suppressAutoHyphens/>
        <w:spacing w:after="0" w:line="240" w:lineRule="auto"/>
        <w:ind w:left="72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pedagog szkolny,</w:t>
      </w:r>
    </w:p>
    <w:p w:rsidR="00667762" w:rsidRPr="00CA22FE" w:rsidRDefault="00667762" w:rsidP="00E736BA">
      <w:pPr>
        <w:numPr>
          <w:ilvl w:val="0"/>
          <w:numId w:val="19"/>
        </w:numPr>
        <w:shd w:val="clear" w:color="auto" w:fill="FFFFFF"/>
        <w:suppressAutoHyphens/>
        <w:spacing w:after="0" w:line="240" w:lineRule="auto"/>
        <w:ind w:left="72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opiekun samorządu uczniowskiego.</w:t>
      </w:r>
    </w:p>
    <w:p w:rsidR="00667762" w:rsidRPr="00CA22FE" w:rsidRDefault="00E569F3" w:rsidP="00E736BA">
      <w:pPr>
        <w:numPr>
          <w:ilvl w:val="0"/>
          <w:numId w:val="17"/>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D</w:t>
      </w:r>
      <w:r w:rsidR="00667762" w:rsidRPr="00CA22FE">
        <w:rPr>
          <w:rFonts w:ascii="Times New Roman" w:hAnsi="Times New Roman"/>
          <w:sz w:val="24"/>
          <w:szCs w:val="24"/>
          <w:lang w:eastAsia="ar-SA"/>
        </w:rPr>
        <w:t xml:space="preserve">yrektor szkoły podejmuje decyzję i przekazuje ją w pisemnej formie osobie zainteresowanej w terminie </w:t>
      </w:r>
      <w:r w:rsidRPr="00CA22FE">
        <w:rPr>
          <w:rFonts w:ascii="Times New Roman" w:hAnsi="Times New Roman"/>
          <w:sz w:val="24"/>
          <w:szCs w:val="24"/>
          <w:lang w:eastAsia="ar-SA"/>
        </w:rPr>
        <w:t xml:space="preserve">7 </w:t>
      </w:r>
      <w:r w:rsidR="00667762" w:rsidRPr="00CA22FE">
        <w:rPr>
          <w:rFonts w:ascii="Times New Roman" w:hAnsi="Times New Roman"/>
          <w:sz w:val="24"/>
          <w:szCs w:val="24"/>
          <w:lang w:eastAsia="ar-SA"/>
        </w:rPr>
        <w:t>dni od daty wpłynięcia skargi.</w:t>
      </w:r>
    </w:p>
    <w:p w:rsidR="00667762" w:rsidRPr="00CA22FE" w:rsidRDefault="00667762" w:rsidP="00E736BA">
      <w:pPr>
        <w:numPr>
          <w:ilvl w:val="0"/>
          <w:numId w:val="17"/>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Uczeń ma obowiązek:</w:t>
      </w:r>
    </w:p>
    <w:p w:rsidR="00667762" w:rsidRPr="00CA22FE" w:rsidRDefault="00667762" w:rsidP="00E736BA">
      <w:pPr>
        <w:numPr>
          <w:ilvl w:val="0"/>
          <w:numId w:val="20"/>
        </w:numPr>
        <w:shd w:val="clear" w:color="auto" w:fill="FFFFFF"/>
        <w:tabs>
          <w:tab w:val="num" w:pos="851"/>
        </w:tabs>
        <w:suppressAutoHyphens/>
        <w:spacing w:after="0" w:line="240" w:lineRule="auto"/>
        <w:ind w:right="-40" w:hanging="108"/>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przestrzegania p</w:t>
      </w:r>
      <w:r w:rsidR="007F640A" w:rsidRPr="00CA22FE">
        <w:rPr>
          <w:rFonts w:ascii="Times New Roman" w:hAnsi="Times New Roman"/>
          <w:spacing w:val="-2"/>
          <w:sz w:val="24"/>
          <w:szCs w:val="24"/>
          <w:lang w:eastAsia="ar-SA"/>
        </w:rPr>
        <w:t>ostanowień zawartych w statucie;</w:t>
      </w:r>
    </w:p>
    <w:p w:rsidR="00667762" w:rsidRPr="00CA22FE" w:rsidRDefault="00667762" w:rsidP="00E736BA">
      <w:pPr>
        <w:numPr>
          <w:ilvl w:val="0"/>
          <w:numId w:val="20"/>
        </w:numPr>
        <w:shd w:val="clear" w:color="auto" w:fill="FFFFFF"/>
        <w:tabs>
          <w:tab w:val="num" w:pos="851"/>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podporządkowania się wszystkim regulaminom określającym sposób korzystania </w:t>
      </w:r>
      <w:r w:rsidR="00665142"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z mienia i pomieszczeń szkolnych oraz regulujących życie wewnętrzne</w:t>
      </w:r>
      <w:r w:rsidR="007F640A" w:rsidRPr="00CA22FE">
        <w:rPr>
          <w:rFonts w:ascii="Times New Roman" w:hAnsi="Times New Roman"/>
          <w:spacing w:val="-2"/>
          <w:sz w:val="24"/>
          <w:szCs w:val="24"/>
          <w:lang w:eastAsia="ar-SA"/>
        </w:rPr>
        <w:t xml:space="preserve"> całej społeczności szkolnej;</w:t>
      </w:r>
    </w:p>
    <w:p w:rsidR="00667762" w:rsidRPr="00CA22FE" w:rsidRDefault="00667762" w:rsidP="00E736BA">
      <w:pPr>
        <w:numPr>
          <w:ilvl w:val="0"/>
          <w:numId w:val="20"/>
        </w:numPr>
        <w:shd w:val="clear" w:color="auto" w:fill="FFFFFF"/>
        <w:tabs>
          <w:tab w:val="num" w:pos="851"/>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dostosowania się do wymagań i zaleceń dyrektora szkoły, rady pedagogiczn</w:t>
      </w:r>
      <w:r w:rsidR="007F640A" w:rsidRPr="00CA22FE">
        <w:rPr>
          <w:rFonts w:ascii="Times New Roman" w:hAnsi="Times New Roman"/>
          <w:spacing w:val="-2"/>
          <w:sz w:val="24"/>
          <w:szCs w:val="24"/>
          <w:lang w:eastAsia="ar-SA"/>
        </w:rPr>
        <w:t>ej oraz samorządu uczniowskiego;</w:t>
      </w:r>
    </w:p>
    <w:p w:rsidR="00667762" w:rsidRPr="00CA22FE" w:rsidRDefault="00667762" w:rsidP="00E736BA">
      <w:pPr>
        <w:numPr>
          <w:ilvl w:val="0"/>
          <w:numId w:val="20"/>
        </w:numPr>
        <w:shd w:val="clear" w:color="auto" w:fill="FFFFFF"/>
        <w:tabs>
          <w:tab w:val="num" w:pos="851"/>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udziału w zajęciach edukacyjnych, przygotowywania się do nich oraz właś</w:t>
      </w:r>
      <w:r w:rsidR="007F640A" w:rsidRPr="00CA22FE">
        <w:rPr>
          <w:rFonts w:ascii="Times New Roman" w:hAnsi="Times New Roman"/>
          <w:spacing w:val="-2"/>
          <w:sz w:val="24"/>
          <w:szCs w:val="24"/>
          <w:lang w:eastAsia="ar-SA"/>
        </w:rPr>
        <w:t>ciwego zachowania w ich trakcie;</w:t>
      </w:r>
    </w:p>
    <w:p w:rsidR="00667762" w:rsidRPr="00CA22FE" w:rsidRDefault="00667762" w:rsidP="00E736BA">
      <w:pPr>
        <w:numPr>
          <w:ilvl w:val="0"/>
          <w:numId w:val="20"/>
        </w:numPr>
        <w:shd w:val="clear" w:color="auto" w:fill="FFFFFF"/>
        <w:tabs>
          <w:tab w:val="left" w:pos="709"/>
          <w:tab w:val="num" w:pos="851"/>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niezwłocznego (w terminie do 7 dni) usprawiedliwiania nieobecności</w:t>
      </w:r>
      <w:r w:rsidRPr="00CA22FE">
        <w:rPr>
          <w:rFonts w:ascii="Times New Roman" w:hAnsi="Times New Roman"/>
          <w:spacing w:val="-2"/>
          <w:sz w:val="24"/>
          <w:szCs w:val="24"/>
          <w:lang w:eastAsia="ar-SA"/>
        </w:rPr>
        <w:br/>
        <w:t>u wychowawcy pisemnie w zeszycie usprawiedliwień lub przez pocztę dziennika elektronicznego, zgodnie</w:t>
      </w:r>
      <w:r w:rsidR="007F640A" w:rsidRPr="00CA22FE">
        <w:rPr>
          <w:rFonts w:ascii="Times New Roman" w:hAnsi="Times New Roman"/>
          <w:spacing w:val="-2"/>
          <w:sz w:val="24"/>
          <w:szCs w:val="24"/>
          <w:lang w:eastAsia="ar-SA"/>
        </w:rPr>
        <w:t xml:space="preserve"> </w:t>
      </w:r>
      <w:r w:rsidRPr="00CA22FE">
        <w:rPr>
          <w:rFonts w:ascii="Times New Roman" w:hAnsi="Times New Roman"/>
          <w:spacing w:val="-2"/>
          <w:sz w:val="24"/>
          <w:szCs w:val="24"/>
          <w:lang w:eastAsia="ar-SA"/>
        </w:rPr>
        <w:t xml:space="preserve">z </w:t>
      </w:r>
      <w:r w:rsidR="007F640A" w:rsidRPr="00CA22FE">
        <w:rPr>
          <w:rFonts w:ascii="Times New Roman" w:hAnsi="Times New Roman"/>
          <w:spacing w:val="-2"/>
          <w:sz w:val="24"/>
          <w:szCs w:val="24"/>
          <w:lang w:eastAsia="ar-SA"/>
        </w:rPr>
        <w:t>R</w:t>
      </w:r>
      <w:r w:rsidRPr="00CA22FE">
        <w:rPr>
          <w:rFonts w:ascii="Times New Roman" w:hAnsi="Times New Roman"/>
          <w:spacing w:val="-2"/>
          <w:sz w:val="24"/>
          <w:szCs w:val="24"/>
          <w:lang w:eastAsia="ar-SA"/>
        </w:rPr>
        <w:t xml:space="preserve">egulaminem </w:t>
      </w:r>
      <w:r w:rsidR="007F640A" w:rsidRPr="00CA22FE">
        <w:rPr>
          <w:rFonts w:ascii="Times New Roman" w:hAnsi="Times New Roman"/>
          <w:spacing w:val="-2"/>
          <w:sz w:val="24"/>
          <w:szCs w:val="24"/>
          <w:lang w:eastAsia="ar-SA"/>
        </w:rPr>
        <w:t>S</w:t>
      </w:r>
      <w:r w:rsidRPr="00CA22FE">
        <w:rPr>
          <w:rFonts w:ascii="Times New Roman" w:hAnsi="Times New Roman"/>
          <w:spacing w:val="-2"/>
          <w:sz w:val="24"/>
          <w:szCs w:val="24"/>
          <w:lang w:eastAsia="ar-SA"/>
        </w:rPr>
        <w:t>zkoły</w:t>
      </w:r>
      <w:r w:rsidR="007F640A" w:rsidRPr="00CA22FE">
        <w:rPr>
          <w:rFonts w:ascii="Times New Roman" w:hAnsi="Times New Roman"/>
          <w:spacing w:val="-2"/>
          <w:sz w:val="24"/>
          <w:szCs w:val="24"/>
          <w:lang w:eastAsia="ar-SA"/>
        </w:rPr>
        <w:t>;</w:t>
      </w:r>
    </w:p>
    <w:p w:rsidR="00667762" w:rsidRPr="00CA22FE" w:rsidRDefault="00667762" w:rsidP="00E736BA">
      <w:pPr>
        <w:numPr>
          <w:ilvl w:val="0"/>
          <w:numId w:val="20"/>
        </w:numPr>
        <w:shd w:val="clear" w:color="auto" w:fill="FFFFFF"/>
        <w:tabs>
          <w:tab w:val="num" w:pos="851"/>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 ostatnim tygodniu przed konferencją klasyfikacyjną usprawiedliwienia nieobecności do dnia wystawienia ocen (zgodnie z kal</w:t>
      </w:r>
      <w:r w:rsidR="007F640A" w:rsidRPr="00CA22FE">
        <w:rPr>
          <w:rFonts w:ascii="Times New Roman" w:hAnsi="Times New Roman"/>
          <w:spacing w:val="-2"/>
          <w:sz w:val="24"/>
          <w:szCs w:val="24"/>
          <w:lang w:eastAsia="ar-SA"/>
        </w:rPr>
        <w:t>endarzem danego roku szkolnego);</w:t>
      </w:r>
    </w:p>
    <w:p w:rsidR="00667762" w:rsidRPr="00CA22FE" w:rsidRDefault="00667762" w:rsidP="00E736BA">
      <w:pPr>
        <w:numPr>
          <w:ilvl w:val="0"/>
          <w:numId w:val="20"/>
        </w:numPr>
        <w:shd w:val="clear" w:color="auto" w:fill="FFFFFF"/>
        <w:tabs>
          <w:tab w:val="num" w:pos="709"/>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postępowania zgodnie z dobrem, honorem i tradycjami Szkoły, godnego jej reprezentowania w konkursach, turniejach, zawodach i innych </w:t>
      </w:r>
      <w:r w:rsidR="007F640A" w:rsidRPr="00CA22FE">
        <w:rPr>
          <w:rFonts w:ascii="Times New Roman" w:hAnsi="Times New Roman"/>
          <w:spacing w:val="-2"/>
          <w:sz w:val="24"/>
          <w:szCs w:val="24"/>
          <w:lang w:eastAsia="ar-SA"/>
        </w:rPr>
        <w:t>imprezach pozaszkolnych;</w:t>
      </w:r>
    </w:p>
    <w:p w:rsidR="00667762" w:rsidRPr="00CA22FE" w:rsidRDefault="00667762" w:rsidP="00E736BA">
      <w:pPr>
        <w:numPr>
          <w:ilvl w:val="0"/>
          <w:numId w:val="20"/>
        </w:numPr>
        <w:shd w:val="clear" w:color="auto" w:fill="FFFFFF"/>
        <w:tabs>
          <w:tab w:val="num" w:pos="709"/>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odnoszenia się z szacunkiem do nauczycieli, innych pracowników Szkoły, uczniów oraz ich rodziców, niestosowania agresji słownej lub fizycznej,</w:t>
      </w:r>
    </w:p>
    <w:p w:rsidR="00667762" w:rsidRPr="00CA22FE" w:rsidRDefault="00667762" w:rsidP="00E736BA">
      <w:pPr>
        <w:numPr>
          <w:ilvl w:val="0"/>
          <w:numId w:val="20"/>
        </w:numPr>
        <w:shd w:val="clear" w:color="auto" w:fill="FFFFFF"/>
        <w:tabs>
          <w:tab w:val="num" w:pos="851"/>
        </w:tabs>
        <w:suppressAutoHyphens/>
        <w:spacing w:after="0" w:line="240" w:lineRule="auto"/>
        <w:ind w:left="851"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szanowania po</w:t>
      </w:r>
      <w:r w:rsidR="007F640A" w:rsidRPr="00CA22FE">
        <w:rPr>
          <w:rFonts w:ascii="Times New Roman" w:hAnsi="Times New Roman"/>
          <w:spacing w:val="-2"/>
          <w:sz w:val="24"/>
          <w:szCs w:val="24"/>
          <w:lang w:eastAsia="ar-SA"/>
        </w:rPr>
        <w:t>glądów i przekonań innych ludzi;</w:t>
      </w:r>
    </w:p>
    <w:p w:rsidR="00667762" w:rsidRPr="00CA22FE" w:rsidRDefault="00667762" w:rsidP="00E736BA">
      <w:pPr>
        <w:numPr>
          <w:ilvl w:val="0"/>
          <w:numId w:val="20"/>
        </w:numPr>
        <w:shd w:val="clear" w:color="auto" w:fill="FFFFFF"/>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dbania o zdrowie i bezpieczeństwo własne oraz innych, a w przypadku nagminnego naruszania tych wartości uczestniczenia w wyznaczo</w:t>
      </w:r>
      <w:r w:rsidR="007F640A" w:rsidRPr="00CA22FE">
        <w:rPr>
          <w:rFonts w:ascii="Times New Roman" w:hAnsi="Times New Roman"/>
          <w:spacing w:val="-2"/>
          <w:sz w:val="24"/>
          <w:szCs w:val="24"/>
          <w:lang w:eastAsia="ar-SA"/>
        </w:rPr>
        <w:t>nych zajęciach profilaktycznych;</w:t>
      </w:r>
    </w:p>
    <w:p w:rsidR="007F640A" w:rsidRPr="00CA22FE" w:rsidRDefault="00667762" w:rsidP="00E736BA">
      <w:pPr>
        <w:numPr>
          <w:ilvl w:val="0"/>
          <w:numId w:val="20"/>
        </w:numPr>
        <w:shd w:val="clear" w:color="auto" w:fill="FFFFFF"/>
        <w:tabs>
          <w:tab w:val="num" w:pos="709"/>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dbania o schludny wygląd, higienę osobistą oraz</w:t>
      </w:r>
      <w:r w:rsidR="007F640A" w:rsidRPr="00CA22FE">
        <w:rPr>
          <w:rFonts w:ascii="Times New Roman" w:hAnsi="Times New Roman"/>
          <w:spacing w:val="-2"/>
          <w:sz w:val="24"/>
          <w:szCs w:val="24"/>
          <w:lang w:eastAsia="ar-SA"/>
        </w:rPr>
        <w:t xml:space="preserve"> noszenia odpowiedniego stroju, </w:t>
      </w:r>
      <w:r w:rsidRPr="00CA22FE">
        <w:rPr>
          <w:rFonts w:ascii="Times New Roman" w:hAnsi="Times New Roman"/>
          <w:spacing w:val="-2"/>
          <w:sz w:val="24"/>
          <w:szCs w:val="24"/>
          <w:lang w:eastAsia="ar-SA"/>
        </w:rPr>
        <w:t xml:space="preserve">szczegółowo określonego </w:t>
      </w:r>
      <w:r w:rsidR="007F640A" w:rsidRPr="00CA22FE">
        <w:rPr>
          <w:rFonts w:ascii="Times New Roman" w:hAnsi="Times New Roman"/>
          <w:spacing w:val="-2"/>
          <w:sz w:val="24"/>
          <w:szCs w:val="24"/>
          <w:lang w:eastAsia="ar-SA"/>
        </w:rPr>
        <w:t>w Regulaminie Szkoły;</w:t>
      </w:r>
    </w:p>
    <w:p w:rsidR="00667762" w:rsidRPr="00CA22FE" w:rsidRDefault="00667762" w:rsidP="00E736BA">
      <w:pPr>
        <w:numPr>
          <w:ilvl w:val="0"/>
          <w:numId w:val="20"/>
        </w:numPr>
        <w:shd w:val="clear" w:color="auto" w:fill="FFFFFF"/>
        <w:tabs>
          <w:tab w:val="num" w:pos="709"/>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wyłączania telefonów komórkowych i innych urządzeń elektronic</w:t>
      </w:r>
      <w:r w:rsidR="007F640A" w:rsidRPr="00CA22FE">
        <w:rPr>
          <w:rFonts w:ascii="Times New Roman" w:hAnsi="Times New Roman"/>
          <w:spacing w:val="-2"/>
          <w:sz w:val="24"/>
          <w:szCs w:val="24"/>
          <w:lang w:eastAsia="ar-SA"/>
        </w:rPr>
        <w:t>znych</w:t>
      </w:r>
      <w:r w:rsidR="007F640A" w:rsidRPr="00CA22FE">
        <w:rPr>
          <w:rFonts w:ascii="Times New Roman" w:hAnsi="Times New Roman"/>
          <w:spacing w:val="-2"/>
          <w:sz w:val="24"/>
          <w:szCs w:val="24"/>
          <w:lang w:eastAsia="ar-SA"/>
        </w:rPr>
        <w:br/>
        <w:t>w czasie zajęć lekcyjnych;</w:t>
      </w:r>
    </w:p>
    <w:p w:rsidR="00667762" w:rsidRPr="00CA22FE" w:rsidRDefault="00667762" w:rsidP="00E736BA">
      <w:pPr>
        <w:numPr>
          <w:ilvl w:val="0"/>
          <w:numId w:val="20"/>
        </w:numPr>
        <w:shd w:val="clear" w:color="auto" w:fill="FFFFFF"/>
        <w:tabs>
          <w:tab w:val="num" w:pos="709"/>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ponoszenia odpowiedzialności materialnej za świado</w:t>
      </w:r>
      <w:r w:rsidR="007F640A" w:rsidRPr="00CA22FE">
        <w:rPr>
          <w:rFonts w:ascii="Times New Roman" w:hAnsi="Times New Roman"/>
          <w:spacing w:val="-2"/>
          <w:sz w:val="24"/>
          <w:szCs w:val="24"/>
          <w:lang w:eastAsia="ar-SA"/>
        </w:rPr>
        <w:t>me zniszczenia mienia szkolnego;</w:t>
      </w:r>
    </w:p>
    <w:p w:rsidR="00667762" w:rsidRPr="00CA22FE" w:rsidRDefault="00667762" w:rsidP="00E736BA">
      <w:pPr>
        <w:numPr>
          <w:ilvl w:val="0"/>
          <w:numId w:val="20"/>
        </w:numPr>
        <w:shd w:val="clear" w:color="auto" w:fill="FFFFFF"/>
        <w:tabs>
          <w:tab w:val="num" w:pos="851"/>
        </w:tabs>
        <w:suppressAutoHyphens/>
        <w:spacing w:after="0" w:line="240" w:lineRule="auto"/>
        <w:ind w:left="851"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przestrzegani</w:t>
      </w:r>
      <w:r w:rsidR="007F640A" w:rsidRPr="00CA22FE">
        <w:rPr>
          <w:rFonts w:ascii="Times New Roman" w:hAnsi="Times New Roman"/>
          <w:spacing w:val="-2"/>
          <w:sz w:val="24"/>
          <w:szCs w:val="24"/>
          <w:lang w:eastAsia="ar-SA"/>
        </w:rPr>
        <w:t>a zasad współżycia społecznego;</w:t>
      </w:r>
    </w:p>
    <w:p w:rsidR="00667762" w:rsidRPr="00CA22FE" w:rsidRDefault="00667762" w:rsidP="00E736BA">
      <w:pPr>
        <w:numPr>
          <w:ilvl w:val="0"/>
          <w:numId w:val="20"/>
        </w:numPr>
        <w:shd w:val="clear" w:color="auto" w:fill="FFFFFF"/>
        <w:tabs>
          <w:tab w:val="num" w:pos="851"/>
        </w:tabs>
        <w:suppressAutoHyphens/>
        <w:spacing w:after="0" w:line="240" w:lineRule="auto"/>
        <w:ind w:left="851"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bezpiecznego korzystania z urządzeń technologii informacyjno-komunikacyjnych, w tym nienaruszania godności drugiej osoby                          w cyberprzestrzeni</w:t>
      </w:r>
      <w:r w:rsidR="007F640A" w:rsidRPr="00CA22FE">
        <w:rPr>
          <w:rFonts w:ascii="Times New Roman" w:hAnsi="Times New Roman"/>
          <w:spacing w:val="-2"/>
          <w:sz w:val="24"/>
          <w:szCs w:val="24"/>
          <w:lang w:eastAsia="ar-SA"/>
        </w:rPr>
        <w:t>;</w:t>
      </w:r>
    </w:p>
    <w:p w:rsidR="00667762" w:rsidRPr="00CA22FE" w:rsidRDefault="00667762" w:rsidP="00E736BA">
      <w:pPr>
        <w:numPr>
          <w:ilvl w:val="0"/>
          <w:numId w:val="20"/>
        </w:numPr>
        <w:shd w:val="clear" w:color="auto" w:fill="FFFFFF"/>
        <w:tabs>
          <w:tab w:val="num" w:pos="851"/>
        </w:tabs>
        <w:suppressAutoHyphens/>
        <w:spacing w:after="0" w:line="240" w:lineRule="auto"/>
        <w:ind w:left="709" w:right="-40" w:hanging="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zrealizowania prac społecznie użytecznych na rzecz środowiska szkolnego </w:t>
      </w:r>
      <w:r w:rsidRPr="00CA22FE">
        <w:rPr>
          <w:rFonts w:ascii="Times New Roman" w:hAnsi="Times New Roman"/>
          <w:spacing w:val="-2"/>
          <w:sz w:val="24"/>
          <w:szCs w:val="24"/>
          <w:lang w:eastAsia="ar-SA"/>
        </w:rPr>
        <w:br/>
        <w:t>w przypadku naruszania przepisów prawa wewnątrzszkolnego, np. za palenie papierosów.</w:t>
      </w:r>
    </w:p>
    <w:p w:rsidR="006215B1" w:rsidRPr="00CA22FE" w:rsidRDefault="006215B1" w:rsidP="006215B1">
      <w:pPr>
        <w:shd w:val="clear" w:color="auto" w:fill="FFFFFF"/>
        <w:tabs>
          <w:tab w:val="num" w:pos="851"/>
        </w:tabs>
        <w:suppressAutoHyphens/>
        <w:spacing w:after="0" w:line="240" w:lineRule="auto"/>
        <w:ind w:left="709" w:right="-40"/>
        <w:jc w:val="both"/>
        <w:rPr>
          <w:rFonts w:ascii="Times New Roman" w:hAnsi="Times New Roman"/>
          <w:spacing w:val="-2"/>
          <w:sz w:val="24"/>
          <w:szCs w:val="24"/>
          <w:lang w:eastAsia="ar-SA"/>
        </w:rPr>
      </w:pPr>
    </w:p>
    <w:p w:rsidR="00667762" w:rsidRPr="00CA22FE" w:rsidRDefault="009F4390" w:rsidP="006215B1">
      <w:pPr>
        <w:shd w:val="clear" w:color="auto" w:fill="FFFFFF"/>
        <w:suppressAutoHyphens/>
        <w:spacing w:before="353" w:after="0" w:line="240" w:lineRule="auto"/>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lastRenderedPageBreak/>
        <w:t>§ 47</w:t>
      </w:r>
    </w:p>
    <w:p w:rsidR="00667762" w:rsidRPr="00CA22FE" w:rsidRDefault="00667762" w:rsidP="00E736BA">
      <w:pPr>
        <w:pStyle w:val="Akapitzlist"/>
        <w:numPr>
          <w:ilvl w:val="0"/>
          <w:numId w:val="96"/>
        </w:numPr>
        <w:shd w:val="clear" w:color="auto" w:fill="FFFFFF"/>
        <w:suppressAutoHyphens/>
        <w:spacing w:after="0" w:line="240" w:lineRule="auto"/>
        <w:ind w:left="142"/>
        <w:jc w:val="both"/>
        <w:rPr>
          <w:rFonts w:ascii="Times New Roman" w:hAnsi="Times New Roman"/>
          <w:sz w:val="24"/>
          <w:szCs w:val="24"/>
          <w:lang w:eastAsia="ar-SA"/>
        </w:rPr>
      </w:pPr>
      <w:r w:rsidRPr="00CA22FE">
        <w:rPr>
          <w:rFonts w:ascii="Times New Roman" w:hAnsi="Times New Roman"/>
          <w:sz w:val="24"/>
          <w:szCs w:val="24"/>
          <w:lang w:eastAsia="ar-SA"/>
        </w:rPr>
        <w:t>Wobec uczniów Szkoły stosowane są nagrody i kary wynikające z ustaleń wewnętrznych przyjętych przez wszystkie organy Szkoły.</w:t>
      </w:r>
    </w:p>
    <w:p w:rsidR="00667762" w:rsidRPr="00CA22FE" w:rsidRDefault="00667762" w:rsidP="00E736BA">
      <w:pPr>
        <w:pStyle w:val="Akapitzlist"/>
        <w:numPr>
          <w:ilvl w:val="0"/>
          <w:numId w:val="96"/>
        </w:numPr>
        <w:shd w:val="clear" w:color="auto" w:fill="FFFFFF"/>
        <w:suppressAutoHyphens/>
        <w:spacing w:after="0" w:line="240" w:lineRule="auto"/>
        <w:ind w:left="142"/>
        <w:jc w:val="both"/>
        <w:rPr>
          <w:rFonts w:ascii="Times New Roman" w:hAnsi="Times New Roman"/>
          <w:sz w:val="24"/>
          <w:szCs w:val="24"/>
          <w:lang w:eastAsia="ar-SA"/>
        </w:rPr>
      </w:pPr>
      <w:r w:rsidRPr="00CA22FE">
        <w:rPr>
          <w:rFonts w:ascii="Times New Roman" w:hAnsi="Times New Roman"/>
          <w:sz w:val="24"/>
          <w:szCs w:val="24"/>
          <w:lang w:eastAsia="ar-SA"/>
        </w:rPr>
        <w:t>Za wzorową postawę, aktywny udział w życiu Szkoły i środowiska uczeń może być nagrodzony:</w:t>
      </w:r>
    </w:p>
    <w:p w:rsidR="00667762" w:rsidRPr="00CA22FE" w:rsidRDefault="00667762" w:rsidP="00E736BA">
      <w:pPr>
        <w:numPr>
          <w:ilvl w:val="0"/>
          <w:numId w:val="22"/>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poc</w:t>
      </w:r>
      <w:r w:rsidR="007F640A" w:rsidRPr="00CA22FE">
        <w:rPr>
          <w:rFonts w:ascii="Times New Roman" w:hAnsi="Times New Roman"/>
          <w:spacing w:val="-2"/>
          <w:sz w:val="24"/>
          <w:szCs w:val="24"/>
          <w:lang w:eastAsia="ar-SA"/>
        </w:rPr>
        <w:t>hwałą wychowawcy oddziału;</w:t>
      </w:r>
    </w:p>
    <w:p w:rsidR="00667762" w:rsidRPr="00CA22FE" w:rsidRDefault="00667762" w:rsidP="00E736BA">
      <w:pPr>
        <w:numPr>
          <w:ilvl w:val="0"/>
          <w:numId w:val="22"/>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pochwałą </w:t>
      </w:r>
      <w:r w:rsidR="007F640A" w:rsidRPr="00CA22FE">
        <w:rPr>
          <w:rFonts w:ascii="Times New Roman" w:hAnsi="Times New Roman"/>
          <w:spacing w:val="-2"/>
          <w:sz w:val="24"/>
          <w:szCs w:val="24"/>
          <w:lang w:eastAsia="ar-SA"/>
        </w:rPr>
        <w:t>dyrektora szkoły;</w:t>
      </w:r>
    </w:p>
    <w:p w:rsidR="00667762" w:rsidRPr="00CA22FE" w:rsidRDefault="007F640A" w:rsidP="00E736BA">
      <w:pPr>
        <w:numPr>
          <w:ilvl w:val="0"/>
          <w:numId w:val="22"/>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dyplomem uznania;</w:t>
      </w:r>
    </w:p>
    <w:p w:rsidR="00667762" w:rsidRPr="00CA22FE" w:rsidRDefault="007F640A" w:rsidP="00E736BA">
      <w:pPr>
        <w:numPr>
          <w:ilvl w:val="0"/>
          <w:numId w:val="22"/>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nagrodą rzeczową;</w:t>
      </w:r>
    </w:p>
    <w:p w:rsidR="00667762" w:rsidRPr="00CA22FE" w:rsidRDefault="00667762" w:rsidP="00E736BA">
      <w:pPr>
        <w:numPr>
          <w:ilvl w:val="0"/>
          <w:numId w:val="22"/>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dofinansowaniem uczestnictwa w imprez</w:t>
      </w:r>
      <w:r w:rsidR="007F640A" w:rsidRPr="00CA22FE">
        <w:rPr>
          <w:rFonts w:ascii="Times New Roman" w:hAnsi="Times New Roman"/>
          <w:spacing w:val="-2"/>
          <w:sz w:val="24"/>
          <w:szCs w:val="24"/>
          <w:lang w:eastAsia="ar-SA"/>
        </w:rPr>
        <w:t>ach organizowanych przez Szkołę;</w:t>
      </w:r>
    </w:p>
    <w:p w:rsidR="00667762" w:rsidRPr="00CA22FE" w:rsidRDefault="00667762" w:rsidP="00E736BA">
      <w:pPr>
        <w:numPr>
          <w:ilvl w:val="0"/>
          <w:numId w:val="22"/>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listem gratulacyjnym do rodziców.</w:t>
      </w:r>
    </w:p>
    <w:p w:rsidR="00667762" w:rsidRPr="00CA22FE" w:rsidRDefault="00667762" w:rsidP="006B5532">
      <w:pPr>
        <w:shd w:val="clear" w:color="auto" w:fill="FFFFFF"/>
        <w:tabs>
          <w:tab w:val="num" w:pos="900"/>
        </w:tabs>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2.a Uczeń lub jego opiekun mogą się odwołać</w:t>
      </w:r>
      <w:r w:rsidR="00A35F78" w:rsidRPr="00CA22FE">
        <w:rPr>
          <w:rFonts w:ascii="Times New Roman" w:hAnsi="Times New Roman"/>
          <w:spacing w:val="-2"/>
          <w:sz w:val="24"/>
          <w:szCs w:val="24"/>
          <w:lang w:eastAsia="ar-SA"/>
        </w:rPr>
        <w:t xml:space="preserve"> od nagrody do dyrektora szkoły</w:t>
      </w:r>
      <w:r w:rsidRPr="00CA22FE">
        <w:rPr>
          <w:rFonts w:ascii="Times New Roman" w:hAnsi="Times New Roman"/>
          <w:spacing w:val="-2"/>
          <w:sz w:val="24"/>
          <w:szCs w:val="24"/>
          <w:lang w:eastAsia="ar-SA"/>
        </w:rPr>
        <w:t xml:space="preserve"> w terminie do </w:t>
      </w:r>
      <w:r w:rsidR="00A35F78"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7</w:t>
      </w:r>
      <w:r w:rsidR="007F640A" w:rsidRPr="00CA22FE">
        <w:rPr>
          <w:rFonts w:ascii="Times New Roman" w:hAnsi="Times New Roman"/>
          <w:spacing w:val="-2"/>
          <w:sz w:val="24"/>
          <w:szCs w:val="24"/>
          <w:lang w:eastAsia="ar-SA"/>
        </w:rPr>
        <w:t xml:space="preserve"> </w:t>
      </w:r>
      <w:r w:rsidRPr="00CA22FE">
        <w:rPr>
          <w:rFonts w:ascii="Times New Roman" w:hAnsi="Times New Roman"/>
          <w:spacing w:val="-2"/>
          <w:sz w:val="24"/>
          <w:szCs w:val="24"/>
          <w:lang w:eastAsia="ar-SA"/>
        </w:rPr>
        <w:t>dni roboczych.</w:t>
      </w:r>
    </w:p>
    <w:p w:rsidR="00667762" w:rsidRPr="00CA22FE" w:rsidRDefault="00667762" w:rsidP="00E736BA">
      <w:pPr>
        <w:pStyle w:val="Akapitzlist"/>
        <w:numPr>
          <w:ilvl w:val="0"/>
          <w:numId w:val="96"/>
        </w:numPr>
        <w:shd w:val="clear" w:color="auto" w:fill="FFFFFF"/>
        <w:suppressAutoHyphens/>
        <w:spacing w:after="0" w:line="240" w:lineRule="auto"/>
        <w:ind w:left="142"/>
        <w:jc w:val="both"/>
        <w:rPr>
          <w:rFonts w:ascii="Times New Roman" w:hAnsi="Times New Roman"/>
          <w:sz w:val="24"/>
          <w:szCs w:val="24"/>
          <w:lang w:eastAsia="ar-SA"/>
        </w:rPr>
      </w:pPr>
      <w:r w:rsidRPr="00CA22FE">
        <w:rPr>
          <w:rFonts w:ascii="Times New Roman" w:hAnsi="Times New Roman"/>
          <w:sz w:val="24"/>
          <w:szCs w:val="24"/>
          <w:lang w:eastAsia="ar-SA"/>
        </w:rPr>
        <w:t>Za łamanie statutowych postanowień uczeń może być ukarany w formie pisemnej</w:t>
      </w:r>
      <w:r w:rsidR="007F640A" w:rsidRPr="00CA22FE">
        <w:rPr>
          <w:rFonts w:ascii="Times New Roman" w:hAnsi="Times New Roman"/>
          <w:sz w:val="24"/>
          <w:szCs w:val="24"/>
          <w:lang w:eastAsia="ar-SA"/>
        </w:rPr>
        <w:t xml:space="preserve"> lub  ustnej</w:t>
      </w:r>
      <w:r w:rsidRPr="00CA22FE">
        <w:rPr>
          <w:rFonts w:ascii="Times New Roman" w:hAnsi="Times New Roman"/>
          <w:sz w:val="24"/>
          <w:szCs w:val="24"/>
          <w:lang w:eastAsia="ar-SA"/>
        </w:rPr>
        <w:t>:</w:t>
      </w:r>
    </w:p>
    <w:p w:rsidR="00667762" w:rsidRPr="00CA22FE" w:rsidRDefault="00667762" w:rsidP="00E736BA">
      <w:pPr>
        <w:pStyle w:val="Akapitzlist"/>
        <w:numPr>
          <w:ilvl w:val="1"/>
          <w:numId w:val="21"/>
        </w:numPr>
        <w:shd w:val="clear" w:color="auto" w:fill="FFFFFF"/>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upomnieniem wychowawcy</w:t>
      </w:r>
      <w:r w:rsidR="007F640A" w:rsidRPr="00CA22FE">
        <w:rPr>
          <w:rFonts w:ascii="Times New Roman" w:hAnsi="Times New Roman"/>
          <w:spacing w:val="-2"/>
          <w:sz w:val="24"/>
          <w:szCs w:val="24"/>
          <w:lang w:eastAsia="ar-SA"/>
        </w:rPr>
        <w:t xml:space="preserve"> (u</w:t>
      </w:r>
      <w:r w:rsidRPr="00CA22FE">
        <w:rPr>
          <w:rFonts w:ascii="Times New Roman" w:hAnsi="Times New Roman"/>
          <w:spacing w:val="-2"/>
          <w:sz w:val="24"/>
          <w:szCs w:val="24"/>
          <w:lang w:eastAsia="ar-SA"/>
        </w:rPr>
        <w:t>czeń lub jego opiekun mogą się odwołać od upomnienia wychowawcy do dyrektora szkoły w terminie do 3 dni roboczych</w:t>
      </w:r>
      <w:r w:rsidR="007F640A" w:rsidRPr="00CA22FE">
        <w:rPr>
          <w:rFonts w:ascii="Times New Roman" w:hAnsi="Times New Roman"/>
          <w:spacing w:val="-2"/>
          <w:sz w:val="24"/>
          <w:szCs w:val="24"/>
          <w:lang w:eastAsia="ar-SA"/>
        </w:rPr>
        <w:t>);</w:t>
      </w:r>
    </w:p>
    <w:p w:rsidR="00667762" w:rsidRPr="00CA22FE" w:rsidRDefault="00667762" w:rsidP="00E736BA">
      <w:pPr>
        <w:pStyle w:val="Akapitzlist"/>
        <w:numPr>
          <w:ilvl w:val="1"/>
          <w:numId w:val="21"/>
        </w:numPr>
        <w:shd w:val="clear" w:color="auto" w:fill="FFFFFF"/>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 </w:t>
      </w:r>
      <w:r w:rsidR="007F640A" w:rsidRPr="00CA22FE">
        <w:rPr>
          <w:rFonts w:ascii="Times New Roman" w:hAnsi="Times New Roman"/>
          <w:spacing w:val="-2"/>
          <w:sz w:val="24"/>
          <w:szCs w:val="24"/>
          <w:lang w:eastAsia="ar-SA"/>
        </w:rPr>
        <w:t>upomnieniem dyrektora szkoły;</w:t>
      </w:r>
      <w:r w:rsidRPr="00CA22FE">
        <w:rPr>
          <w:rFonts w:ascii="Times New Roman" w:hAnsi="Times New Roman"/>
          <w:spacing w:val="-2"/>
          <w:sz w:val="24"/>
          <w:szCs w:val="24"/>
          <w:lang w:eastAsia="ar-SA"/>
        </w:rPr>
        <w:t xml:space="preserve">  </w:t>
      </w:r>
    </w:p>
    <w:p w:rsidR="00667762" w:rsidRPr="00CA22FE" w:rsidRDefault="00667762" w:rsidP="00E736BA">
      <w:pPr>
        <w:pStyle w:val="Akapitzlist"/>
        <w:numPr>
          <w:ilvl w:val="1"/>
          <w:numId w:val="21"/>
        </w:numPr>
        <w:shd w:val="clear" w:color="auto" w:fill="FFFFFF"/>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upomnieniem dyrektora szkoły w obecności rodziców ucznia</w:t>
      </w:r>
      <w:r w:rsidR="007F640A" w:rsidRPr="00CA22FE">
        <w:rPr>
          <w:rFonts w:ascii="Times New Roman" w:hAnsi="Times New Roman"/>
          <w:spacing w:val="-2"/>
          <w:sz w:val="24"/>
          <w:szCs w:val="24"/>
          <w:lang w:eastAsia="ar-SA"/>
        </w:rPr>
        <w:t>;</w:t>
      </w:r>
    </w:p>
    <w:p w:rsidR="00667762" w:rsidRPr="00CA22FE" w:rsidRDefault="00667762" w:rsidP="00E736BA">
      <w:pPr>
        <w:pStyle w:val="Akapitzlist"/>
        <w:numPr>
          <w:ilvl w:val="1"/>
          <w:numId w:val="21"/>
        </w:numPr>
        <w:shd w:val="clear" w:color="auto" w:fill="FFFFFF"/>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 naganą dołączoną do arkusza ocen</w:t>
      </w:r>
      <w:r w:rsidR="007F640A" w:rsidRPr="00CA22FE">
        <w:rPr>
          <w:rFonts w:ascii="Times New Roman" w:hAnsi="Times New Roman"/>
          <w:spacing w:val="-2"/>
          <w:sz w:val="24"/>
          <w:szCs w:val="24"/>
          <w:lang w:eastAsia="ar-SA"/>
        </w:rPr>
        <w:t>;</w:t>
      </w:r>
    </w:p>
    <w:p w:rsidR="00667762" w:rsidRPr="00CA22FE" w:rsidRDefault="00667762" w:rsidP="00E736BA">
      <w:pPr>
        <w:pStyle w:val="Akapitzlist"/>
        <w:numPr>
          <w:ilvl w:val="1"/>
          <w:numId w:val="21"/>
        </w:numPr>
        <w:shd w:val="clear" w:color="auto" w:fill="FFFFFF"/>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zrekompensowaniem strat ponies</w:t>
      </w:r>
      <w:r w:rsidR="007F640A" w:rsidRPr="00CA22FE">
        <w:rPr>
          <w:rFonts w:ascii="Times New Roman" w:hAnsi="Times New Roman"/>
          <w:spacing w:val="-2"/>
          <w:sz w:val="24"/>
          <w:szCs w:val="24"/>
          <w:lang w:eastAsia="ar-SA"/>
        </w:rPr>
        <w:t>ionych przez środowisko szkolne;</w:t>
      </w:r>
    </w:p>
    <w:p w:rsidR="00667762" w:rsidRPr="00CA22FE" w:rsidRDefault="007F640A" w:rsidP="00E736BA">
      <w:pPr>
        <w:pStyle w:val="Akapitzlist"/>
        <w:numPr>
          <w:ilvl w:val="1"/>
          <w:numId w:val="21"/>
        </w:numPr>
        <w:shd w:val="clear" w:color="auto" w:fill="FFFFFF"/>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ograniczeniem w prawach ucznia;</w:t>
      </w:r>
    </w:p>
    <w:p w:rsidR="00667762" w:rsidRPr="00CA22FE" w:rsidRDefault="00667762" w:rsidP="00E736BA">
      <w:pPr>
        <w:pStyle w:val="Akapitzlist"/>
        <w:numPr>
          <w:ilvl w:val="1"/>
          <w:numId w:val="21"/>
        </w:numPr>
        <w:shd w:val="clear" w:color="auto" w:fill="FFFFFF"/>
        <w:suppressAutoHyphens/>
        <w:spacing w:after="0" w:line="240" w:lineRule="auto"/>
        <w:ind w:right="-4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 skreśleniem z listy uczniów.</w:t>
      </w:r>
    </w:p>
    <w:p w:rsidR="00702EEE" w:rsidRPr="00CA22FE" w:rsidRDefault="00702EEE" w:rsidP="00702EEE">
      <w:pPr>
        <w:pStyle w:val="Akapitzlist"/>
        <w:shd w:val="clear" w:color="auto" w:fill="FFFFFF"/>
        <w:suppressAutoHyphens/>
        <w:spacing w:after="0" w:line="240" w:lineRule="auto"/>
        <w:ind w:left="567" w:right="-40"/>
        <w:jc w:val="both"/>
        <w:rPr>
          <w:rFonts w:ascii="Times New Roman" w:hAnsi="Times New Roman"/>
          <w:spacing w:val="-2"/>
          <w:sz w:val="24"/>
          <w:szCs w:val="24"/>
          <w:lang w:eastAsia="ar-SA"/>
        </w:rPr>
      </w:pPr>
    </w:p>
    <w:p w:rsidR="00667762" w:rsidRPr="00CA22FE" w:rsidRDefault="00667762" w:rsidP="00E736BA">
      <w:pPr>
        <w:pStyle w:val="Akapitzlist"/>
        <w:numPr>
          <w:ilvl w:val="0"/>
          <w:numId w:val="96"/>
        </w:numPr>
        <w:shd w:val="clear" w:color="auto" w:fill="FFFFFF"/>
        <w:suppressAutoHyphens/>
        <w:spacing w:after="0" w:line="240" w:lineRule="auto"/>
        <w:ind w:left="567" w:hanging="425"/>
        <w:jc w:val="both"/>
        <w:rPr>
          <w:rFonts w:ascii="Times New Roman" w:hAnsi="Times New Roman"/>
          <w:sz w:val="24"/>
          <w:szCs w:val="24"/>
          <w:lang w:eastAsia="ar-SA"/>
        </w:rPr>
      </w:pPr>
      <w:r w:rsidRPr="00CA22FE">
        <w:rPr>
          <w:rFonts w:ascii="Times New Roman" w:hAnsi="Times New Roman"/>
          <w:sz w:val="24"/>
          <w:szCs w:val="24"/>
          <w:lang w:eastAsia="ar-SA"/>
        </w:rPr>
        <w:t>Kary i nagrody nie muszą być stosowane według wyżej wymienionego porządku.</w:t>
      </w:r>
    </w:p>
    <w:p w:rsidR="00667762" w:rsidRPr="00CA22FE" w:rsidRDefault="00667762" w:rsidP="00E736BA">
      <w:pPr>
        <w:numPr>
          <w:ilvl w:val="0"/>
          <w:numId w:val="96"/>
        </w:numPr>
        <w:shd w:val="clear" w:color="auto" w:fill="FFFFFF"/>
        <w:suppressAutoHyphens/>
        <w:spacing w:after="0" w:line="240" w:lineRule="auto"/>
        <w:ind w:left="567" w:hanging="425"/>
        <w:jc w:val="both"/>
        <w:rPr>
          <w:rFonts w:ascii="Times New Roman" w:hAnsi="Times New Roman"/>
          <w:sz w:val="24"/>
          <w:szCs w:val="24"/>
          <w:lang w:eastAsia="ar-SA"/>
        </w:rPr>
      </w:pPr>
      <w:r w:rsidRPr="00CA22FE">
        <w:rPr>
          <w:rFonts w:ascii="Times New Roman" w:hAnsi="Times New Roman"/>
          <w:sz w:val="24"/>
          <w:szCs w:val="24"/>
          <w:lang w:eastAsia="ar-SA"/>
        </w:rPr>
        <w:t>Uczniowi przysługuje prawo pisemnego odwołania się od kary do organu nadrzędnego wobec organu w</w:t>
      </w:r>
      <w:r w:rsidR="007F640A" w:rsidRPr="00CA22FE">
        <w:rPr>
          <w:rFonts w:ascii="Times New Roman" w:hAnsi="Times New Roman"/>
          <w:sz w:val="24"/>
          <w:szCs w:val="24"/>
          <w:lang w:eastAsia="ar-SA"/>
        </w:rPr>
        <w:t>ymierzającego karę w terminie 7</w:t>
      </w:r>
      <w:r w:rsidRPr="00CA22FE">
        <w:rPr>
          <w:rFonts w:ascii="Times New Roman" w:hAnsi="Times New Roman"/>
          <w:sz w:val="24"/>
          <w:szCs w:val="24"/>
          <w:lang w:eastAsia="ar-SA"/>
        </w:rPr>
        <w:t xml:space="preserve"> dni.</w:t>
      </w:r>
    </w:p>
    <w:p w:rsidR="00667762" w:rsidRPr="00CA22FE" w:rsidRDefault="00667762" w:rsidP="00E736BA">
      <w:pPr>
        <w:numPr>
          <w:ilvl w:val="0"/>
          <w:numId w:val="96"/>
        </w:numPr>
        <w:shd w:val="clear" w:color="auto" w:fill="FFFFFF"/>
        <w:suppressAutoHyphens/>
        <w:spacing w:after="0" w:line="240" w:lineRule="auto"/>
        <w:ind w:left="567" w:hanging="425"/>
        <w:jc w:val="both"/>
        <w:rPr>
          <w:rFonts w:ascii="Times New Roman" w:hAnsi="Times New Roman"/>
          <w:sz w:val="24"/>
          <w:szCs w:val="24"/>
          <w:lang w:eastAsia="ar-SA"/>
        </w:rPr>
      </w:pPr>
      <w:r w:rsidRPr="00CA22FE">
        <w:rPr>
          <w:rFonts w:ascii="Times New Roman" w:hAnsi="Times New Roman"/>
          <w:sz w:val="24"/>
          <w:szCs w:val="24"/>
          <w:lang w:eastAsia="ar-SA"/>
        </w:rPr>
        <w:t>Zasady stosowania kary ograniczenia w prawach ucznia:</w:t>
      </w:r>
    </w:p>
    <w:p w:rsidR="00667762" w:rsidRPr="00CA22FE" w:rsidRDefault="00667762" w:rsidP="00E736BA">
      <w:pPr>
        <w:numPr>
          <w:ilvl w:val="0"/>
          <w:numId w:val="23"/>
        </w:numPr>
        <w:shd w:val="clear" w:color="auto" w:fill="FFFFFF"/>
        <w:tabs>
          <w:tab w:val="clear" w:pos="675"/>
        </w:tabs>
        <w:suppressAutoHyphens/>
        <w:spacing w:after="0" w:line="240" w:lineRule="auto"/>
        <w:ind w:left="142" w:right="-40" w:firstLine="142"/>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ograniczenie w prawach ucznia następuje w przypadku:</w:t>
      </w:r>
    </w:p>
    <w:p w:rsidR="00667762" w:rsidRPr="00CA22FE" w:rsidRDefault="00667762" w:rsidP="00702EEE">
      <w:pPr>
        <w:numPr>
          <w:ilvl w:val="1"/>
          <w:numId w:val="23"/>
        </w:numPr>
        <w:shd w:val="clear" w:color="auto" w:fill="FFFFFF"/>
        <w:tabs>
          <w:tab w:val="clear" w:pos="1440"/>
        </w:tabs>
        <w:suppressAutoHyphens/>
        <w:spacing w:after="0" w:line="240" w:lineRule="auto"/>
        <w:ind w:left="709" w:right="-40" w:hanging="283"/>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nieobecności nieusprawiedliwio</w:t>
      </w:r>
      <w:r w:rsidR="007F640A" w:rsidRPr="00CA22FE">
        <w:rPr>
          <w:rFonts w:ascii="Times New Roman" w:hAnsi="Times New Roman"/>
          <w:spacing w:val="-2"/>
          <w:sz w:val="24"/>
          <w:szCs w:val="24"/>
          <w:lang w:eastAsia="ar-SA"/>
        </w:rPr>
        <w:t>nych przekraczających 30 godzin;</w:t>
      </w:r>
    </w:p>
    <w:p w:rsidR="00667762" w:rsidRPr="00CA22FE" w:rsidRDefault="00667762" w:rsidP="00702EEE">
      <w:pPr>
        <w:numPr>
          <w:ilvl w:val="1"/>
          <w:numId w:val="23"/>
        </w:numPr>
        <w:shd w:val="clear" w:color="auto" w:fill="FFFFFF"/>
        <w:tabs>
          <w:tab w:val="clear" w:pos="1440"/>
        </w:tabs>
        <w:suppressAutoHyphens/>
        <w:spacing w:after="0" w:line="240" w:lineRule="auto"/>
        <w:ind w:left="709" w:right="-40" w:hanging="283"/>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niewypełniania obowiązków mimo zast</w:t>
      </w:r>
      <w:r w:rsidR="007F640A" w:rsidRPr="00CA22FE">
        <w:rPr>
          <w:rFonts w:ascii="Times New Roman" w:hAnsi="Times New Roman"/>
          <w:spacing w:val="-2"/>
          <w:sz w:val="24"/>
          <w:szCs w:val="24"/>
          <w:lang w:eastAsia="ar-SA"/>
        </w:rPr>
        <w:t>osowanych środków wychowawczych;</w:t>
      </w:r>
    </w:p>
    <w:p w:rsidR="00667762" w:rsidRPr="00CA22FE" w:rsidRDefault="00667762" w:rsidP="00E736BA">
      <w:pPr>
        <w:numPr>
          <w:ilvl w:val="0"/>
          <w:numId w:val="23"/>
        </w:numPr>
        <w:shd w:val="clear" w:color="auto" w:fill="FFFFFF"/>
        <w:tabs>
          <w:tab w:val="clear" w:pos="675"/>
        </w:tabs>
        <w:suppressAutoHyphens/>
        <w:spacing w:after="0" w:line="240" w:lineRule="auto"/>
        <w:ind w:left="142" w:right="-40" w:firstLine="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ograniczenie w prawach ucznia polega w szczególności na:</w:t>
      </w:r>
    </w:p>
    <w:p w:rsidR="00667762" w:rsidRPr="00CA22FE" w:rsidRDefault="007F640A" w:rsidP="00702EEE">
      <w:pPr>
        <w:numPr>
          <w:ilvl w:val="1"/>
          <w:numId w:val="23"/>
        </w:numPr>
        <w:shd w:val="clear" w:color="auto" w:fill="FFFFFF"/>
        <w:tabs>
          <w:tab w:val="clear" w:pos="1440"/>
        </w:tabs>
        <w:suppressAutoHyphens/>
        <w:spacing w:after="0" w:line="240" w:lineRule="auto"/>
        <w:ind w:left="426"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zakazie reprezentowania Szkoły;</w:t>
      </w:r>
    </w:p>
    <w:p w:rsidR="00667762" w:rsidRPr="00CA22FE" w:rsidRDefault="00667762" w:rsidP="00702EEE">
      <w:pPr>
        <w:numPr>
          <w:ilvl w:val="1"/>
          <w:numId w:val="23"/>
        </w:numPr>
        <w:shd w:val="clear" w:color="auto" w:fill="FFFFFF"/>
        <w:tabs>
          <w:tab w:val="clear" w:pos="1440"/>
        </w:tabs>
        <w:suppressAutoHyphens/>
        <w:spacing w:after="0" w:line="240" w:lineRule="auto"/>
        <w:ind w:left="426"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zakazie ucz</w:t>
      </w:r>
      <w:r w:rsidR="007F640A" w:rsidRPr="00CA22FE">
        <w:rPr>
          <w:rFonts w:ascii="Times New Roman" w:hAnsi="Times New Roman"/>
          <w:spacing w:val="-2"/>
          <w:sz w:val="24"/>
          <w:szCs w:val="24"/>
          <w:lang w:eastAsia="ar-SA"/>
        </w:rPr>
        <w:t>estnictwa w imprezach szkolnych;</w:t>
      </w:r>
    </w:p>
    <w:p w:rsidR="00702EEE" w:rsidRPr="00CA22FE" w:rsidRDefault="00667762" w:rsidP="00702EEE">
      <w:pPr>
        <w:numPr>
          <w:ilvl w:val="1"/>
          <w:numId w:val="23"/>
        </w:numPr>
        <w:shd w:val="clear" w:color="auto" w:fill="FFFFFF"/>
        <w:tabs>
          <w:tab w:val="clear" w:pos="1440"/>
        </w:tabs>
        <w:suppressAutoHyphens/>
        <w:spacing w:after="0" w:line="240" w:lineRule="auto"/>
        <w:ind w:left="426" w:right="-40" w:hanging="283"/>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zaw</w:t>
      </w:r>
      <w:r w:rsidR="007F640A" w:rsidRPr="00CA22FE">
        <w:rPr>
          <w:rFonts w:ascii="Times New Roman" w:hAnsi="Times New Roman"/>
          <w:spacing w:val="-2"/>
          <w:sz w:val="24"/>
          <w:szCs w:val="24"/>
          <w:lang w:eastAsia="ar-SA"/>
        </w:rPr>
        <w:t>ieszeniu prawa ucznia do nagród;</w:t>
      </w:r>
    </w:p>
    <w:p w:rsidR="00702EEE" w:rsidRPr="00CA22FE" w:rsidRDefault="00667762" w:rsidP="00702EEE">
      <w:pPr>
        <w:numPr>
          <w:ilvl w:val="1"/>
          <w:numId w:val="23"/>
        </w:numPr>
        <w:shd w:val="clear" w:color="auto" w:fill="FFFFFF"/>
        <w:tabs>
          <w:tab w:val="clear" w:pos="1440"/>
        </w:tabs>
        <w:suppressAutoHyphens/>
        <w:spacing w:after="0" w:line="240" w:lineRule="auto"/>
        <w:ind w:left="426" w:right="-40" w:hanging="283"/>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niedopuszczania do poprawy oceny niedostatecznej w okresie </w:t>
      </w:r>
      <w:r w:rsidR="007F640A" w:rsidRPr="00CA22FE">
        <w:rPr>
          <w:rFonts w:ascii="Times New Roman" w:hAnsi="Times New Roman"/>
          <w:spacing w:val="-2"/>
          <w:sz w:val="24"/>
          <w:szCs w:val="24"/>
          <w:lang w:eastAsia="ar-SA"/>
        </w:rPr>
        <w:t>obowiązywania ograniczenia praw;</w:t>
      </w:r>
    </w:p>
    <w:p w:rsidR="00667762" w:rsidRPr="00CA22FE" w:rsidRDefault="00667762" w:rsidP="00702EEE">
      <w:pPr>
        <w:numPr>
          <w:ilvl w:val="1"/>
          <w:numId w:val="23"/>
        </w:numPr>
        <w:shd w:val="clear" w:color="auto" w:fill="FFFFFF"/>
        <w:tabs>
          <w:tab w:val="clear" w:pos="1440"/>
        </w:tabs>
        <w:suppressAutoHyphens/>
        <w:spacing w:after="0" w:line="240" w:lineRule="auto"/>
        <w:ind w:left="426" w:right="-40" w:hanging="283"/>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pozbawienia ucznia prawa do zgłaszania nieprzygotowania do lekcji.</w:t>
      </w:r>
    </w:p>
    <w:p w:rsidR="00667762" w:rsidRPr="00CA22FE" w:rsidRDefault="00667762" w:rsidP="00E736BA">
      <w:pPr>
        <w:numPr>
          <w:ilvl w:val="0"/>
          <w:numId w:val="23"/>
        </w:numPr>
        <w:shd w:val="clear" w:color="auto" w:fill="FFFFFF"/>
        <w:tabs>
          <w:tab w:val="clear" w:pos="675"/>
        </w:tabs>
        <w:suppressAutoHyphens/>
        <w:spacing w:after="0" w:line="240" w:lineRule="auto"/>
        <w:ind w:left="142" w:right="-40" w:firstLine="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nałożenie kary ograniczenia praw uczniowskich rozpatrywane jest indywidualnie </w:t>
      </w:r>
      <w:r w:rsidR="00A35F78"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w oparciu o informację wychowawcy, pedago</w:t>
      </w:r>
      <w:r w:rsidR="007F640A" w:rsidRPr="00CA22FE">
        <w:rPr>
          <w:rFonts w:ascii="Times New Roman" w:hAnsi="Times New Roman"/>
          <w:spacing w:val="-2"/>
          <w:sz w:val="24"/>
          <w:szCs w:val="24"/>
          <w:lang w:eastAsia="ar-SA"/>
        </w:rPr>
        <w:t>ga oraz samorządu uczniowskiego;</w:t>
      </w:r>
    </w:p>
    <w:p w:rsidR="00667762" w:rsidRPr="00CA22FE" w:rsidRDefault="00667762" w:rsidP="00E736BA">
      <w:pPr>
        <w:numPr>
          <w:ilvl w:val="0"/>
          <w:numId w:val="23"/>
        </w:numPr>
        <w:shd w:val="clear" w:color="auto" w:fill="FFFFFF"/>
        <w:tabs>
          <w:tab w:val="clear" w:pos="675"/>
        </w:tabs>
        <w:suppressAutoHyphens/>
        <w:spacing w:after="0" w:line="240" w:lineRule="auto"/>
        <w:ind w:left="142" w:right="-40" w:firstLine="0"/>
        <w:jc w:val="both"/>
        <w:rPr>
          <w:rFonts w:ascii="Times New Roman" w:hAnsi="Times New Roman"/>
          <w:sz w:val="24"/>
          <w:szCs w:val="24"/>
          <w:lang w:eastAsia="ar-SA"/>
        </w:rPr>
      </w:pPr>
      <w:r w:rsidRPr="00CA22FE">
        <w:rPr>
          <w:rFonts w:ascii="Times New Roman" w:hAnsi="Times New Roman"/>
          <w:sz w:val="24"/>
          <w:szCs w:val="24"/>
          <w:lang w:eastAsia="ar-SA"/>
        </w:rPr>
        <w:t xml:space="preserve">wychowawca zobowiązany jest do poinformowania rodziców o nałożonej karze, uczeń pisemnie potwierdza przyjęcie do wiadomości, w formie kontraktu, faktu nałożenia kary </w:t>
      </w:r>
      <w:r w:rsidR="00A35F78" w:rsidRPr="00CA22FE">
        <w:rPr>
          <w:rFonts w:ascii="Times New Roman" w:hAnsi="Times New Roman"/>
          <w:sz w:val="24"/>
          <w:szCs w:val="24"/>
          <w:lang w:eastAsia="ar-SA"/>
        </w:rPr>
        <w:br/>
      </w:r>
      <w:r w:rsidRPr="00CA22FE">
        <w:rPr>
          <w:rFonts w:ascii="Times New Roman" w:hAnsi="Times New Roman"/>
          <w:sz w:val="24"/>
          <w:szCs w:val="24"/>
          <w:lang w:eastAsia="ar-SA"/>
        </w:rPr>
        <w:t>i k</w:t>
      </w:r>
      <w:r w:rsidR="007F640A" w:rsidRPr="00CA22FE">
        <w:rPr>
          <w:rFonts w:ascii="Times New Roman" w:hAnsi="Times New Roman"/>
          <w:sz w:val="24"/>
          <w:szCs w:val="24"/>
          <w:lang w:eastAsia="ar-SA"/>
        </w:rPr>
        <w:t>onsekwencji z niej wynikających;</w:t>
      </w:r>
    </w:p>
    <w:p w:rsidR="00667762" w:rsidRPr="00CA22FE" w:rsidRDefault="00667762" w:rsidP="00E736BA">
      <w:pPr>
        <w:numPr>
          <w:ilvl w:val="0"/>
          <w:numId w:val="23"/>
        </w:numPr>
        <w:shd w:val="clear" w:color="auto" w:fill="FFFFFF"/>
        <w:tabs>
          <w:tab w:val="clear" w:pos="675"/>
        </w:tabs>
        <w:suppressAutoHyphens/>
        <w:spacing w:after="0" w:line="240" w:lineRule="auto"/>
        <w:ind w:left="142" w:right="-40" w:firstLine="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czas ograniczenia określa wychowawca klasy po skontaktowaniu się</w:t>
      </w:r>
      <w:r w:rsidRPr="00CA22FE">
        <w:rPr>
          <w:rFonts w:ascii="Times New Roman" w:hAnsi="Times New Roman"/>
          <w:spacing w:val="-2"/>
          <w:sz w:val="24"/>
          <w:szCs w:val="24"/>
          <w:lang w:eastAsia="ar-SA"/>
        </w:rPr>
        <w:br/>
        <w:t>z rodzicami.</w:t>
      </w:r>
    </w:p>
    <w:p w:rsidR="00667762" w:rsidRPr="00CA22FE" w:rsidRDefault="007F640A" w:rsidP="00E736BA">
      <w:pPr>
        <w:numPr>
          <w:ilvl w:val="0"/>
          <w:numId w:val="96"/>
        </w:numPr>
        <w:shd w:val="clear" w:color="auto" w:fill="FFFFFF"/>
        <w:suppressAutoHyphens/>
        <w:spacing w:after="0" w:line="240" w:lineRule="auto"/>
        <w:ind w:left="142" w:firstLine="0"/>
        <w:jc w:val="both"/>
        <w:rPr>
          <w:rFonts w:ascii="Times New Roman" w:hAnsi="Times New Roman"/>
          <w:sz w:val="24"/>
          <w:szCs w:val="24"/>
          <w:lang w:eastAsia="ar-SA"/>
        </w:rPr>
      </w:pPr>
      <w:r w:rsidRPr="00CA22FE">
        <w:rPr>
          <w:rFonts w:ascii="Times New Roman" w:hAnsi="Times New Roman"/>
          <w:sz w:val="24"/>
          <w:szCs w:val="24"/>
          <w:lang w:eastAsia="ar-SA"/>
        </w:rPr>
        <w:t>D</w:t>
      </w:r>
      <w:r w:rsidR="00667762" w:rsidRPr="00CA22FE">
        <w:rPr>
          <w:rFonts w:ascii="Times New Roman" w:hAnsi="Times New Roman"/>
          <w:sz w:val="24"/>
          <w:szCs w:val="24"/>
          <w:lang w:eastAsia="ar-SA"/>
        </w:rPr>
        <w:t>yrektor szkoły może, w drodze decyzji, skreślić ucznia z listy uczniów</w:t>
      </w:r>
      <w:r w:rsidR="00667762" w:rsidRPr="00CA22FE">
        <w:rPr>
          <w:rFonts w:ascii="Times New Roman" w:hAnsi="Times New Roman"/>
          <w:sz w:val="24"/>
          <w:szCs w:val="24"/>
          <w:lang w:eastAsia="ar-SA"/>
        </w:rPr>
        <w:br/>
        <w:t>w przypadku:</w:t>
      </w:r>
    </w:p>
    <w:p w:rsidR="00667762" w:rsidRPr="00CA22FE" w:rsidRDefault="00667762" w:rsidP="00702EEE">
      <w:pPr>
        <w:numPr>
          <w:ilvl w:val="0"/>
          <w:numId w:val="24"/>
        </w:numPr>
        <w:shd w:val="clear" w:color="auto" w:fill="FFFFFF"/>
        <w:tabs>
          <w:tab w:val="clear" w:pos="675"/>
        </w:tabs>
        <w:suppressAutoHyphens/>
        <w:spacing w:after="0" w:line="240" w:lineRule="auto"/>
        <w:ind w:left="567" w:right="-40" w:firstLine="218"/>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niepodjęcia w terminie 14 dni nauki szkolnej w danym roku</w:t>
      </w:r>
      <w:r w:rsidR="00520535" w:rsidRPr="00CA22FE">
        <w:rPr>
          <w:rFonts w:ascii="Times New Roman" w:hAnsi="Times New Roman"/>
          <w:spacing w:val="-2"/>
          <w:sz w:val="24"/>
          <w:szCs w:val="24"/>
          <w:lang w:eastAsia="ar-SA"/>
        </w:rPr>
        <w:t xml:space="preserve"> szkolnym bez usprawiedliwienia;</w:t>
      </w:r>
    </w:p>
    <w:p w:rsidR="00667762" w:rsidRPr="00CA22FE" w:rsidRDefault="00667762" w:rsidP="00702EEE">
      <w:pPr>
        <w:numPr>
          <w:ilvl w:val="0"/>
          <w:numId w:val="24"/>
        </w:numPr>
        <w:shd w:val="clear" w:color="auto" w:fill="FFFFFF"/>
        <w:tabs>
          <w:tab w:val="clear" w:pos="675"/>
        </w:tabs>
        <w:suppressAutoHyphens/>
        <w:spacing w:after="0" w:line="240" w:lineRule="auto"/>
        <w:ind w:left="567" w:right="-40" w:firstLine="218"/>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nagminnych wagarów- nieobecności nieusprawiedliwio</w:t>
      </w:r>
      <w:r w:rsidR="00520535" w:rsidRPr="00CA22FE">
        <w:rPr>
          <w:rFonts w:ascii="Times New Roman" w:hAnsi="Times New Roman"/>
          <w:spacing w:val="-2"/>
          <w:sz w:val="24"/>
          <w:szCs w:val="24"/>
          <w:lang w:eastAsia="ar-SA"/>
        </w:rPr>
        <w:t xml:space="preserve">nych przekraczających </w:t>
      </w:r>
      <w:r w:rsidR="00A35F78" w:rsidRPr="00CA22FE">
        <w:rPr>
          <w:rFonts w:ascii="Times New Roman" w:hAnsi="Times New Roman"/>
          <w:spacing w:val="-2"/>
          <w:sz w:val="24"/>
          <w:szCs w:val="24"/>
          <w:lang w:eastAsia="ar-SA"/>
        </w:rPr>
        <w:br/>
      </w:r>
      <w:r w:rsidR="00520535" w:rsidRPr="00CA22FE">
        <w:rPr>
          <w:rFonts w:ascii="Times New Roman" w:hAnsi="Times New Roman"/>
          <w:spacing w:val="-2"/>
          <w:sz w:val="24"/>
          <w:szCs w:val="24"/>
          <w:lang w:eastAsia="ar-SA"/>
        </w:rPr>
        <w:t>50 godzin;</w:t>
      </w:r>
    </w:p>
    <w:p w:rsidR="00667762" w:rsidRPr="00CA22FE" w:rsidRDefault="00667762" w:rsidP="00E736BA">
      <w:pPr>
        <w:numPr>
          <w:ilvl w:val="0"/>
          <w:numId w:val="24"/>
        </w:numPr>
        <w:shd w:val="clear" w:color="auto" w:fill="FFFFFF"/>
        <w:tabs>
          <w:tab w:val="num" w:pos="993"/>
        </w:tabs>
        <w:suppressAutoHyphens/>
        <w:spacing w:after="0" w:line="240" w:lineRule="auto"/>
        <w:ind w:left="993"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lastRenderedPageBreak/>
        <w:t>opuszczenia bez usprawiedliwienia więcej niż 3 dni praktyki za</w:t>
      </w:r>
      <w:r w:rsidR="00520535" w:rsidRPr="00CA22FE">
        <w:rPr>
          <w:rFonts w:ascii="Times New Roman" w:hAnsi="Times New Roman"/>
          <w:spacing w:val="-2"/>
          <w:sz w:val="24"/>
          <w:szCs w:val="24"/>
          <w:lang w:eastAsia="ar-SA"/>
        </w:rPr>
        <w:t>wodowej oraz zajęć praktycznych;</w:t>
      </w:r>
    </w:p>
    <w:p w:rsidR="00667762" w:rsidRPr="00CA22FE" w:rsidRDefault="00667762" w:rsidP="00E736BA">
      <w:pPr>
        <w:numPr>
          <w:ilvl w:val="0"/>
          <w:numId w:val="24"/>
        </w:numPr>
        <w:shd w:val="clear" w:color="auto" w:fill="FFFFFF"/>
        <w:tabs>
          <w:tab w:val="num" w:pos="993"/>
        </w:tabs>
        <w:suppressAutoHyphens/>
        <w:spacing w:after="0" w:line="240" w:lineRule="auto"/>
        <w:ind w:left="993"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używania narkotyków i innych środków odurzających na terenie Szkoły</w:t>
      </w:r>
      <w:r w:rsidRPr="00CA22FE">
        <w:rPr>
          <w:rFonts w:ascii="Times New Roman" w:hAnsi="Times New Roman"/>
          <w:spacing w:val="-2"/>
          <w:sz w:val="24"/>
          <w:szCs w:val="24"/>
          <w:lang w:eastAsia="ar-SA"/>
        </w:rPr>
        <w:br/>
        <w:t>i w czasie organizowanych p</w:t>
      </w:r>
      <w:r w:rsidR="00520535" w:rsidRPr="00CA22FE">
        <w:rPr>
          <w:rFonts w:ascii="Times New Roman" w:hAnsi="Times New Roman"/>
          <w:spacing w:val="-2"/>
          <w:sz w:val="24"/>
          <w:szCs w:val="24"/>
          <w:lang w:eastAsia="ar-SA"/>
        </w:rPr>
        <w:t>rzez Szkołę zajęć pozaszkolnych;</w:t>
      </w:r>
    </w:p>
    <w:p w:rsidR="00667762" w:rsidRPr="00CA22FE" w:rsidRDefault="00667762" w:rsidP="00E736BA">
      <w:pPr>
        <w:numPr>
          <w:ilvl w:val="0"/>
          <w:numId w:val="24"/>
        </w:numPr>
        <w:shd w:val="clear" w:color="auto" w:fill="FFFFFF"/>
        <w:tabs>
          <w:tab w:val="num" w:pos="993"/>
        </w:tabs>
        <w:suppressAutoHyphens/>
        <w:spacing w:after="0" w:line="240" w:lineRule="auto"/>
        <w:ind w:left="993"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picia alkoholu na terenie Szkoły i w czasie organizowanych p</w:t>
      </w:r>
      <w:r w:rsidR="00520535" w:rsidRPr="00CA22FE">
        <w:rPr>
          <w:rFonts w:ascii="Times New Roman" w:hAnsi="Times New Roman"/>
          <w:spacing w:val="-2"/>
          <w:sz w:val="24"/>
          <w:szCs w:val="24"/>
          <w:lang w:eastAsia="ar-SA"/>
        </w:rPr>
        <w:t>rzez Szkołę zajęć pozaszkolnych;</w:t>
      </w:r>
    </w:p>
    <w:p w:rsidR="00667762" w:rsidRPr="00CA22FE" w:rsidRDefault="00667762" w:rsidP="00E736BA">
      <w:pPr>
        <w:numPr>
          <w:ilvl w:val="0"/>
          <w:numId w:val="24"/>
        </w:numPr>
        <w:shd w:val="clear" w:color="auto" w:fill="FFFFFF"/>
        <w:tabs>
          <w:tab w:val="num" w:pos="993"/>
        </w:tabs>
        <w:suppressAutoHyphens/>
        <w:spacing w:after="0" w:line="240" w:lineRule="auto"/>
        <w:ind w:left="993"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nagminnego palenia papierosów na terenie Szkoły i w czasie organizowanych p</w:t>
      </w:r>
      <w:r w:rsidR="00520535" w:rsidRPr="00CA22FE">
        <w:rPr>
          <w:rFonts w:ascii="Times New Roman" w:hAnsi="Times New Roman"/>
          <w:spacing w:val="-2"/>
          <w:sz w:val="24"/>
          <w:szCs w:val="24"/>
          <w:lang w:eastAsia="ar-SA"/>
        </w:rPr>
        <w:t>rzez Szkołę zajęć pozaszkolnych;</w:t>
      </w:r>
    </w:p>
    <w:p w:rsidR="00667762" w:rsidRPr="00CA22FE" w:rsidRDefault="00667762" w:rsidP="00E736BA">
      <w:pPr>
        <w:numPr>
          <w:ilvl w:val="0"/>
          <w:numId w:val="24"/>
        </w:numPr>
        <w:shd w:val="clear" w:color="auto" w:fill="FFFFFF"/>
        <w:tabs>
          <w:tab w:val="num" w:pos="993"/>
        </w:tabs>
        <w:suppressAutoHyphens/>
        <w:spacing w:after="0" w:line="240" w:lineRule="auto"/>
        <w:ind w:left="993"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agresywnego zachowania wobec uczniów, nauczyciel</w:t>
      </w:r>
      <w:r w:rsidR="00520535" w:rsidRPr="00CA22FE">
        <w:rPr>
          <w:rFonts w:ascii="Times New Roman" w:hAnsi="Times New Roman"/>
          <w:spacing w:val="-2"/>
          <w:sz w:val="24"/>
          <w:szCs w:val="24"/>
          <w:lang w:eastAsia="ar-SA"/>
        </w:rPr>
        <w:t>i lub innych pracowników Szkoły;</w:t>
      </w:r>
    </w:p>
    <w:p w:rsidR="00667762" w:rsidRPr="00CA22FE" w:rsidRDefault="00667762" w:rsidP="00E736BA">
      <w:pPr>
        <w:numPr>
          <w:ilvl w:val="0"/>
          <w:numId w:val="24"/>
        </w:numPr>
        <w:shd w:val="clear" w:color="auto" w:fill="FFFFFF"/>
        <w:tabs>
          <w:tab w:val="num" w:pos="993"/>
        </w:tabs>
        <w:suppressAutoHyphens/>
        <w:spacing w:after="0" w:line="240" w:lineRule="auto"/>
        <w:ind w:left="993"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fałszowania lub celowego niszczenia dokumentacji szkolnej i dokumentacji zwią</w:t>
      </w:r>
      <w:r w:rsidR="00520535" w:rsidRPr="00CA22FE">
        <w:rPr>
          <w:rFonts w:ascii="Times New Roman" w:hAnsi="Times New Roman"/>
          <w:spacing w:val="-2"/>
          <w:sz w:val="24"/>
          <w:szCs w:val="24"/>
          <w:lang w:eastAsia="ar-SA"/>
        </w:rPr>
        <w:t>zanej ze szkoleniem praktycznym;</w:t>
      </w:r>
    </w:p>
    <w:p w:rsidR="00667762" w:rsidRPr="00CA22FE" w:rsidRDefault="00667762" w:rsidP="00E736BA">
      <w:pPr>
        <w:numPr>
          <w:ilvl w:val="0"/>
          <w:numId w:val="24"/>
        </w:numPr>
        <w:shd w:val="clear" w:color="auto" w:fill="FFFFFF"/>
        <w:tabs>
          <w:tab w:val="num" w:pos="993"/>
        </w:tabs>
        <w:suppressAutoHyphens/>
        <w:spacing w:after="0" w:line="240" w:lineRule="auto"/>
        <w:ind w:left="993"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umyślnego niszczenia majątku Szkoły, mienia prywatnego </w:t>
      </w:r>
      <w:r w:rsidR="00520535" w:rsidRPr="00CA22FE">
        <w:rPr>
          <w:rFonts w:ascii="Times New Roman" w:hAnsi="Times New Roman"/>
          <w:spacing w:val="-2"/>
          <w:sz w:val="24"/>
          <w:szCs w:val="24"/>
          <w:lang w:eastAsia="ar-SA"/>
        </w:rPr>
        <w:t>w Szkole oraz</w:t>
      </w:r>
      <w:r w:rsidR="00520535" w:rsidRPr="00CA22FE">
        <w:rPr>
          <w:rFonts w:ascii="Times New Roman" w:hAnsi="Times New Roman"/>
          <w:spacing w:val="-2"/>
          <w:sz w:val="24"/>
          <w:szCs w:val="24"/>
          <w:lang w:eastAsia="ar-SA"/>
        </w:rPr>
        <w:br/>
        <w:t>w miejscu praktyk;</w:t>
      </w:r>
    </w:p>
    <w:p w:rsidR="00667762" w:rsidRPr="00CA22FE" w:rsidRDefault="00667762" w:rsidP="00E736BA">
      <w:pPr>
        <w:numPr>
          <w:ilvl w:val="0"/>
          <w:numId w:val="24"/>
        </w:numPr>
        <w:shd w:val="clear" w:color="auto" w:fill="FFFFFF"/>
        <w:tabs>
          <w:tab w:val="num" w:pos="993"/>
        </w:tabs>
        <w:suppressAutoHyphens/>
        <w:spacing w:after="0" w:line="240" w:lineRule="auto"/>
        <w:ind w:left="993"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 xml:space="preserve">dezorganizowania życia Szkoły (w tym procesu dydaktyczno-wychowawczego) </w:t>
      </w:r>
      <w:r w:rsidR="00A35F78"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i nagann</w:t>
      </w:r>
      <w:r w:rsidR="00520535" w:rsidRPr="00CA22FE">
        <w:rPr>
          <w:rFonts w:ascii="Times New Roman" w:hAnsi="Times New Roman"/>
          <w:spacing w:val="-2"/>
          <w:sz w:val="24"/>
          <w:szCs w:val="24"/>
          <w:lang w:eastAsia="ar-SA"/>
        </w:rPr>
        <w:t>ego traktowania jej pracowników;</w:t>
      </w:r>
    </w:p>
    <w:p w:rsidR="00667762" w:rsidRPr="00CA22FE" w:rsidRDefault="00667762" w:rsidP="00E736BA">
      <w:pPr>
        <w:numPr>
          <w:ilvl w:val="0"/>
          <w:numId w:val="24"/>
        </w:numPr>
        <w:shd w:val="clear" w:color="auto" w:fill="FFFFFF"/>
        <w:tabs>
          <w:tab w:val="num" w:pos="993"/>
        </w:tabs>
        <w:suppressAutoHyphens/>
        <w:spacing w:after="0" w:line="240" w:lineRule="auto"/>
        <w:ind w:left="993"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kradzieży, wymuszenia, przestępstw komputerowych, cyberprzemocy, rozprowadzania narkotyków i innych środków odurz</w:t>
      </w:r>
      <w:r w:rsidR="00520535" w:rsidRPr="00CA22FE">
        <w:rPr>
          <w:rFonts w:ascii="Times New Roman" w:hAnsi="Times New Roman"/>
          <w:spacing w:val="-2"/>
          <w:sz w:val="24"/>
          <w:szCs w:val="24"/>
          <w:lang w:eastAsia="ar-SA"/>
        </w:rPr>
        <w:t>ających oraz innych przestępstw;</w:t>
      </w:r>
    </w:p>
    <w:p w:rsidR="00667762" w:rsidRPr="00CA22FE" w:rsidRDefault="00520535" w:rsidP="00E736BA">
      <w:pPr>
        <w:numPr>
          <w:ilvl w:val="0"/>
          <w:numId w:val="24"/>
        </w:numPr>
        <w:shd w:val="clear" w:color="auto" w:fill="FFFFFF"/>
        <w:tabs>
          <w:tab w:val="num" w:pos="993"/>
        </w:tabs>
        <w:suppressAutoHyphens/>
        <w:spacing w:after="0" w:line="240" w:lineRule="auto"/>
        <w:ind w:left="993"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wejścia w konflikt z prawem;</w:t>
      </w:r>
    </w:p>
    <w:p w:rsidR="00667762" w:rsidRPr="00CA22FE" w:rsidRDefault="00667762" w:rsidP="00E736BA">
      <w:pPr>
        <w:numPr>
          <w:ilvl w:val="0"/>
          <w:numId w:val="24"/>
        </w:numPr>
        <w:shd w:val="clear" w:color="auto" w:fill="FFFFFF"/>
        <w:tabs>
          <w:tab w:val="num" w:pos="993"/>
        </w:tabs>
        <w:suppressAutoHyphens/>
        <w:spacing w:after="0" w:line="240" w:lineRule="auto"/>
        <w:ind w:left="993" w:right="-40" w:hanging="284"/>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innych drastycznych naruszeń postanowień statutu.</w:t>
      </w:r>
    </w:p>
    <w:p w:rsidR="00667762" w:rsidRPr="00CA22FE" w:rsidRDefault="00667762" w:rsidP="00E736BA">
      <w:pPr>
        <w:numPr>
          <w:ilvl w:val="0"/>
          <w:numId w:val="96"/>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Skreślenie następuje na podstawie uchwały Rady Pedagogicznej, po zasięgnięciu opinii Samorządu Uczniowskiego.</w:t>
      </w:r>
    </w:p>
    <w:p w:rsidR="00667762" w:rsidRPr="00CA22FE" w:rsidRDefault="00667762" w:rsidP="00E736BA">
      <w:pPr>
        <w:numPr>
          <w:ilvl w:val="0"/>
          <w:numId w:val="96"/>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Decyzję o skreś</w:t>
      </w:r>
      <w:r w:rsidR="00520535" w:rsidRPr="00CA22FE">
        <w:rPr>
          <w:rFonts w:ascii="Times New Roman" w:hAnsi="Times New Roman"/>
          <w:sz w:val="24"/>
          <w:szCs w:val="24"/>
          <w:lang w:eastAsia="ar-SA"/>
        </w:rPr>
        <w:t xml:space="preserve">leniu uczeń otrzymuje na piśmie, </w:t>
      </w:r>
      <w:r w:rsidRPr="00CA22FE">
        <w:rPr>
          <w:rFonts w:ascii="Times New Roman" w:hAnsi="Times New Roman"/>
          <w:sz w:val="24"/>
          <w:szCs w:val="24"/>
          <w:lang w:eastAsia="ar-SA"/>
        </w:rPr>
        <w:t xml:space="preserve"> jeśli nie jest pełnoletni decyzję otrzymują rodzice.</w:t>
      </w:r>
    </w:p>
    <w:p w:rsidR="00667762" w:rsidRPr="00CA22FE" w:rsidRDefault="00520535" w:rsidP="00E736BA">
      <w:pPr>
        <w:numPr>
          <w:ilvl w:val="0"/>
          <w:numId w:val="96"/>
        </w:numPr>
        <w:shd w:val="clear" w:color="auto" w:fill="FFFFFF"/>
        <w:suppressAutoHyphens/>
        <w:spacing w:after="0" w:line="240" w:lineRule="auto"/>
        <w:ind w:hanging="537"/>
        <w:jc w:val="both"/>
        <w:rPr>
          <w:rFonts w:ascii="Times New Roman" w:hAnsi="Times New Roman"/>
          <w:sz w:val="24"/>
          <w:szCs w:val="24"/>
          <w:lang w:eastAsia="ar-SA"/>
        </w:rPr>
      </w:pPr>
      <w:r w:rsidRPr="00CA22FE">
        <w:rPr>
          <w:rFonts w:ascii="Times New Roman" w:hAnsi="Times New Roman"/>
          <w:sz w:val="24"/>
          <w:szCs w:val="24"/>
          <w:lang w:eastAsia="ar-SA"/>
        </w:rPr>
        <w:t>Od decyzji dyrektora s</w:t>
      </w:r>
      <w:r w:rsidR="00667762" w:rsidRPr="00CA22FE">
        <w:rPr>
          <w:rFonts w:ascii="Times New Roman" w:hAnsi="Times New Roman"/>
          <w:sz w:val="24"/>
          <w:szCs w:val="24"/>
          <w:lang w:eastAsia="ar-SA"/>
        </w:rPr>
        <w:t>zkoły dotyczącej skreślenia, przysług</w:t>
      </w:r>
      <w:r w:rsidRPr="00CA22FE">
        <w:rPr>
          <w:rFonts w:ascii="Times New Roman" w:hAnsi="Times New Roman"/>
          <w:sz w:val="24"/>
          <w:szCs w:val="24"/>
          <w:lang w:eastAsia="ar-SA"/>
        </w:rPr>
        <w:t xml:space="preserve">uje uczniowi lub jego rodzicom </w:t>
      </w:r>
      <w:r w:rsidR="00667762" w:rsidRPr="00CA22FE">
        <w:rPr>
          <w:rFonts w:ascii="Times New Roman" w:hAnsi="Times New Roman"/>
          <w:sz w:val="24"/>
          <w:szCs w:val="24"/>
          <w:lang w:eastAsia="ar-SA"/>
        </w:rPr>
        <w:t xml:space="preserve">prawo pisemnego odwołania do Śląskiego Kuratora Oświaty w terminie </w:t>
      </w:r>
      <w:r w:rsidR="00A35F78" w:rsidRPr="00CA22FE">
        <w:rPr>
          <w:rFonts w:ascii="Times New Roman" w:hAnsi="Times New Roman"/>
          <w:sz w:val="24"/>
          <w:szCs w:val="24"/>
          <w:lang w:eastAsia="ar-SA"/>
        </w:rPr>
        <w:br/>
      </w:r>
      <w:r w:rsidR="00667762" w:rsidRPr="00CA22FE">
        <w:rPr>
          <w:rFonts w:ascii="Times New Roman" w:hAnsi="Times New Roman"/>
          <w:sz w:val="24"/>
          <w:szCs w:val="24"/>
          <w:lang w:eastAsia="ar-SA"/>
        </w:rPr>
        <w:t>14 dni od daty otrzymania pisemnej decyzji o skreśleniu.</w:t>
      </w:r>
    </w:p>
    <w:p w:rsidR="00667762" w:rsidRPr="00CA22FE" w:rsidRDefault="00667762" w:rsidP="00E736BA">
      <w:pPr>
        <w:numPr>
          <w:ilvl w:val="0"/>
          <w:numId w:val="96"/>
        </w:numPr>
        <w:shd w:val="clear" w:color="auto" w:fill="FFFFFF"/>
        <w:suppressAutoHyphens/>
        <w:spacing w:after="0" w:line="240" w:lineRule="auto"/>
        <w:ind w:hanging="537"/>
        <w:jc w:val="both"/>
        <w:rPr>
          <w:rFonts w:ascii="Times New Roman" w:hAnsi="Times New Roman"/>
          <w:sz w:val="24"/>
          <w:szCs w:val="24"/>
          <w:lang w:eastAsia="ar-SA"/>
        </w:rPr>
      </w:pPr>
      <w:r w:rsidRPr="00CA22FE">
        <w:rPr>
          <w:rFonts w:ascii="Times New Roman" w:hAnsi="Times New Roman"/>
          <w:sz w:val="24"/>
          <w:szCs w:val="24"/>
          <w:lang w:eastAsia="ar-SA"/>
        </w:rPr>
        <w:t>W czasie toczącego się postępowania uczeń ma prawo chodzić do Szkoły, jeśli decyzji nie nadano rygoru natychmiastowej wykonalności.</w:t>
      </w:r>
    </w:p>
    <w:p w:rsidR="00667762" w:rsidRPr="00CA22FE" w:rsidRDefault="00667762" w:rsidP="00E736BA">
      <w:pPr>
        <w:numPr>
          <w:ilvl w:val="0"/>
          <w:numId w:val="96"/>
        </w:numPr>
        <w:shd w:val="clear" w:color="auto" w:fill="FFFFFF"/>
        <w:suppressAutoHyphens/>
        <w:spacing w:after="0" w:line="240" w:lineRule="auto"/>
        <w:ind w:hanging="537"/>
        <w:jc w:val="both"/>
        <w:rPr>
          <w:rFonts w:ascii="Times New Roman" w:hAnsi="Times New Roman"/>
          <w:sz w:val="24"/>
          <w:szCs w:val="24"/>
          <w:lang w:eastAsia="ar-SA"/>
        </w:rPr>
      </w:pPr>
      <w:r w:rsidRPr="00CA22FE">
        <w:rPr>
          <w:rFonts w:ascii="Times New Roman" w:hAnsi="Times New Roman"/>
          <w:sz w:val="24"/>
          <w:szCs w:val="24"/>
          <w:lang w:eastAsia="ar-SA"/>
        </w:rPr>
        <w:t>Uczeń lub jego rodzice, po wystąpieniu szczególnych oko</w:t>
      </w:r>
      <w:r w:rsidR="00520535" w:rsidRPr="00CA22FE">
        <w:rPr>
          <w:rFonts w:ascii="Times New Roman" w:hAnsi="Times New Roman"/>
          <w:sz w:val="24"/>
          <w:szCs w:val="24"/>
          <w:lang w:eastAsia="ar-SA"/>
        </w:rPr>
        <w:t>liczności, mogą zwrócić się do dyrektora s</w:t>
      </w:r>
      <w:r w:rsidRPr="00CA22FE">
        <w:rPr>
          <w:rFonts w:ascii="Times New Roman" w:hAnsi="Times New Roman"/>
          <w:sz w:val="24"/>
          <w:szCs w:val="24"/>
          <w:lang w:eastAsia="ar-SA"/>
        </w:rPr>
        <w:t>zkoły z prośbą o warunkowe zawieszenie wykonania uc</w:t>
      </w:r>
      <w:r w:rsidR="00520535" w:rsidRPr="00CA22FE">
        <w:rPr>
          <w:rFonts w:ascii="Times New Roman" w:hAnsi="Times New Roman"/>
          <w:sz w:val="24"/>
          <w:szCs w:val="24"/>
          <w:lang w:eastAsia="ar-SA"/>
        </w:rPr>
        <w:t>hwały, po uzyskaniu poręczenia samorządu u</w:t>
      </w:r>
      <w:r w:rsidRPr="00CA22FE">
        <w:rPr>
          <w:rFonts w:ascii="Times New Roman" w:hAnsi="Times New Roman"/>
          <w:sz w:val="24"/>
          <w:szCs w:val="24"/>
          <w:lang w:eastAsia="ar-SA"/>
        </w:rPr>
        <w:t>czniowskiego. Ostateczna d</w:t>
      </w:r>
      <w:r w:rsidR="00520535" w:rsidRPr="00CA22FE">
        <w:rPr>
          <w:rFonts w:ascii="Times New Roman" w:hAnsi="Times New Roman"/>
          <w:sz w:val="24"/>
          <w:szCs w:val="24"/>
          <w:lang w:eastAsia="ar-SA"/>
        </w:rPr>
        <w:t>ecyzja w tej sprawie należy do dyrektora s</w:t>
      </w:r>
      <w:r w:rsidRPr="00CA22FE">
        <w:rPr>
          <w:rFonts w:ascii="Times New Roman" w:hAnsi="Times New Roman"/>
          <w:sz w:val="24"/>
          <w:szCs w:val="24"/>
          <w:lang w:eastAsia="ar-SA"/>
        </w:rPr>
        <w:t>zkoły.</w:t>
      </w:r>
    </w:p>
    <w:p w:rsidR="00667762" w:rsidRPr="00CA22FE" w:rsidRDefault="00667762" w:rsidP="00E736BA">
      <w:pPr>
        <w:numPr>
          <w:ilvl w:val="0"/>
          <w:numId w:val="96"/>
        </w:numPr>
        <w:shd w:val="clear" w:color="auto" w:fill="FFFFFF"/>
        <w:suppressAutoHyphens/>
        <w:spacing w:after="0" w:line="240" w:lineRule="auto"/>
        <w:ind w:hanging="537"/>
        <w:jc w:val="both"/>
        <w:rPr>
          <w:rFonts w:ascii="Times New Roman" w:hAnsi="Times New Roman"/>
          <w:sz w:val="24"/>
          <w:szCs w:val="24"/>
          <w:lang w:eastAsia="ar-SA"/>
        </w:rPr>
      </w:pPr>
      <w:r w:rsidRPr="00CA22FE">
        <w:rPr>
          <w:rFonts w:ascii="Times New Roman" w:hAnsi="Times New Roman"/>
          <w:sz w:val="24"/>
          <w:szCs w:val="24"/>
          <w:lang w:eastAsia="ar-SA"/>
        </w:rPr>
        <w:t>Szkoła ma obowiązek informowania rodziców o  zastosowaniu wobec niego kary.</w:t>
      </w:r>
    </w:p>
    <w:p w:rsidR="00667762" w:rsidRPr="00CA22FE" w:rsidRDefault="009F4390" w:rsidP="006215B1">
      <w:pPr>
        <w:shd w:val="clear" w:color="auto" w:fill="FFFFFF"/>
        <w:tabs>
          <w:tab w:val="center" w:pos="4550"/>
          <w:tab w:val="left" w:pos="5280"/>
        </w:tabs>
        <w:suppressAutoHyphens/>
        <w:spacing w:before="353" w:after="0" w:line="240" w:lineRule="auto"/>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48</w:t>
      </w:r>
    </w:p>
    <w:p w:rsidR="00667762" w:rsidRPr="00CA22FE" w:rsidRDefault="00667762" w:rsidP="006B5532">
      <w:p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Szczegółowe zasady zachowania uczniów na terenie Szkoły okreś</w:t>
      </w:r>
      <w:r w:rsidR="00520535" w:rsidRPr="00CA22FE">
        <w:rPr>
          <w:rFonts w:ascii="Times New Roman" w:hAnsi="Times New Roman"/>
          <w:sz w:val="24"/>
          <w:szCs w:val="24"/>
          <w:lang w:eastAsia="ar-SA"/>
        </w:rPr>
        <w:t>la Regulamin Szkoły.</w:t>
      </w:r>
    </w:p>
    <w:p w:rsidR="00667762" w:rsidRPr="00CA22FE" w:rsidRDefault="00667762" w:rsidP="006B5532">
      <w:pPr>
        <w:suppressAutoHyphens/>
        <w:spacing w:after="0" w:line="240" w:lineRule="auto"/>
        <w:jc w:val="both"/>
        <w:rPr>
          <w:rFonts w:ascii="Times New Roman" w:hAnsi="Times New Roman"/>
          <w:b/>
          <w:bCs/>
          <w:sz w:val="24"/>
          <w:szCs w:val="24"/>
          <w:lang w:eastAsia="ar-SA"/>
        </w:rPr>
      </w:pPr>
    </w:p>
    <w:p w:rsidR="00667762" w:rsidRPr="00CA22FE" w:rsidRDefault="00667762" w:rsidP="006B5532">
      <w:pPr>
        <w:suppressAutoHyphens/>
        <w:spacing w:after="0" w:line="240" w:lineRule="auto"/>
        <w:jc w:val="both"/>
        <w:rPr>
          <w:rFonts w:ascii="Times New Roman" w:hAnsi="Times New Roman"/>
          <w:b/>
          <w:bCs/>
          <w:sz w:val="24"/>
          <w:szCs w:val="24"/>
          <w:lang w:eastAsia="ar-SA"/>
        </w:rPr>
      </w:pPr>
    </w:p>
    <w:p w:rsidR="00667762" w:rsidRPr="00CA22FE" w:rsidRDefault="00520535" w:rsidP="006215B1">
      <w:pPr>
        <w:suppressAutoHyphens/>
        <w:spacing w:after="0" w:line="240" w:lineRule="auto"/>
        <w:jc w:val="center"/>
        <w:rPr>
          <w:rFonts w:ascii="Times New Roman" w:hAnsi="Times New Roman"/>
          <w:b/>
          <w:bCs/>
          <w:sz w:val="24"/>
          <w:szCs w:val="24"/>
          <w:lang w:eastAsia="ar-SA"/>
        </w:rPr>
      </w:pPr>
      <w:r w:rsidRPr="00CA22FE">
        <w:rPr>
          <w:rFonts w:ascii="Times New Roman" w:hAnsi="Times New Roman"/>
          <w:b/>
          <w:bCs/>
          <w:sz w:val="24"/>
          <w:szCs w:val="24"/>
          <w:lang w:eastAsia="ar-SA"/>
        </w:rPr>
        <w:t>Rozdział 7</w:t>
      </w:r>
    </w:p>
    <w:p w:rsidR="00667762" w:rsidRPr="00CA22FE" w:rsidRDefault="00520535" w:rsidP="006215B1">
      <w:pPr>
        <w:suppressAutoHyphens/>
        <w:spacing w:after="0" w:line="240" w:lineRule="auto"/>
        <w:jc w:val="center"/>
        <w:rPr>
          <w:rFonts w:ascii="Times New Roman" w:hAnsi="Times New Roman"/>
          <w:b/>
          <w:bCs/>
          <w:sz w:val="24"/>
          <w:szCs w:val="24"/>
          <w:lang w:eastAsia="ar-SA"/>
        </w:rPr>
      </w:pPr>
      <w:r w:rsidRPr="00CA22FE">
        <w:rPr>
          <w:rFonts w:ascii="Times New Roman" w:hAnsi="Times New Roman"/>
          <w:b/>
          <w:bCs/>
          <w:sz w:val="24"/>
          <w:szCs w:val="24"/>
          <w:lang w:eastAsia="ar-SA"/>
        </w:rPr>
        <w:t>Rodzice</w:t>
      </w:r>
    </w:p>
    <w:p w:rsidR="00667762" w:rsidRPr="00CA22FE" w:rsidRDefault="00667762" w:rsidP="006215B1">
      <w:pPr>
        <w:shd w:val="clear" w:color="auto" w:fill="FFFFFF"/>
        <w:suppressAutoHyphens/>
        <w:spacing w:before="353" w:after="0" w:line="240" w:lineRule="auto"/>
        <w:ind w:left="29"/>
        <w:jc w:val="center"/>
        <w:rPr>
          <w:rFonts w:ascii="Times New Roman" w:hAnsi="Times New Roman"/>
          <w:sz w:val="24"/>
          <w:szCs w:val="24"/>
          <w:lang w:eastAsia="ar-SA"/>
        </w:rPr>
      </w:pPr>
      <w:r w:rsidRPr="00CA22FE">
        <w:rPr>
          <w:rFonts w:ascii="Times New Roman" w:hAnsi="Times New Roman"/>
          <w:b/>
          <w:bCs/>
          <w:spacing w:val="18"/>
          <w:sz w:val="24"/>
          <w:szCs w:val="24"/>
          <w:lang w:eastAsia="ar-SA"/>
        </w:rPr>
        <w:t>§ 4</w:t>
      </w:r>
      <w:r w:rsidR="009F4390" w:rsidRPr="00CA22FE">
        <w:rPr>
          <w:rFonts w:ascii="Times New Roman" w:hAnsi="Times New Roman"/>
          <w:b/>
          <w:bCs/>
          <w:spacing w:val="18"/>
          <w:sz w:val="24"/>
          <w:szCs w:val="24"/>
          <w:lang w:eastAsia="ar-SA"/>
        </w:rPr>
        <w:t>9</w:t>
      </w:r>
    </w:p>
    <w:p w:rsidR="00667762" w:rsidRPr="00CA22FE" w:rsidRDefault="00667762" w:rsidP="00E736BA">
      <w:pPr>
        <w:numPr>
          <w:ilvl w:val="0"/>
          <w:numId w:val="25"/>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Rodzice i nauczyciele współpracują ze sobą w sprawach wychowania</w:t>
      </w:r>
      <w:r w:rsidRPr="00CA22FE">
        <w:rPr>
          <w:rFonts w:ascii="Times New Roman" w:hAnsi="Times New Roman"/>
          <w:sz w:val="24"/>
          <w:szCs w:val="24"/>
          <w:lang w:eastAsia="ar-SA"/>
        </w:rPr>
        <w:br/>
        <w:t>i kształcenia młodzieży.</w:t>
      </w:r>
    </w:p>
    <w:p w:rsidR="00667762" w:rsidRPr="00CA22FE" w:rsidRDefault="00667762" w:rsidP="00E736BA">
      <w:pPr>
        <w:numPr>
          <w:ilvl w:val="0"/>
          <w:numId w:val="25"/>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Rodzice mają prawo do:</w:t>
      </w:r>
    </w:p>
    <w:p w:rsidR="00667762" w:rsidRPr="00CA22FE" w:rsidRDefault="00667762" w:rsidP="00E736BA">
      <w:pPr>
        <w:numPr>
          <w:ilvl w:val="0"/>
          <w:numId w:val="26"/>
        </w:numPr>
        <w:shd w:val="clear" w:color="auto" w:fill="FFFFFF"/>
        <w:tabs>
          <w:tab w:val="num" w:pos="900"/>
        </w:tabs>
        <w:suppressAutoHyphens/>
        <w:spacing w:after="0" w:line="240" w:lineRule="auto"/>
        <w:ind w:left="900" w:right="-40" w:hanging="31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znajomości zadań i zamierzeń dydaktyczno-wychow</w:t>
      </w:r>
      <w:r w:rsidR="00520535" w:rsidRPr="00CA22FE">
        <w:rPr>
          <w:rFonts w:ascii="Times New Roman" w:hAnsi="Times New Roman"/>
          <w:spacing w:val="-2"/>
          <w:sz w:val="24"/>
          <w:szCs w:val="24"/>
          <w:lang w:eastAsia="ar-SA"/>
        </w:rPr>
        <w:t>awczych w danej klasie</w:t>
      </w:r>
      <w:r w:rsidR="00520535" w:rsidRPr="00CA22FE">
        <w:rPr>
          <w:rFonts w:ascii="Times New Roman" w:hAnsi="Times New Roman"/>
          <w:spacing w:val="-2"/>
          <w:sz w:val="24"/>
          <w:szCs w:val="24"/>
          <w:lang w:eastAsia="ar-SA"/>
        </w:rPr>
        <w:br/>
        <w:t>i Szkole;</w:t>
      </w:r>
    </w:p>
    <w:p w:rsidR="00667762" w:rsidRPr="00CA22FE" w:rsidRDefault="00667762" w:rsidP="00E736BA">
      <w:pPr>
        <w:numPr>
          <w:ilvl w:val="0"/>
          <w:numId w:val="26"/>
        </w:numPr>
        <w:shd w:val="clear" w:color="auto" w:fill="FFFFFF"/>
        <w:tabs>
          <w:tab w:val="num" w:pos="900"/>
        </w:tabs>
        <w:suppressAutoHyphens/>
        <w:spacing w:after="0" w:line="240" w:lineRule="auto"/>
        <w:ind w:left="900" w:right="-40" w:hanging="31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znajomości przepisów dotyczących oceniania, klasyfikowania, promowania uczniów oraz przep</w:t>
      </w:r>
      <w:r w:rsidR="00520535" w:rsidRPr="00CA22FE">
        <w:rPr>
          <w:rFonts w:ascii="Times New Roman" w:hAnsi="Times New Roman"/>
          <w:spacing w:val="-2"/>
          <w:sz w:val="24"/>
          <w:szCs w:val="24"/>
          <w:lang w:eastAsia="ar-SA"/>
        </w:rPr>
        <w:t>rowadzania egzaminów;</w:t>
      </w:r>
    </w:p>
    <w:p w:rsidR="00667762" w:rsidRPr="00CA22FE" w:rsidRDefault="00667762" w:rsidP="00E736BA">
      <w:pPr>
        <w:numPr>
          <w:ilvl w:val="0"/>
          <w:numId w:val="26"/>
        </w:numPr>
        <w:shd w:val="clear" w:color="auto" w:fill="FFFFFF"/>
        <w:tabs>
          <w:tab w:val="num" w:pos="900"/>
        </w:tabs>
        <w:suppressAutoHyphens/>
        <w:spacing w:after="0" w:line="240" w:lineRule="auto"/>
        <w:ind w:left="900" w:right="-40" w:hanging="31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lastRenderedPageBreak/>
        <w:t xml:space="preserve">uzyskania w każdym czasie rzetelnej informacji na temat zachowania, postępów </w:t>
      </w:r>
      <w:r w:rsidR="00665142" w:rsidRPr="00CA22FE">
        <w:rPr>
          <w:rFonts w:ascii="Times New Roman" w:hAnsi="Times New Roman"/>
          <w:spacing w:val="-2"/>
          <w:sz w:val="24"/>
          <w:szCs w:val="24"/>
          <w:lang w:eastAsia="ar-SA"/>
        </w:rPr>
        <w:br/>
      </w:r>
      <w:r w:rsidRPr="00CA22FE">
        <w:rPr>
          <w:rFonts w:ascii="Times New Roman" w:hAnsi="Times New Roman"/>
          <w:spacing w:val="-2"/>
          <w:sz w:val="24"/>
          <w:szCs w:val="24"/>
          <w:lang w:eastAsia="ar-SA"/>
        </w:rPr>
        <w:t xml:space="preserve">i przyczyn </w:t>
      </w:r>
      <w:r w:rsidR="00520535" w:rsidRPr="00CA22FE">
        <w:rPr>
          <w:rFonts w:ascii="Times New Roman" w:hAnsi="Times New Roman"/>
          <w:spacing w:val="-2"/>
          <w:sz w:val="24"/>
          <w:szCs w:val="24"/>
          <w:lang w:eastAsia="ar-SA"/>
        </w:rPr>
        <w:t>trudności w nauce swoich dzieci;</w:t>
      </w:r>
    </w:p>
    <w:p w:rsidR="00667762" w:rsidRPr="00CA22FE" w:rsidRDefault="00667762" w:rsidP="00E736BA">
      <w:pPr>
        <w:numPr>
          <w:ilvl w:val="0"/>
          <w:numId w:val="26"/>
        </w:numPr>
        <w:shd w:val="clear" w:color="auto" w:fill="FFFFFF"/>
        <w:tabs>
          <w:tab w:val="num" w:pos="900"/>
        </w:tabs>
        <w:suppressAutoHyphens/>
        <w:spacing w:after="0" w:line="240" w:lineRule="auto"/>
        <w:ind w:left="900" w:right="-40" w:hanging="31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uzyskania informacji i porad w sprawach wychowania i da</w:t>
      </w:r>
      <w:r w:rsidR="00520535" w:rsidRPr="00CA22FE">
        <w:rPr>
          <w:rFonts w:ascii="Times New Roman" w:hAnsi="Times New Roman"/>
          <w:spacing w:val="-2"/>
          <w:sz w:val="24"/>
          <w:szCs w:val="24"/>
          <w:lang w:eastAsia="ar-SA"/>
        </w:rPr>
        <w:t>lszego kształcenia swych dzieci;</w:t>
      </w:r>
    </w:p>
    <w:p w:rsidR="00667762" w:rsidRPr="00CA22FE" w:rsidRDefault="00667762" w:rsidP="00E736BA">
      <w:pPr>
        <w:numPr>
          <w:ilvl w:val="0"/>
          <w:numId w:val="26"/>
        </w:numPr>
        <w:shd w:val="clear" w:color="auto" w:fill="FFFFFF"/>
        <w:tabs>
          <w:tab w:val="num" w:pos="900"/>
        </w:tabs>
        <w:suppressAutoHyphens/>
        <w:spacing w:after="0" w:line="240" w:lineRule="auto"/>
        <w:ind w:left="900" w:right="-40" w:hanging="31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wyrażania i przekazywania organowi sprawującemu nadzór pedagogiczny opinii na temat pracy Szkoły (stała możl</w:t>
      </w:r>
      <w:r w:rsidR="00520535" w:rsidRPr="00CA22FE">
        <w:rPr>
          <w:rFonts w:ascii="Times New Roman" w:hAnsi="Times New Roman"/>
          <w:spacing w:val="-2"/>
          <w:sz w:val="24"/>
          <w:szCs w:val="24"/>
          <w:lang w:eastAsia="ar-SA"/>
        </w:rPr>
        <w:t>iwość wyrażania swych opinii</w:t>
      </w:r>
      <w:r w:rsidR="00520535" w:rsidRPr="00CA22FE">
        <w:rPr>
          <w:rFonts w:ascii="Times New Roman" w:hAnsi="Times New Roman"/>
          <w:spacing w:val="-2"/>
          <w:sz w:val="24"/>
          <w:szCs w:val="24"/>
          <w:lang w:eastAsia="ar-SA"/>
        </w:rPr>
        <w:br/>
        <w:t>u dyrektora s</w:t>
      </w:r>
      <w:r w:rsidRPr="00CA22FE">
        <w:rPr>
          <w:rFonts w:ascii="Times New Roman" w:hAnsi="Times New Roman"/>
          <w:spacing w:val="-2"/>
          <w:sz w:val="24"/>
          <w:szCs w:val="24"/>
          <w:lang w:eastAsia="ar-SA"/>
        </w:rPr>
        <w:t>z</w:t>
      </w:r>
      <w:r w:rsidR="00520535" w:rsidRPr="00CA22FE">
        <w:rPr>
          <w:rFonts w:ascii="Times New Roman" w:hAnsi="Times New Roman"/>
          <w:spacing w:val="-2"/>
          <w:sz w:val="24"/>
          <w:szCs w:val="24"/>
          <w:lang w:eastAsia="ar-SA"/>
        </w:rPr>
        <w:t>koły, a następnie w Kuratorium);</w:t>
      </w:r>
    </w:p>
    <w:p w:rsidR="00667762" w:rsidRPr="00CA22FE" w:rsidRDefault="00667762" w:rsidP="00E736BA">
      <w:pPr>
        <w:numPr>
          <w:ilvl w:val="0"/>
          <w:numId w:val="26"/>
        </w:numPr>
        <w:shd w:val="clear" w:color="auto" w:fill="FFFFFF"/>
        <w:tabs>
          <w:tab w:val="num" w:pos="900"/>
        </w:tabs>
        <w:suppressAutoHyphens/>
        <w:spacing w:after="0" w:line="240" w:lineRule="auto"/>
        <w:ind w:left="900" w:right="-40" w:hanging="315"/>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znajomości prawa wewnątrzszkolnego i programu wychowawczo-profilaktycznego szkoły</w:t>
      </w:r>
      <w:r w:rsidR="00520535" w:rsidRPr="00CA22FE">
        <w:rPr>
          <w:rFonts w:ascii="Times New Roman" w:hAnsi="Times New Roman"/>
          <w:spacing w:val="-2"/>
          <w:sz w:val="24"/>
          <w:szCs w:val="24"/>
          <w:lang w:eastAsia="ar-SA"/>
        </w:rPr>
        <w:t>.</w:t>
      </w:r>
    </w:p>
    <w:p w:rsidR="00667762" w:rsidRPr="00CA22FE" w:rsidRDefault="00667762" w:rsidP="00E736BA">
      <w:pPr>
        <w:numPr>
          <w:ilvl w:val="0"/>
          <w:numId w:val="25"/>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Spotkania z rodzicami wszystkich uczniów organizowane są</w:t>
      </w:r>
      <w:r w:rsidR="00520535" w:rsidRPr="00CA22FE">
        <w:rPr>
          <w:rFonts w:ascii="Times New Roman" w:hAnsi="Times New Roman"/>
          <w:sz w:val="24"/>
          <w:szCs w:val="24"/>
          <w:lang w:eastAsia="ar-SA"/>
        </w:rPr>
        <w:t xml:space="preserve"> co najmniej</w:t>
      </w:r>
      <w:r w:rsidRPr="00CA22FE">
        <w:rPr>
          <w:rFonts w:ascii="Times New Roman" w:hAnsi="Times New Roman"/>
          <w:sz w:val="24"/>
          <w:szCs w:val="24"/>
          <w:lang w:eastAsia="ar-SA"/>
        </w:rPr>
        <w:t xml:space="preserve"> dwa razy </w:t>
      </w:r>
      <w:r w:rsidR="00520535" w:rsidRPr="00CA22FE">
        <w:rPr>
          <w:rFonts w:ascii="Times New Roman" w:hAnsi="Times New Roman"/>
          <w:sz w:val="24"/>
          <w:szCs w:val="24"/>
          <w:lang w:eastAsia="ar-SA"/>
        </w:rPr>
        <w:br/>
        <w:t>w półroczu</w:t>
      </w:r>
      <w:r w:rsidRPr="00CA22FE">
        <w:rPr>
          <w:rFonts w:ascii="Times New Roman" w:hAnsi="Times New Roman"/>
          <w:sz w:val="24"/>
          <w:szCs w:val="24"/>
          <w:lang w:eastAsia="ar-SA"/>
        </w:rPr>
        <w:t>.</w:t>
      </w:r>
    </w:p>
    <w:p w:rsidR="00667762" w:rsidRPr="00CA22FE" w:rsidRDefault="00667762" w:rsidP="00E736BA">
      <w:pPr>
        <w:numPr>
          <w:ilvl w:val="0"/>
          <w:numId w:val="25"/>
        </w:num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Szkoła umożliwia indywidualne spotkanie rodziców z wychowawcami oddziałów i nauczycielami.</w:t>
      </w:r>
    </w:p>
    <w:p w:rsidR="006215B1" w:rsidRPr="00CA22FE" w:rsidRDefault="009F4390" w:rsidP="006215B1">
      <w:pPr>
        <w:shd w:val="clear" w:color="auto" w:fill="FFFFFF"/>
        <w:suppressAutoHyphens/>
        <w:spacing w:before="353" w:after="0" w:line="240" w:lineRule="auto"/>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50</w:t>
      </w:r>
    </w:p>
    <w:p w:rsidR="00667762" w:rsidRPr="00CA22FE" w:rsidRDefault="00667762" w:rsidP="006215B1">
      <w:pPr>
        <w:shd w:val="clear" w:color="auto" w:fill="FFFFFF"/>
        <w:suppressAutoHyphens/>
        <w:spacing w:after="0" w:line="240" w:lineRule="auto"/>
        <w:ind w:left="357"/>
        <w:jc w:val="both"/>
        <w:rPr>
          <w:rFonts w:ascii="Times New Roman" w:hAnsi="Times New Roman"/>
          <w:sz w:val="24"/>
          <w:szCs w:val="24"/>
          <w:lang w:eastAsia="ar-SA"/>
        </w:rPr>
      </w:pPr>
      <w:r w:rsidRPr="00CA22FE">
        <w:rPr>
          <w:rFonts w:ascii="Times New Roman" w:hAnsi="Times New Roman"/>
          <w:sz w:val="24"/>
          <w:szCs w:val="24"/>
          <w:lang w:eastAsia="ar-SA"/>
        </w:rPr>
        <w:t>Do podstawowych obowiązków rodziców  ucznia należą:</w:t>
      </w:r>
    </w:p>
    <w:p w:rsidR="00667762" w:rsidRPr="00CA22FE" w:rsidRDefault="00667762" w:rsidP="00E736BA">
      <w:pPr>
        <w:numPr>
          <w:ilvl w:val="0"/>
          <w:numId w:val="27"/>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zapewnienie regularnego uczęszc</w:t>
      </w:r>
      <w:r w:rsidR="00520535" w:rsidRPr="00CA22FE">
        <w:rPr>
          <w:rFonts w:ascii="Times New Roman" w:hAnsi="Times New Roman"/>
          <w:spacing w:val="-2"/>
          <w:sz w:val="24"/>
          <w:szCs w:val="24"/>
          <w:lang w:eastAsia="ar-SA"/>
        </w:rPr>
        <w:t>zania ucznia na zajęcia szkolne;</w:t>
      </w:r>
    </w:p>
    <w:p w:rsidR="00667762" w:rsidRPr="00CA22FE" w:rsidRDefault="00667762" w:rsidP="00E736BA">
      <w:pPr>
        <w:numPr>
          <w:ilvl w:val="0"/>
          <w:numId w:val="27"/>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uczestniczenie w planowych zebraniach klasowych oraz stawianie się każdorazowo na wezwanie nauczyci</w:t>
      </w:r>
      <w:r w:rsidR="00520535" w:rsidRPr="00CA22FE">
        <w:rPr>
          <w:rFonts w:ascii="Times New Roman" w:hAnsi="Times New Roman"/>
          <w:spacing w:val="-2"/>
          <w:sz w:val="24"/>
          <w:szCs w:val="24"/>
          <w:lang w:eastAsia="ar-SA"/>
        </w:rPr>
        <w:t>ela, pedagoga, dyrektora szkoły;</w:t>
      </w:r>
    </w:p>
    <w:p w:rsidR="00667762" w:rsidRPr="00CA22FE" w:rsidRDefault="00667762" w:rsidP="00E736BA">
      <w:pPr>
        <w:numPr>
          <w:ilvl w:val="0"/>
          <w:numId w:val="27"/>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sprawdzanie korespondencji w dzienniku elektronicznym lub w zeszycie korespondencji</w:t>
      </w:r>
      <w:r w:rsidR="00520535" w:rsidRPr="00CA22FE">
        <w:rPr>
          <w:rFonts w:ascii="Times New Roman" w:hAnsi="Times New Roman"/>
          <w:spacing w:val="-2"/>
          <w:sz w:val="24"/>
          <w:szCs w:val="24"/>
          <w:lang w:eastAsia="ar-SA"/>
        </w:rPr>
        <w:t>;</w:t>
      </w:r>
    </w:p>
    <w:p w:rsidR="00667762" w:rsidRPr="00CA22FE" w:rsidRDefault="00667762" w:rsidP="00E736BA">
      <w:pPr>
        <w:numPr>
          <w:ilvl w:val="0"/>
          <w:numId w:val="27"/>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zapewnienie uczniowi warunków umożliwiających przyg</w:t>
      </w:r>
      <w:r w:rsidR="00520535" w:rsidRPr="00CA22FE">
        <w:rPr>
          <w:rFonts w:ascii="Times New Roman" w:hAnsi="Times New Roman"/>
          <w:spacing w:val="-2"/>
          <w:sz w:val="24"/>
          <w:szCs w:val="24"/>
          <w:lang w:eastAsia="ar-SA"/>
        </w:rPr>
        <w:t>otowanie się do zajęć szkolnych;</w:t>
      </w:r>
    </w:p>
    <w:p w:rsidR="00667762" w:rsidRPr="00CA22FE" w:rsidRDefault="00667762" w:rsidP="00E736BA">
      <w:pPr>
        <w:numPr>
          <w:ilvl w:val="0"/>
          <w:numId w:val="27"/>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wspieranie</w:t>
      </w:r>
      <w:r w:rsidR="00520535" w:rsidRPr="00CA22FE">
        <w:rPr>
          <w:rFonts w:ascii="Times New Roman" w:hAnsi="Times New Roman"/>
          <w:spacing w:val="-2"/>
          <w:sz w:val="24"/>
          <w:szCs w:val="24"/>
          <w:lang w:eastAsia="ar-SA"/>
        </w:rPr>
        <w:t xml:space="preserve"> procesu nauczania i wychowania;</w:t>
      </w:r>
    </w:p>
    <w:p w:rsidR="00667762" w:rsidRPr="00CA22FE" w:rsidRDefault="00667762" w:rsidP="00E736BA">
      <w:pPr>
        <w:numPr>
          <w:ilvl w:val="0"/>
          <w:numId w:val="27"/>
        </w:numPr>
        <w:shd w:val="clear" w:color="auto" w:fill="FFFFFF"/>
        <w:tabs>
          <w:tab w:val="num" w:pos="900"/>
        </w:tabs>
        <w:suppressAutoHyphens/>
        <w:spacing w:after="0" w:line="240" w:lineRule="auto"/>
        <w:ind w:left="900" w:right="-40" w:hanging="360"/>
        <w:jc w:val="both"/>
        <w:rPr>
          <w:rFonts w:ascii="Times New Roman" w:hAnsi="Times New Roman"/>
          <w:spacing w:val="-2"/>
          <w:sz w:val="24"/>
          <w:szCs w:val="24"/>
          <w:lang w:eastAsia="ar-SA"/>
        </w:rPr>
      </w:pPr>
      <w:r w:rsidRPr="00CA22FE">
        <w:rPr>
          <w:rFonts w:ascii="Times New Roman" w:hAnsi="Times New Roman"/>
          <w:spacing w:val="-2"/>
          <w:sz w:val="24"/>
          <w:szCs w:val="24"/>
          <w:lang w:eastAsia="ar-SA"/>
        </w:rPr>
        <w:t>udzielania w miarę swoich możliwości pomocy organizacyjnej i materialnej Szkole.</w:t>
      </w:r>
    </w:p>
    <w:p w:rsidR="006215B1" w:rsidRPr="00CA22FE" w:rsidRDefault="006215B1" w:rsidP="006215B1">
      <w:pPr>
        <w:shd w:val="clear" w:color="auto" w:fill="FFFFFF"/>
        <w:tabs>
          <w:tab w:val="num" w:pos="900"/>
        </w:tabs>
        <w:suppressAutoHyphens/>
        <w:spacing w:after="0" w:line="240" w:lineRule="auto"/>
        <w:ind w:left="900" w:right="-40"/>
        <w:jc w:val="both"/>
        <w:rPr>
          <w:rFonts w:ascii="Times New Roman" w:hAnsi="Times New Roman"/>
          <w:spacing w:val="-2"/>
          <w:sz w:val="24"/>
          <w:szCs w:val="24"/>
          <w:lang w:eastAsia="ar-SA"/>
        </w:rPr>
      </w:pPr>
    </w:p>
    <w:p w:rsidR="006215B1" w:rsidRPr="00CA22FE" w:rsidRDefault="006215B1" w:rsidP="006215B1">
      <w:pPr>
        <w:shd w:val="clear" w:color="auto" w:fill="FFFFFF"/>
        <w:tabs>
          <w:tab w:val="num" w:pos="900"/>
        </w:tabs>
        <w:suppressAutoHyphens/>
        <w:spacing w:after="0" w:line="240" w:lineRule="auto"/>
        <w:ind w:left="900" w:right="-40"/>
        <w:jc w:val="both"/>
        <w:rPr>
          <w:rFonts w:ascii="Times New Roman" w:hAnsi="Times New Roman"/>
          <w:spacing w:val="-2"/>
          <w:sz w:val="24"/>
          <w:szCs w:val="24"/>
          <w:lang w:eastAsia="ar-SA"/>
        </w:rPr>
      </w:pPr>
    </w:p>
    <w:p w:rsidR="0008736E" w:rsidRPr="00CA22FE" w:rsidRDefault="0008736E" w:rsidP="00503B0F">
      <w:pPr>
        <w:suppressAutoHyphens/>
        <w:spacing w:after="0" w:line="240" w:lineRule="auto"/>
        <w:jc w:val="center"/>
        <w:rPr>
          <w:rFonts w:ascii="Times New Roman" w:hAnsi="Times New Roman"/>
          <w:b/>
          <w:bCs/>
          <w:sz w:val="24"/>
          <w:szCs w:val="24"/>
          <w:lang w:eastAsia="ar-SA"/>
        </w:rPr>
      </w:pPr>
      <w:r w:rsidRPr="00CA22FE">
        <w:rPr>
          <w:rFonts w:ascii="Times New Roman" w:hAnsi="Times New Roman"/>
          <w:b/>
          <w:bCs/>
          <w:sz w:val="24"/>
          <w:szCs w:val="24"/>
          <w:lang w:eastAsia="ar-SA"/>
        </w:rPr>
        <w:t>Rozdział 8</w:t>
      </w:r>
    </w:p>
    <w:p w:rsidR="0008736E" w:rsidRPr="00CA22FE" w:rsidRDefault="0008736E" w:rsidP="00503B0F">
      <w:pPr>
        <w:suppressAutoHyphens/>
        <w:spacing w:after="0" w:line="240" w:lineRule="auto"/>
        <w:jc w:val="center"/>
        <w:rPr>
          <w:rFonts w:ascii="Times New Roman" w:hAnsi="Times New Roman"/>
          <w:b/>
          <w:bCs/>
          <w:sz w:val="24"/>
          <w:szCs w:val="24"/>
          <w:lang w:eastAsia="ar-SA"/>
        </w:rPr>
      </w:pPr>
      <w:r w:rsidRPr="00CA22FE">
        <w:rPr>
          <w:rFonts w:ascii="Times New Roman" w:hAnsi="Times New Roman"/>
          <w:b/>
          <w:bCs/>
          <w:sz w:val="24"/>
          <w:szCs w:val="24"/>
          <w:lang w:eastAsia="ar-SA"/>
        </w:rPr>
        <w:t>Postanowienia końcowe</w:t>
      </w:r>
    </w:p>
    <w:p w:rsidR="0008736E" w:rsidRPr="00CA22FE" w:rsidRDefault="009F4390" w:rsidP="006215B1">
      <w:pPr>
        <w:shd w:val="clear" w:color="auto" w:fill="FFFFFF"/>
        <w:tabs>
          <w:tab w:val="center" w:pos="4550"/>
          <w:tab w:val="left" w:pos="5280"/>
        </w:tabs>
        <w:suppressAutoHyphens/>
        <w:spacing w:before="353" w:after="0" w:line="240" w:lineRule="auto"/>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51</w:t>
      </w:r>
    </w:p>
    <w:p w:rsidR="0008736E" w:rsidRPr="00CA22FE" w:rsidRDefault="0008736E" w:rsidP="006B5532">
      <w:p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Szkoła posiada własny sztandar, godło oraz Ceremoniał szkolny</w:t>
      </w:r>
      <w:r w:rsidR="00315F57" w:rsidRPr="00CA22FE">
        <w:rPr>
          <w:rFonts w:ascii="Times New Roman" w:hAnsi="Times New Roman"/>
          <w:sz w:val="24"/>
          <w:szCs w:val="24"/>
          <w:lang w:eastAsia="ar-SA"/>
        </w:rPr>
        <w:t>.</w:t>
      </w:r>
    </w:p>
    <w:p w:rsidR="0008736E" w:rsidRPr="00CA22FE" w:rsidRDefault="009F4390" w:rsidP="006215B1">
      <w:pPr>
        <w:shd w:val="clear" w:color="auto" w:fill="FFFFFF"/>
        <w:suppressAutoHyphens/>
        <w:spacing w:before="353" w:after="0" w:line="240" w:lineRule="auto"/>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52</w:t>
      </w:r>
    </w:p>
    <w:p w:rsidR="0008736E" w:rsidRPr="00CA22FE" w:rsidRDefault="0008736E" w:rsidP="006B5532">
      <w:p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Szkoła prowadzi i przechowuje dokumentację zgodnie z odrębnymi przepisami.</w:t>
      </w:r>
    </w:p>
    <w:p w:rsidR="0008736E" w:rsidRPr="00CA22FE" w:rsidRDefault="009F4390" w:rsidP="006215B1">
      <w:pPr>
        <w:shd w:val="clear" w:color="auto" w:fill="FFFFFF"/>
        <w:suppressAutoHyphens/>
        <w:spacing w:before="353" w:after="0" w:line="240" w:lineRule="auto"/>
        <w:ind w:left="29"/>
        <w:jc w:val="center"/>
        <w:rPr>
          <w:rFonts w:ascii="Times New Roman" w:hAnsi="Times New Roman"/>
          <w:b/>
          <w:bCs/>
          <w:spacing w:val="18"/>
          <w:sz w:val="24"/>
          <w:szCs w:val="24"/>
          <w:lang w:eastAsia="ar-SA"/>
        </w:rPr>
      </w:pPr>
      <w:r w:rsidRPr="00CA22FE">
        <w:rPr>
          <w:rFonts w:ascii="Times New Roman" w:hAnsi="Times New Roman"/>
          <w:b/>
          <w:bCs/>
          <w:spacing w:val="18"/>
          <w:sz w:val="24"/>
          <w:szCs w:val="24"/>
          <w:lang w:eastAsia="ar-SA"/>
        </w:rPr>
        <w:t>§ 53</w:t>
      </w:r>
    </w:p>
    <w:p w:rsidR="0008736E" w:rsidRPr="00CA22FE" w:rsidRDefault="0008736E" w:rsidP="006B5532">
      <w:pPr>
        <w:shd w:val="clear" w:color="auto" w:fill="FFFFFF"/>
        <w:suppressAutoHyphens/>
        <w:spacing w:after="0" w:line="240" w:lineRule="auto"/>
        <w:jc w:val="both"/>
        <w:rPr>
          <w:rFonts w:ascii="Times New Roman" w:hAnsi="Times New Roman"/>
          <w:sz w:val="24"/>
          <w:szCs w:val="24"/>
          <w:lang w:eastAsia="ar-SA"/>
        </w:rPr>
      </w:pPr>
      <w:r w:rsidRPr="00CA22FE">
        <w:rPr>
          <w:rFonts w:ascii="Times New Roman" w:hAnsi="Times New Roman"/>
          <w:sz w:val="24"/>
          <w:szCs w:val="24"/>
          <w:lang w:eastAsia="ar-SA"/>
        </w:rPr>
        <w:t>Gospodarkę finansowo-księgową Szkoły określają odrębne przepisy regulujące funkcjonowanie jednostek budżetowych.</w:t>
      </w:r>
    </w:p>
    <w:p w:rsidR="0008736E" w:rsidRPr="00CA22FE" w:rsidRDefault="0008736E" w:rsidP="006B5532">
      <w:pPr>
        <w:shd w:val="clear" w:color="auto" w:fill="FFFFFF"/>
        <w:suppressAutoHyphens/>
        <w:spacing w:after="0" w:line="240" w:lineRule="auto"/>
        <w:jc w:val="both"/>
        <w:rPr>
          <w:rFonts w:ascii="Times New Roman" w:hAnsi="Times New Roman"/>
          <w:sz w:val="24"/>
          <w:szCs w:val="24"/>
          <w:lang w:eastAsia="ar-SA"/>
        </w:rPr>
      </w:pPr>
    </w:p>
    <w:p w:rsidR="0008736E" w:rsidRPr="00CA22FE" w:rsidRDefault="0008736E" w:rsidP="006B5532">
      <w:pPr>
        <w:shd w:val="clear" w:color="auto" w:fill="FFFFFF"/>
        <w:suppressAutoHyphens/>
        <w:spacing w:after="0" w:line="240" w:lineRule="auto"/>
        <w:jc w:val="both"/>
        <w:rPr>
          <w:rFonts w:ascii="Times New Roman" w:hAnsi="Times New Roman"/>
          <w:sz w:val="24"/>
          <w:szCs w:val="24"/>
          <w:lang w:eastAsia="ar-SA"/>
        </w:rPr>
      </w:pPr>
    </w:p>
    <w:p w:rsidR="0008736E" w:rsidRPr="00CA22FE" w:rsidRDefault="0008736E" w:rsidP="006B5532">
      <w:pPr>
        <w:shd w:val="clear" w:color="auto" w:fill="FFFFFF"/>
        <w:suppressAutoHyphens/>
        <w:spacing w:after="0" w:line="240" w:lineRule="auto"/>
        <w:ind w:left="749"/>
        <w:jc w:val="both"/>
        <w:rPr>
          <w:rFonts w:ascii="Times New Roman" w:hAnsi="Times New Roman"/>
          <w:sz w:val="24"/>
          <w:szCs w:val="24"/>
          <w:lang w:eastAsia="ar-SA"/>
        </w:rPr>
      </w:pPr>
      <w:r w:rsidRPr="00CA22FE">
        <w:rPr>
          <w:rFonts w:ascii="Times New Roman" w:hAnsi="Times New Roman"/>
          <w:sz w:val="24"/>
          <w:szCs w:val="24"/>
        </w:rPr>
        <w:t>.</w:t>
      </w:r>
    </w:p>
    <w:p w:rsidR="0008736E" w:rsidRPr="00CA22FE" w:rsidRDefault="00713EA4" w:rsidP="006B5532">
      <w:pPr>
        <w:jc w:val="both"/>
        <w:rPr>
          <w:rFonts w:ascii="Times New Roman" w:hAnsi="Times New Roman"/>
          <w:sz w:val="24"/>
          <w:szCs w:val="24"/>
        </w:rPr>
      </w:pPr>
      <w:r w:rsidRPr="00CA22FE">
        <w:rPr>
          <w:rFonts w:ascii="Times New Roman" w:hAnsi="Times New Roman"/>
          <w:sz w:val="24"/>
          <w:szCs w:val="24"/>
        </w:rPr>
        <w:t>Zmiany w Statucie zostały zatwierdzone na zebraniu rady pedagogicznej w dniu 30 sierpnia 2018 r.</w:t>
      </w:r>
    </w:p>
    <w:p w:rsidR="00514423" w:rsidRPr="00CA22FE" w:rsidRDefault="006215B1" w:rsidP="006B5532">
      <w:pPr>
        <w:suppressAutoHyphens/>
        <w:spacing w:after="120" w:line="240" w:lineRule="auto"/>
        <w:jc w:val="both"/>
        <w:rPr>
          <w:rFonts w:ascii="Times New Roman" w:hAnsi="Times New Roman"/>
          <w:sz w:val="24"/>
          <w:szCs w:val="24"/>
          <w:lang w:eastAsia="ar-SA"/>
        </w:rPr>
      </w:pPr>
      <w:r w:rsidRPr="00CA22FE">
        <w:rPr>
          <w:rFonts w:ascii="Times New Roman" w:hAnsi="Times New Roman"/>
          <w:sz w:val="24"/>
          <w:szCs w:val="24"/>
        </w:rPr>
        <w:t xml:space="preserve">Niniejszy Statut wchodzi w życie z dniem 1 </w:t>
      </w:r>
      <w:r w:rsidR="00713EA4" w:rsidRPr="00CA22FE">
        <w:rPr>
          <w:rFonts w:ascii="Times New Roman" w:hAnsi="Times New Roman"/>
          <w:sz w:val="24"/>
          <w:szCs w:val="24"/>
        </w:rPr>
        <w:t>września</w:t>
      </w:r>
      <w:r w:rsidR="005A5608" w:rsidRPr="00CA22FE">
        <w:rPr>
          <w:rFonts w:ascii="Times New Roman" w:hAnsi="Times New Roman"/>
          <w:sz w:val="24"/>
          <w:szCs w:val="24"/>
        </w:rPr>
        <w:t xml:space="preserve"> </w:t>
      </w:r>
      <w:r w:rsidR="00713EA4" w:rsidRPr="00CA22FE">
        <w:rPr>
          <w:rFonts w:ascii="Times New Roman" w:hAnsi="Times New Roman"/>
          <w:sz w:val="24"/>
          <w:szCs w:val="24"/>
        </w:rPr>
        <w:t>2018</w:t>
      </w:r>
      <w:r w:rsidRPr="00CA22FE">
        <w:rPr>
          <w:rFonts w:ascii="Times New Roman" w:hAnsi="Times New Roman"/>
          <w:sz w:val="24"/>
          <w:szCs w:val="24"/>
        </w:rPr>
        <w:t xml:space="preserve"> r.</w:t>
      </w:r>
    </w:p>
    <w:sectPr w:rsidR="00514423" w:rsidRPr="00CA22FE" w:rsidSect="00F632F6">
      <w:footerReference w:type="default" r:id="rId17"/>
      <w:pgSz w:w="11906" w:h="16838"/>
      <w:pgMar w:top="127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110" w:rsidRDefault="009B3110" w:rsidP="00605D7E">
      <w:pPr>
        <w:spacing w:after="0" w:line="240" w:lineRule="auto"/>
      </w:pPr>
      <w:r>
        <w:separator/>
      </w:r>
    </w:p>
  </w:endnote>
  <w:endnote w:type="continuationSeparator" w:id="0">
    <w:p w:rsidR="009B3110" w:rsidRDefault="009B3110" w:rsidP="00605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Adobe Caslon Pro">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443" w:rsidRDefault="009B3110">
    <w:pPr>
      <w:pStyle w:val="Stopka"/>
      <w:jc w:val="center"/>
    </w:pPr>
    <w:r>
      <w:rPr>
        <w:noProof/>
      </w:rPr>
      <w:fldChar w:fldCharType="begin"/>
    </w:r>
    <w:r>
      <w:rPr>
        <w:noProof/>
      </w:rPr>
      <w:instrText xml:space="preserve"> PAGE   \* MERGEFORMAT </w:instrText>
    </w:r>
    <w:r>
      <w:rPr>
        <w:noProof/>
      </w:rPr>
      <w:fldChar w:fldCharType="separate"/>
    </w:r>
    <w:r w:rsidR="008B607A">
      <w:rPr>
        <w:noProof/>
      </w:rPr>
      <w:t>26</w:t>
    </w:r>
    <w:r>
      <w:rPr>
        <w:noProof/>
      </w:rPr>
      <w:fldChar w:fldCharType="end"/>
    </w:r>
  </w:p>
  <w:p w:rsidR="00BF2443" w:rsidRDefault="00BF24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110" w:rsidRDefault="009B3110" w:rsidP="00605D7E">
      <w:pPr>
        <w:spacing w:after="0" w:line="240" w:lineRule="auto"/>
      </w:pPr>
      <w:r>
        <w:separator/>
      </w:r>
    </w:p>
  </w:footnote>
  <w:footnote w:type="continuationSeparator" w:id="0">
    <w:p w:rsidR="009B3110" w:rsidRDefault="009B3110" w:rsidP="00605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DD46D1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D64826BE"/>
    <w:name w:val="WW8Num48"/>
    <w:lvl w:ilvl="0">
      <w:start w:val="1"/>
      <w:numFmt w:val="decimal"/>
      <w:lvlText w:val="%1)"/>
      <w:lvlJc w:val="left"/>
      <w:pPr>
        <w:tabs>
          <w:tab w:val="num" w:pos="675"/>
        </w:tabs>
        <w:ind w:left="675" w:hanging="495"/>
      </w:pPr>
      <w:rPr>
        <w:rFonts w:ascii="Times New Roman" w:hAnsi="Times New Roman" w:cs="Times New Roman" w:hint="default"/>
        <w:spacing w:val="-20"/>
        <w:sz w:val="24"/>
        <w:szCs w:val="28"/>
        <w:lang w:eastAsia="ar-SA"/>
      </w:rPr>
    </w:lvl>
  </w:abstractNum>
  <w:abstractNum w:abstractNumId="2" w15:restartNumberingAfterBreak="0">
    <w:nsid w:val="00000002"/>
    <w:multiLevelType w:val="multilevel"/>
    <w:tmpl w:val="00000002"/>
    <w:name w:val="WW8Num68"/>
    <w:lvl w:ilvl="0">
      <w:start w:val="1"/>
      <w:numFmt w:val="decimal"/>
      <w:lvlText w:val="%1."/>
      <w:lvlJc w:val="left"/>
      <w:pPr>
        <w:tabs>
          <w:tab w:val="num" w:pos="360"/>
        </w:tabs>
        <w:ind w:left="360" w:hanging="360"/>
      </w:pPr>
      <w:rPr>
        <w:rFonts w:ascii="Arial" w:hAnsi="Arial" w:cs="Times New Roman"/>
        <w:sz w:val="24"/>
        <w:szCs w:val="24"/>
      </w:rPr>
    </w:lvl>
    <w:lvl w:ilvl="1">
      <w:start w:val="1"/>
      <w:numFmt w:val="decimal"/>
      <w:lvlText w:val="%2)"/>
      <w:lvlJc w:val="left"/>
      <w:pPr>
        <w:tabs>
          <w:tab w:val="num" w:pos="720"/>
        </w:tabs>
        <w:ind w:left="567" w:hanging="207"/>
      </w:pPr>
      <w:rPr>
        <w:rFonts w:cs="Times New Roman"/>
      </w:rPr>
    </w:lvl>
    <w:lvl w:ilvl="2">
      <w:start w:val="1"/>
      <w:numFmt w:val="none"/>
      <w:suff w:val="nothing"/>
      <w:lvlText w:val="a)"/>
      <w:lvlJc w:val="left"/>
      <w:pPr>
        <w:tabs>
          <w:tab w:val="num" w:pos="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0000003"/>
    <w:multiLevelType w:val="singleLevel"/>
    <w:tmpl w:val="00000003"/>
    <w:name w:val="WW8Num11"/>
    <w:lvl w:ilvl="0">
      <w:start w:val="1"/>
      <w:numFmt w:val="decimal"/>
      <w:lvlText w:val="%1)"/>
      <w:lvlJc w:val="left"/>
      <w:pPr>
        <w:tabs>
          <w:tab w:val="num" w:pos="675"/>
        </w:tabs>
        <w:ind w:left="675" w:hanging="495"/>
      </w:pPr>
      <w:rPr>
        <w:rFonts w:cs="Times New Roman"/>
        <w:spacing w:val="-20"/>
      </w:rPr>
    </w:lvl>
  </w:abstractNum>
  <w:abstractNum w:abstractNumId="4" w15:restartNumberingAfterBreak="0">
    <w:nsid w:val="00000004"/>
    <w:multiLevelType w:val="multilevel"/>
    <w:tmpl w:val="00000004"/>
    <w:name w:val="WWNum4"/>
    <w:lvl w:ilvl="0">
      <w:start w:val="1"/>
      <w:numFmt w:val="decimal"/>
      <w:lvlText w:val="%1."/>
      <w:lvlJc w:val="left"/>
      <w:pPr>
        <w:tabs>
          <w:tab w:val="num" w:pos="360"/>
        </w:tabs>
        <w:ind w:left="360" w:hanging="360"/>
      </w:pPr>
      <w:rPr>
        <w:rFonts w:cs="Times New Roman"/>
      </w:rPr>
    </w:lvl>
    <w:lvl w:ilvl="1">
      <w:start w:val="2"/>
      <w:numFmt w:val="decimal"/>
      <w:lvlText w:val="%2)"/>
      <w:lvlJc w:val="left"/>
      <w:pPr>
        <w:tabs>
          <w:tab w:val="num" w:pos="720"/>
        </w:tabs>
        <w:ind w:left="720" w:hanging="360"/>
      </w:pPr>
      <w:rPr>
        <w:rFonts w:cs="Times New Roman"/>
      </w:rPr>
    </w:lvl>
    <w:lvl w:ilvl="2">
      <w:start w:val="1"/>
      <w:numFmt w:val="none"/>
      <w:suff w:val="nothing"/>
      <w:lvlText w:val=")"/>
      <w:lvlJc w:val="left"/>
      <w:pPr>
        <w:tabs>
          <w:tab w:val="num" w:pos="1080"/>
        </w:tabs>
        <w:ind w:left="1080" w:hanging="360"/>
      </w:pPr>
      <w:rPr>
        <w:rFonts w:cs="Times New Roman"/>
      </w:rPr>
    </w:lvl>
    <w:lvl w:ilvl="3">
      <w:start w:val="1"/>
      <w:numFmt w:val="decimal"/>
      <w:lvlText w:val="(%2.%4)"/>
      <w:lvlJc w:val="left"/>
      <w:pPr>
        <w:tabs>
          <w:tab w:val="num" w:pos="1440"/>
        </w:tabs>
        <w:ind w:left="1440" w:hanging="360"/>
      </w:pPr>
      <w:rPr>
        <w:rFonts w:cs="Times New Roman"/>
      </w:rPr>
    </w:lvl>
    <w:lvl w:ilvl="4">
      <w:start w:val="1"/>
      <w:numFmt w:val="lowerLetter"/>
      <w:lvlText w:val="(%2.%4.%5)"/>
      <w:lvlJc w:val="left"/>
      <w:pPr>
        <w:tabs>
          <w:tab w:val="num" w:pos="1800"/>
        </w:tabs>
        <w:ind w:left="1800" w:hanging="360"/>
      </w:pPr>
      <w:rPr>
        <w:rFonts w:cs="Times New Roman"/>
      </w:rPr>
    </w:lvl>
    <w:lvl w:ilvl="5">
      <w:start w:val="1"/>
      <w:numFmt w:val="lowerRoman"/>
      <w:lvlText w:val="(%2.%4.%5.%6)"/>
      <w:lvlJc w:val="left"/>
      <w:pPr>
        <w:tabs>
          <w:tab w:val="num" w:pos="2160"/>
        </w:tabs>
        <w:ind w:left="2160" w:hanging="360"/>
      </w:pPr>
      <w:rPr>
        <w:rFonts w:cs="Times New Roman"/>
      </w:rPr>
    </w:lvl>
    <w:lvl w:ilvl="6">
      <w:start w:val="1"/>
      <w:numFmt w:val="decimal"/>
      <w:lvlText w:val="%2.%4.%5.%6.%7."/>
      <w:lvlJc w:val="left"/>
      <w:pPr>
        <w:tabs>
          <w:tab w:val="num" w:pos="2520"/>
        </w:tabs>
        <w:ind w:left="2520" w:hanging="360"/>
      </w:pPr>
      <w:rPr>
        <w:rFonts w:cs="Times New Roman"/>
      </w:rPr>
    </w:lvl>
    <w:lvl w:ilvl="7">
      <w:start w:val="1"/>
      <w:numFmt w:val="lowerLetter"/>
      <w:lvlText w:val="%2.%4.%5.%6.%7.%8."/>
      <w:lvlJc w:val="left"/>
      <w:pPr>
        <w:tabs>
          <w:tab w:val="num" w:pos="2880"/>
        </w:tabs>
        <w:ind w:left="2880" w:hanging="360"/>
      </w:pPr>
      <w:rPr>
        <w:rFonts w:cs="Times New Roman"/>
      </w:rPr>
    </w:lvl>
    <w:lvl w:ilvl="8">
      <w:start w:val="1"/>
      <w:numFmt w:val="lowerRoman"/>
      <w:lvlText w:val="%2.%4.%5.%6.%7.%8.%9."/>
      <w:lvlJc w:val="left"/>
      <w:pPr>
        <w:tabs>
          <w:tab w:val="num" w:pos="3240"/>
        </w:tabs>
        <w:ind w:left="3240" w:hanging="360"/>
      </w:pPr>
      <w:rPr>
        <w:rFonts w:cs="Times New Roman"/>
      </w:rPr>
    </w:lvl>
  </w:abstractNum>
  <w:abstractNum w:abstractNumId="5" w15:restartNumberingAfterBreak="0">
    <w:nsid w:val="00000006"/>
    <w:multiLevelType w:val="multilevel"/>
    <w:tmpl w:val="00000006"/>
    <w:name w:val="WW8Num47"/>
    <w:lvl w:ilvl="0">
      <w:start w:val="1"/>
      <w:numFmt w:val="decimal"/>
      <w:lvlText w:val="%1."/>
      <w:lvlJc w:val="left"/>
      <w:pPr>
        <w:tabs>
          <w:tab w:val="num" w:pos="360"/>
        </w:tabs>
        <w:ind w:left="360" w:hanging="360"/>
      </w:pPr>
      <w:rPr>
        <w:rFonts w:ascii="Arial" w:hAnsi="Arial" w:cs="Times New Roman"/>
        <w:sz w:val="24"/>
        <w:szCs w:val="24"/>
      </w:rPr>
    </w:lvl>
    <w:lvl w:ilvl="1">
      <w:start w:val="1"/>
      <w:numFmt w:val="decimal"/>
      <w:lvlText w:val="%2)"/>
      <w:lvlJc w:val="right"/>
      <w:pPr>
        <w:tabs>
          <w:tab w:val="num" w:pos="567"/>
        </w:tabs>
        <w:ind w:left="567" w:hanging="207"/>
      </w:pPr>
      <w:rPr>
        <w:rFonts w:cs="Times New Roman"/>
      </w:rPr>
    </w:lvl>
    <w:lvl w:ilvl="2">
      <w:start w:val="1"/>
      <w:numFmt w:val="none"/>
      <w:suff w:val="nothing"/>
      <w:lvlText w:val="a)"/>
      <w:lvlJc w:val="left"/>
      <w:pPr>
        <w:tabs>
          <w:tab w:val="num" w:pos="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0000007"/>
    <w:multiLevelType w:val="multilevel"/>
    <w:tmpl w:val="0396E6EE"/>
    <w:name w:val="WWNum7"/>
    <w:lvl w:ilvl="0">
      <w:start w:val="6"/>
      <w:numFmt w:val="decimal"/>
      <w:lvlText w:val="%1."/>
      <w:lvlJc w:val="left"/>
      <w:pPr>
        <w:tabs>
          <w:tab w:val="num" w:pos="360"/>
        </w:tabs>
        <w:ind w:left="284" w:hanging="284"/>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none"/>
      <w:suff w:val="nothing"/>
      <w:lvlText w:val=")"/>
      <w:lvlJc w:val="left"/>
      <w:pPr>
        <w:ind w:left="1080" w:hanging="360"/>
      </w:pPr>
      <w:rPr>
        <w:rFonts w:cs="Times New Roman" w:hint="default"/>
      </w:rPr>
    </w:lvl>
    <w:lvl w:ilvl="3">
      <w:start w:val="1"/>
      <w:numFmt w:val="decimal"/>
      <w:lvlText w:val="(%2.%4)"/>
      <w:lvlJc w:val="left"/>
      <w:pPr>
        <w:tabs>
          <w:tab w:val="num" w:pos="1440"/>
        </w:tabs>
        <w:ind w:left="1440" w:hanging="360"/>
      </w:pPr>
      <w:rPr>
        <w:rFonts w:cs="Times New Roman" w:hint="default"/>
      </w:rPr>
    </w:lvl>
    <w:lvl w:ilvl="4">
      <w:start w:val="1"/>
      <w:numFmt w:val="lowerLetter"/>
      <w:lvlText w:val="(%2.%4.%5)"/>
      <w:lvlJc w:val="left"/>
      <w:pPr>
        <w:tabs>
          <w:tab w:val="num" w:pos="1800"/>
        </w:tabs>
        <w:ind w:left="1800" w:hanging="360"/>
      </w:pPr>
      <w:rPr>
        <w:rFonts w:cs="Times New Roman" w:hint="default"/>
      </w:rPr>
    </w:lvl>
    <w:lvl w:ilvl="5">
      <w:start w:val="1"/>
      <w:numFmt w:val="lowerRoman"/>
      <w:lvlText w:val="(%2.%4.%5.%6)"/>
      <w:lvlJc w:val="left"/>
      <w:pPr>
        <w:tabs>
          <w:tab w:val="num" w:pos="2160"/>
        </w:tabs>
        <w:ind w:left="2160" w:hanging="360"/>
      </w:pPr>
      <w:rPr>
        <w:rFonts w:cs="Times New Roman" w:hint="default"/>
      </w:rPr>
    </w:lvl>
    <w:lvl w:ilvl="6">
      <w:start w:val="1"/>
      <w:numFmt w:val="decimal"/>
      <w:lvlText w:val="%2.%4.%5.%6.%7."/>
      <w:lvlJc w:val="left"/>
      <w:pPr>
        <w:tabs>
          <w:tab w:val="num" w:pos="2520"/>
        </w:tabs>
        <w:ind w:left="2520" w:hanging="360"/>
      </w:pPr>
      <w:rPr>
        <w:rFonts w:cs="Times New Roman" w:hint="default"/>
      </w:rPr>
    </w:lvl>
    <w:lvl w:ilvl="7">
      <w:start w:val="1"/>
      <w:numFmt w:val="lowerLetter"/>
      <w:lvlText w:val="%2.%4.%5.%6.%7.%8."/>
      <w:lvlJc w:val="left"/>
      <w:pPr>
        <w:tabs>
          <w:tab w:val="num" w:pos="2880"/>
        </w:tabs>
        <w:ind w:left="2880" w:hanging="360"/>
      </w:pPr>
      <w:rPr>
        <w:rFonts w:cs="Times New Roman" w:hint="default"/>
      </w:rPr>
    </w:lvl>
    <w:lvl w:ilvl="8">
      <w:start w:val="1"/>
      <w:numFmt w:val="lowerRoman"/>
      <w:lvlText w:val="%2.%4.%5.%6.%7.%8.%9."/>
      <w:lvlJc w:val="left"/>
      <w:pPr>
        <w:tabs>
          <w:tab w:val="num" w:pos="3240"/>
        </w:tabs>
        <w:ind w:left="3240" w:hanging="360"/>
      </w:pPr>
      <w:rPr>
        <w:rFonts w:cs="Times New Roman" w:hint="default"/>
      </w:rPr>
    </w:lvl>
  </w:abstractNum>
  <w:abstractNum w:abstractNumId="7" w15:restartNumberingAfterBreak="0">
    <w:nsid w:val="00000008"/>
    <w:multiLevelType w:val="multilevel"/>
    <w:tmpl w:val="F0AED5A6"/>
    <w:name w:val="WWNum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6"/>
        </w:tabs>
        <w:ind w:left="709" w:hanging="425"/>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abstractNum w:abstractNumId="8" w15:restartNumberingAfterBreak="0">
    <w:nsid w:val="00000009"/>
    <w:multiLevelType w:val="multilevel"/>
    <w:tmpl w:val="AD6CA3B4"/>
    <w:name w:val="WW8Num28"/>
    <w:lvl w:ilvl="0">
      <w:start w:val="1"/>
      <w:numFmt w:val="decimal"/>
      <w:lvlText w:val="%1."/>
      <w:lvlJc w:val="left"/>
      <w:pPr>
        <w:tabs>
          <w:tab w:val="num" w:pos="360"/>
        </w:tabs>
        <w:ind w:left="360" w:hanging="360"/>
      </w:pPr>
      <w:rPr>
        <w:sz w:val="24"/>
        <w:szCs w:val="24"/>
      </w:rPr>
    </w:lvl>
    <w:lvl w:ilvl="1">
      <w:start w:val="1"/>
      <w:numFmt w:val="decimal"/>
      <w:lvlText w:val="%2)"/>
      <w:lvlJc w:val="right"/>
      <w:pPr>
        <w:tabs>
          <w:tab w:val="num" w:pos="567"/>
        </w:tabs>
        <w:ind w:left="567" w:hanging="207"/>
      </w:pPr>
      <w:rPr>
        <w:rFonts w:cs="Times New Roman"/>
      </w:rPr>
    </w:lvl>
    <w:lvl w:ilvl="2">
      <w:start w:val="1"/>
      <w:numFmt w:val="none"/>
      <w:suff w:val="nothing"/>
      <w:lvlText w:val="a)"/>
      <w:lvlJc w:val="left"/>
      <w:pPr>
        <w:tabs>
          <w:tab w:val="num" w:pos="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A"/>
    <w:multiLevelType w:val="multilevel"/>
    <w:tmpl w:val="BDEC9B72"/>
    <w:name w:val="WWNum10"/>
    <w:lvl w:ilvl="0">
      <w:start w:val="1"/>
      <w:numFmt w:val="decimal"/>
      <w:lvlText w:val="%1."/>
      <w:lvlJc w:val="left"/>
      <w:pPr>
        <w:tabs>
          <w:tab w:val="num" w:pos="360"/>
        </w:tabs>
        <w:ind w:left="284" w:hanging="284"/>
      </w:pPr>
      <w:rPr>
        <w:rFonts w:cs="Times New Roman" w:hint="default"/>
      </w:rPr>
    </w:lvl>
    <w:lvl w:ilvl="1">
      <w:start w:val="1"/>
      <w:numFmt w:val="decimal"/>
      <w:lvlText w:val="%2)"/>
      <w:lvlJc w:val="left"/>
      <w:pPr>
        <w:tabs>
          <w:tab w:val="num" w:pos="720"/>
        </w:tabs>
        <w:ind w:left="709" w:hanging="425"/>
      </w:pPr>
      <w:rPr>
        <w:rFonts w:cs="Times New Roman" w:hint="default"/>
        <w:b w:val="0"/>
        <w:i w:val="0"/>
      </w:rPr>
    </w:lvl>
    <w:lvl w:ilvl="2">
      <w:start w:val="1"/>
      <w:numFmt w:val="lowerLetter"/>
      <w:lvlText w:val="%2.%3)"/>
      <w:lvlJc w:val="left"/>
      <w:pPr>
        <w:tabs>
          <w:tab w:val="num" w:pos="1080"/>
        </w:tabs>
        <w:ind w:left="1080" w:hanging="360"/>
      </w:pPr>
      <w:rPr>
        <w:rFonts w:cs="Times New Roman" w:hint="default"/>
      </w:rPr>
    </w:lvl>
    <w:lvl w:ilvl="3">
      <w:start w:val="1"/>
      <w:numFmt w:val="none"/>
      <w:suff w:val="nothing"/>
      <w:lvlText w:val="()"/>
      <w:lvlJc w:val="left"/>
      <w:pPr>
        <w:ind w:left="1440" w:hanging="360"/>
      </w:pPr>
      <w:rPr>
        <w:rFonts w:cs="Times New Roman" w:hint="default"/>
      </w:rPr>
    </w:lvl>
    <w:lvl w:ilvl="4">
      <w:start w:val="1"/>
      <w:numFmt w:val="none"/>
      <w:suff w:val="nothing"/>
      <w:lvlText w:val="()"/>
      <w:lvlJc w:val="left"/>
      <w:pPr>
        <w:ind w:left="1800" w:hanging="360"/>
      </w:pPr>
      <w:rPr>
        <w:rFonts w:cs="Times New Roman" w:hint="default"/>
      </w:rPr>
    </w:lvl>
    <w:lvl w:ilvl="5">
      <w:start w:val="1"/>
      <w:numFmt w:val="lowerRoman"/>
      <w:lvlText w:val="(%2.%3.%6)"/>
      <w:lvlJc w:val="left"/>
      <w:pPr>
        <w:tabs>
          <w:tab w:val="num" w:pos="2160"/>
        </w:tabs>
        <w:ind w:left="2160" w:hanging="360"/>
      </w:pPr>
      <w:rPr>
        <w:rFonts w:cs="Times New Roman" w:hint="default"/>
      </w:rPr>
    </w:lvl>
    <w:lvl w:ilvl="6">
      <w:start w:val="1"/>
      <w:numFmt w:val="decimal"/>
      <w:lvlText w:val="%2.%3.%6.%7."/>
      <w:lvlJc w:val="left"/>
      <w:pPr>
        <w:tabs>
          <w:tab w:val="num" w:pos="2520"/>
        </w:tabs>
        <w:ind w:left="2520" w:hanging="360"/>
      </w:pPr>
      <w:rPr>
        <w:rFonts w:cs="Times New Roman" w:hint="default"/>
      </w:rPr>
    </w:lvl>
    <w:lvl w:ilvl="7">
      <w:start w:val="1"/>
      <w:numFmt w:val="lowerLetter"/>
      <w:lvlText w:val="%2.%3.%6.%7.%8."/>
      <w:lvlJc w:val="left"/>
      <w:pPr>
        <w:tabs>
          <w:tab w:val="num" w:pos="2880"/>
        </w:tabs>
        <w:ind w:left="2880" w:hanging="360"/>
      </w:pPr>
      <w:rPr>
        <w:rFonts w:cs="Times New Roman" w:hint="default"/>
      </w:rPr>
    </w:lvl>
    <w:lvl w:ilvl="8">
      <w:start w:val="1"/>
      <w:numFmt w:val="lowerRoman"/>
      <w:lvlText w:val="%2.%3.%6.%7.%8.%9."/>
      <w:lvlJc w:val="left"/>
      <w:pPr>
        <w:tabs>
          <w:tab w:val="num" w:pos="3240"/>
        </w:tabs>
        <w:ind w:left="3240" w:hanging="360"/>
      </w:pPr>
      <w:rPr>
        <w:rFonts w:cs="Times New Roman" w:hint="default"/>
      </w:rPr>
    </w:lvl>
  </w:abstractNum>
  <w:abstractNum w:abstractNumId="10" w15:restartNumberingAfterBreak="0">
    <w:nsid w:val="0000000B"/>
    <w:multiLevelType w:val="multilevel"/>
    <w:tmpl w:val="3A040664"/>
    <w:name w:val="WWNum11"/>
    <w:lvl w:ilvl="0">
      <w:start w:val="1"/>
      <w:numFmt w:val="decimal"/>
      <w:lvlText w:val="%1."/>
      <w:lvlJc w:val="left"/>
      <w:pPr>
        <w:tabs>
          <w:tab w:val="num" w:pos="360"/>
        </w:tabs>
        <w:ind w:left="284" w:hanging="284"/>
      </w:pPr>
      <w:rPr>
        <w:rFonts w:cs="Times New Roman" w:hint="default"/>
        <w:b w:val="0"/>
        <w:i w:val="0"/>
        <w:color w:val="00000A"/>
        <w:sz w:val="22"/>
      </w:rPr>
    </w:lvl>
    <w:lvl w:ilvl="1">
      <w:start w:val="1"/>
      <w:numFmt w:val="decimal"/>
      <w:lvlText w:val="%2)"/>
      <w:lvlJc w:val="left"/>
      <w:pPr>
        <w:tabs>
          <w:tab w:val="num" w:pos="2835"/>
        </w:tabs>
        <w:ind w:left="709" w:hanging="425"/>
      </w:pPr>
      <w:rPr>
        <w:rFonts w:cs="Times New Roman" w:hint="default"/>
        <w:b w:val="0"/>
        <w:i w:val="0"/>
      </w:rPr>
    </w:lvl>
    <w:lvl w:ilvl="2">
      <w:start w:val="1"/>
      <w:numFmt w:val="lowerLetter"/>
      <w:lvlText w:val="%2.%3)"/>
      <w:lvlJc w:val="left"/>
      <w:pPr>
        <w:tabs>
          <w:tab w:val="num" w:pos="1080"/>
        </w:tabs>
        <w:ind w:left="1080" w:hanging="360"/>
      </w:pPr>
      <w:rPr>
        <w:rFonts w:cs="Times New Roman" w:hint="default"/>
      </w:rPr>
    </w:lvl>
    <w:lvl w:ilvl="3">
      <w:start w:val="1"/>
      <w:numFmt w:val="none"/>
      <w:suff w:val="nothing"/>
      <w:lvlText w:val="()"/>
      <w:lvlJc w:val="left"/>
      <w:pPr>
        <w:ind w:left="1440" w:hanging="360"/>
      </w:pPr>
      <w:rPr>
        <w:rFonts w:cs="Times New Roman" w:hint="default"/>
      </w:rPr>
    </w:lvl>
    <w:lvl w:ilvl="4">
      <w:start w:val="1"/>
      <w:numFmt w:val="none"/>
      <w:suff w:val="nothing"/>
      <w:lvlText w:val="()"/>
      <w:lvlJc w:val="left"/>
      <w:pPr>
        <w:ind w:left="1800" w:hanging="360"/>
      </w:pPr>
      <w:rPr>
        <w:rFonts w:cs="Times New Roman" w:hint="default"/>
      </w:rPr>
    </w:lvl>
    <w:lvl w:ilvl="5">
      <w:start w:val="1"/>
      <w:numFmt w:val="lowerRoman"/>
      <w:lvlText w:val="(%2.%3.%6)"/>
      <w:lvlJc w:val="left"/>
      <w:pPr>
        <w:tabs>
          <w:tab w:val="num" w:pos="2160"/>
        </w:tabs>
        <w:ind w:left="2160" w:hanging="360"/>
      </w:pPr>
      <w:rPr>
        <w:rFonts w:cs="Times New Roman" w:hint="default"/>
      </w:rPr>
    </w:lvl>
    <w:lvl w:ilvl="6">
      <w:start w:val="1"/>
      <w:numFmt w:val="decimal"/>
      <w:lvlText w:val="%2.%3.%6.%7."/>
      <w:lvlJc w:val="left"/>
      <w:pPr>
        <w:tabs>
          <w:tab w:val="num" w:pos="2520"/>
        </w:tabs>
        <w:ind w:left="2520" w:hanging="360"/>
      </w:pPr>
      <w:rPr>
        <w:rFonts w:cs="Times New Roman" w:hint="default"/>
      </w:rPr>
    </w:lvl>
    <w:lvl w:ilvl="7">
      <w:start w:val="1"/>
      <w:numFmt w:val="lowerLetter"/>
      <w:lvlText w:val="%2.%3.%6.%7.%8."/>
      <w:lvlJc w:val="left"/>
      <w:pPr>
        <w:tabs>
          <w:tab w:val="num" w:pos="2880"/>
        </w:tabs>
        <w:ind w:left="2880" w:hanging="360"/>
      </w:pPr>
      <w:rPr>
        <w:rFonts w:cs="Times New Roman" w:hint="default"/>
      </w:rPr>
    </w:lvl>
    <w:lvl w:ilvl="8">
      <w:start w:val="1"/>
      <w:numFmt w:val="lowerRoman"/>
      <w:lvlText w:val="%2.%3.%6.%7.%8.%9."/>
      <w:lvlJc w:val="left"/>
      <w:pPr>
        <w:tabs>
          <w:tab w:val="num" w:pos="3240"/>
        </w:tabs>
        <w:ind w:left="3240" w:hanging="360"/>
      </w:pPr>
      <w:rPr>
        <w:rFonts w:cs="Times New Roman" w:hint="default"/>
      </w:rPr>
    </w:lvl>
  </w:abstractNum>
  <w:abstractNum w:abstractNumId="11" w15:restartNumberingAfterBreak="0">
    <w:nsid w:val="0000000F"/>
    <w:multiLevelType w:val="multilevel"/>
    <w:tmpl w:val="D8363334"/>
    <w:name w:val="WWNum17"/>
    <w:lvl w:ilvl="0">
      <w:start w:val="1"/>
      <w:numFmt w:val="none"/>
      <w:suff w:val="nothing"/>
      <w:lvlText w:val="a."/>
      <w:lvlJc w:val="center"/>
      <w:pPr>
        <w:ind w:left="360" w:hanging="360"/>
      </w:pPr>
      <w:rPr>
        <w:rFonts w:cs="Times New Roman" w:hint="default"/>
      </w:rPr>
    </w:lvl>
    <w:lvl w:ilvl="1">
      <w:start w:val="1"/>
      <w:numFmt w:val="decimal"/>
      <w:lvlText w:val="%2)"/>
      <w:lvlJc w:val="left"/>
      <w:pPr>
        <w:tabs>
          <w:tab w:val="num" w:pos="720"/>
        </w:tabs>
        <w:ind w:left="709" w:hanging="425"/>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abstractNum w:abstractNumId="12" w15:restartNumberingAfterBreak="0">
    <w:nsid w:val="00000010"/>
    <w:multiLevelType w:val="multilevel"/>
    <w:tmpl w:val="00000010"/>
    <w:name w:val="WWNum18"/>
    <w:lvl w:ilvl="0">
      <w:start w:val="1"/>
      <w:numFmt w:val="none"/>
      <w:suff w:val="nothing"/>
      <w:lvlText w:val="a."/>
      <w:lvlJc w:val="center"/>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2.%3)"/>
      <w:lvlJc w:val="left"/>
      <w:pPr>
        <w:tabs>
          <w:tab w:val="num" w:pos="1080"/>
        </w:tabs>
        <w:ind w:left="1080" w:hanging="360"/>
      </w:pPr>
      <w:rPr>
        <w:rFonts w:cs="Times New Roman"/>
      </w:rPr>
    </w:lvl>
    <w:lvl w:ilvl="3">
      <w:start w:val="1"/>
      <w:numFmt w:val="decimal"/>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Roman"/>
      <w:lvlText w:val="(%2.%3.%4.%5.%6)"/>
      <w:lvlJc w:val="left"/>
      <w:pPr>
        <w:tabs>
          <w:tab w:val="num" w:pos="2160"/>
        </w:tabs>
        <w:ind w:left="2160" w:hanging="360"/>
      </w:pPr>
      <w:rPr>
        <w:rFonts w:cs="Times New Roman"/>
      </w:rPr>
    </w:lvl>
    <w:lvl w:ilvl="6">
      <w:start w:val="1"/>
      <w:numFmt w:val="decimal"/>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Roman"/>
      <w:lvlText w:val="%2.%3.%4.%5.%6.%7.%8.%9."/>
      <w:lvlJc w:val="left"/>
      <w:pPr>
        <w:tabs>
          <w:tab w:val="num" w:pos="3240"/>
        </w:tabs>
        <w:ind w:left="3240" w:hanging="360"/>
      </w:pPr>
      <w:rPr>
        <w:rFonts w:cs="Times New Roman"/>
      </w:rPr>
    </w:lvl>
  </w:abstractNum>
  <w:abstractNum w:abstractNumId="13" w15:restartNumberingAfterBreak="0">
    <w:nsid w:val="00000011"/>
    <w:multiLevelType w:val="multilevel"/>
    <w:tmpl w:val="00000011"/>
    <w:name w:val="WWNum19"/>
    <w:lvl w:ilvl="0">
      <w:start w:val="1"/>
      <w:numFmt w:val="none"/>
      <w:suff w:val="nothing"/>
      <w:lvlText w:val="a."/>
      <w:lvlJc w:val="center"/>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2.%3)"/>
      <w:lvlJc w:val="left"/>
      <w:pPr>
        <w:tabs>
          <w:tab w:val="num" w:pos="1080"/>
        </w:tabs>
        <w:ind w:left="1080" w:hanging="360"/>
      </w:pPr>
      <w:rPr>
        <w:rFonts w:cs="Times New Roman"/>
      </w:rPr>
    </w:lvl>
    <w:lvl w:ilvl="3">
      <w:start w:val="1"/>
      <w:numFmt w:val="decimal"/>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Roman"/>
      <w:lvlText w:val="(%2.%3.%4.%5.%6)"/>
      <w:lvlJc w:val="left"/>
      <w:pPr>
        <w:tabs>
          <w:tab w:val="num" w:pos="2160"/>
        </w:tabs>
        <w:ind w:left="2160" w:hanging="360"/>
      </w:pPr>
      <w:rPr>
        <w:rFonts w:cs="Times New Roman"/>
      </w:rPr>
    </w:lvl>
    <w:lvl w:ilvl="6">
      <w:start w:val="1"/>
      <w:numFmt w:val="decimal"/>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Roman"/>
      <w:lvlText w:val="%2.%3.%4.%5.%6.%7.%8.%9."/>
      <w:lvlJc w:val="left"/>
      <w:pPr>
        <w:tabs>
          <w:tab w:val="num" w:pos="3240"/>
        </w:tabs>
        <w:ind w:left="3240" w:hanging="360"/>
      </w:pPr>
      <w:rPr>
        <w:rFonts w:cs="Times New Roman"/>
      </w:rPr>
    </w:lvl>
  </w:abstractNum>
  <w:abstractNum w:abstractNumId="14" w15:restartNumberingAfterBreak="0">
    <w:nsid w:val="00000015"/>
    <w:multiLevelType w:val="multilevel"/>
    <w:tmpl w:val="00000015"/>
    <w:name w:val="WWNum28"/>
    <w:lvl w:ilvl="0">
      <w:start w:val="6"/>
      <w:numFmt w:val="decimal"/>
      <w:lvlText w:val="%1."/>
      <w:lvlJc w:val="left"/>
      <w:pPr>
        <w:tabs>
          <w:tab w:val="num" w:pos="360"/>
        </w:tabs>
        <w:ind w:left="360" w:hanging="360"/>
      </w:pPr>
      <w:rPr>
        <w:rFonts w:cs="Times New Roman"/>
      </w:rPr>
    </w:lvl>
    <w:lvl w:ilvl="1">
      <w:start w:val="1"/>
      <w:numFmt w:val="decimal"/>
      <w:lvlText w:val="%2)"/>
      <w:lvlJc w:val="center"/>
      <w:pPr>
        <w:tabs>
          <w:tab w:val="num" w:pos="720"/>
        </w:tabs>
        <w:ind w:left="720" w:hanging="360"/>
      </w:pPr>
      <w:rPr>
        <w:rFonts w:cs="Times New Roman"/>
        <w:b w:val="0"/>
      </w:rPr>
    </w:lvl>
    <w:lvl w:ilvl="2">
      <w:start w:val="1"/>
      <w:numFmt w:val="lowerLetter"/>
      <w:lvlText w:val="%2.%3)"/>
      <w:lvlJc w:val="left"/>
      <w:pPr>
        <w:tabs>
          <w:tab w:val="num" w:pos="1080"/>
        </w:tabs>
        <w:ind w:left="1080" w:hanging="360"/>
      </w:pPr>
      <w:rPr>
        <w:rFonts w:cs="Times New Roman"/>
      </w:rPr>
    </w:lvl>
    <w:lvl w:ilvl="3">
      <w:start w:val="1"/>
      <w:numFmt w:val="none"/>
      <w:suff w:val="nothing"/>
      <w:lvlText w:val="()"/>
      <w:lvlJc w:val="left"/>
      <w:pPr>
        <w:tabs>
          <w:tab w:val="num" w:pos="1440"/>
        </w:tabs>
        <w:ind w:left="1440" w:hanging="360"/>
      </w:pPr>
      <w:rPr>
        <w:rFonts w:cs="Times New Roman"/>
      </w:rPr>
    </w:lvl>
    <w:lvl w:ilvl="4">
      <w:start w:val="1"/>
      <w:numFmt w:val="none"/>
      <w:suff w:val="nothing"/>
      <w:lvlText w:val="()"/>
      <w:lvlJc w:val="left"/>
      <w:pPr>
        <w:tabs>
          <w:tab w:val="num" w:pos="1800"/>
        </w:tabs>
        <w:ind w:left="1800" w:hanging="360"/>
      </w:pPr>
      <w:rPr>
        <w:rFonts w:cs="Times New Roman"/>
      </w:rPr>
    </w:lvl>
    <w:lvl w:ilvl="5">
      <w:start w:val="1"/>
      <w:numFmt w:val="lowerRoman"/>
      <w:lvlText w:val="(%2.%3.%6)"/>
      <w:lvlJc w:val="left"/>
      <w:pPr>
        <w:tabs>
          <w:tab w:val="num" w:pos="2160"/>
        </w:tabs>
        <w:ind w:left="2160" w:hanging="360"/>
      </w:pPr>
      <w:rPr>
        <w:rFonts w:cs="Times New Roman"/>
      </w:rPr>
    </w:lvl>
    <w:lvl w:ilvl="6">
      <w:start w:val="1"/>
      <w:numFmt w:val="decimal"/>
      <w:lvlText w:val="%2.%3.%6.%7."/>
      <w:lvlJc w:val="left"/>
      <w:pPr>
        <w:tabs>
          <w:tab w:val="num" w:pos="2520"/>
        </w:tabs>
        <w:ind w:left="2520" w:hanging="360"/>
      </w:pPr>
      <w:rPr>
        <w:rFonts w:cs="Times New Roman"/>
      </w:rPr>
    </w:lvl>
    <w:lvl w:ilvl="7">
      <w:start w:val="1"/>
      <w:numFmt w:val="lowerLetter"/>
      <w:lvlText w:val="%2.%3.%6.%7.%8."/>
      <w:lvlJc w:val="left"/>
      <w:pPr>
        <w:tabs>
          <w:tab w:val="num" w:pos="2880"/>
        </w:tabs>
        <w:ind w:left="2880" w:hanging="360"/>
      </w:pPr>
      <w:rPr>
        <w:rFonts w:cs="Times New Roman"/>
      </w:rPr>
    </w:lvl>
    <w:lvl w:ilvl="8">
      <w:start w:val="1"/>
      <w:numFmt w:val="lowerRoman"/>
      <w:lvlText w:val="%2.%3.%6.%7.%8.%9."/>
      <w:lvlJc w:val="left"/>
      <w:pPr>
        <w:tabs>
          <w:tab w:val="num" w:pos="3240"/>
        </w:tabs>
        <w:ind w:left="3240" w:hanging="360"/>
      </w:pPr>
      <w:rPr>
        <w:rFonts w:cs="Times New Roman"/>
      </w:rPr>
    </w:lvl>
  </w:abstractNum>
  <w:abstractNum w:abstractNumId="15" w15:restartNumberingAfterBreak="0">
    <w:nsid w:val="00197241"/>
    <w:multiLevelType w:val="multilevel"/>
    <w:tmpl w:val="5A028E84"/>
    <w:name w:val="WWNum42"/>
    <w:lvl w:ilvl="0">
      <w:start w:val="6"/>
      <w:numFmt w:val="decimal"/>
      <w:lvlText w:val="%1."/>
      <w:lvlJc w:val="left"/>
      <w:pPr>
        <w:tabs>
          <w:tab w:val="num" w:pos="360"/>
        </w:tabs>
        <w:ind w:left="360" w:hanging="360"/>
      </w:pPr>
      <w:rPr>
        <w:rFonts w:cs="Times New Roman" w:hint="default"/>
      </w:rPr>
    </w:lvl>
    <w:lvl w:ilvl="1">
      <w:start w:val="2"/>
      <w:numFmt w:val="decimal"/>
      <w:lvlText w:val="%2)"/>
      <w:lvlJc w:val="left"/>
      <w:pPr>
        <w:tabs>
          <w:tab w:val="num" w:pos="720"/>
        </w:tabs>
        <w:ind w:left="720" w:hanging="360"/>
      </w:pPr>
      <w:rPr>
        <w:rFonts w:cs="Times New Roman" w:hint="default"/>
      </w:rPr>
    </w:lvl>
    <w:lvl w:ilvl="2">
      <w:start w:val="1"/>
      <w:numFmt w:val="none"/>
      <w:suff w:val="nothing"/>
      <w:lvlText w:val=")"/>
      <w:lvlJc w:val="left"/>
      <w:pPr>
        <w:ind w:left="1080" w:hanging="360"/>
      </w:pPr>
      <w:rPr>
        <w:rFonts w:cs="Times New Roman" w:hint="default"/>
      </w:rPr>
    </w:lvl>
    <w:lvl w:ilvl="3">
      <w:start w:val="1"/>
      <w:numFmt w:val="decimal"/>
      <w:lvlText w:val="(%2.%4)"/>
      <w:lvlJc w:val="left"/>
      <w:pPr>
        <w:tabs>
          <w:tab w:val="num" w:pos="1440"/>
        </w:tabs>
        <w:ind w:left="1440" w:hanging="360"/>
      </w:pPr>
      <w:rPr>
        <w:rFonts w:cs="Times New Roman" w:hint="default"/>
      </w:rPr>
    </w:lvl>
    <w:lvl w:ilvl="4">
      <w:start w:val="1"/>
      <w:numFmt w:val="lowerLetter"/>
      <w:lvlText w:val="(%2.%4.%5)"/>
      <w:lvlJc w:val="left"/>
      <w:pPr>
        <w:tabs>
          <w:tab w:val="num" w:pos="1800"/>
        </w:tabs>
        <w:ind w:left="1800" w:hanging="360"/>
      </w:pPr>
      <w:rPr>
        <w:rFonts w:cs="Times New Roman" w:hint="default"/>
      </w:rPr>
    </w:lvl>
    <w:lvl w:ilvl="5">
      <w:start w:val="1"/>
      <w:numFmt w:val="lowerRoman"/>
      <w:lvlText w:val="(%2.%4.%5.%6)"/>
      <w:lvlJc w:val="left"/>
      <w:pPr>
        <w:tabs>
          <w:tab w:val="num" w:pos="2160"/>
        </w:tabs>
        <w:ind w:left="2160" w:hanging="360"/>
      </w:pPr>
      <w:rPr>
        <w:rFonts w:cs="Times New Roman" w:hint="default"/>
      </w:rPr>
    </w:lvl>
    <w:lvl w:ilvl="6">
      <w:start w:val="1"/>
      <w:numFmt w:val="decimal"/>
      <w:lvlText w:val="%2.%4.%5.%6.%7."/>
      <w:lvlJc w:val="left"/>
      <w:pPr>
        <w:tabs>
          <w:tab w:val="num" w:pos="2520"/>
        </w:tabs>
        <w:ind w:left="2520" w:hanging="360"/>
      </w:pPr>
      <w:rPr>
        <w:rFonts w:cs="Times New Roman" w:hint="default"/>
      </w:rPr>
    </w:lvl>
    <w:lvl w:ilvl="7">
      <w:start w:val="1"/>
      <w:numFmt w:val="lowerLetter"/>
      <w:lvlText w:val="%2.%4.%5.%6.%7.%8."/>
      <w:lvlJc w:val="left"/>
      <w:pPr>
        <w:tabs>
          <w:tab w:val="num" w:pos="2880"/>
        </w:tabs>
        <w:ind w:left="2880" w:hanging="360"/>
      </w:pPr>
      <w:rPr>
        <w:rFonts w:cs="Times New Roman" w:hint="default"/>
      </w:rPr>
    </w:lvl>
    <w:lvl w:ilvl="8">
      <w:start w:val="1"/>
      <w:numFmt w:val="lowerRoman"/>
      <w:lvlText w:val="%2.%4.%5.%6.%7.%8.%9."/>
      <w:lvlJc w:val="left"/>
      <w:pPr>
        <w:tabs>
          <w:tab w:val="num" w:pos="3240"/>
        </w:tabs>
        <w:ind w:left="3240" w:hanging="360"/>
      </w:pPr>
      <w:rPr>
        <w:rFonts w:cs="Times New Roman" w:hint="default"/>
      </w:rPr>
    </w:lvl>
  </w:abstractNum>
  <w:abstractNum w:abstractNumId="16" w15:restartNumberingAfterBreak="0">
    <w:nsid w:val="00FE4C40"/>
    <w:multiLevelType w:val="multilevel"/>
    <w:tmpl w:val="91CE1B98"/>
    <w:name w:val="WWNum23"/>
    <w:lvl w:ilvl="0">
      <w:start w:val="1"/>
      <w:numFmt w:val="decimal"/>
      <w:lvlText w:val="%1."/>
      <w:lvlJc w:val="left"/>
      <w:pPr>
        <w:tabs>
          <w:tab w:val="num" w:pos="72"/>
        </w:tabs>
        <w:ind w:left="284" w:hanging="284"/>
      </w:pPr>
      <w:rPr>
        <w:rFonts w:cs="Times New Roman" w:hint="default"/>
        <w:sz w:val="24"/>
        <w:szCs w:val="24"/>
      </w:rPr>
    </w:lvl>
    <w:lvl w:ilvl="1">
      <w:start w:val="1"/>
      <w:numFmt w:val="decimal"/>
      <w:lvlText w:val="%2)"/>
      <w:lvlJc w:val="left"/>
      <w:pPr>
        <w:tabs>
          <w:tab w:val="num" w:pos="720"/>
        </w:tabs>
        <w:ind w:left="709" w:hanging="425"/>
      </w:pPr>
      <w:rPr>
        <w:rFonts w:cs="Times New Roman" w:hint="default"/>
      </w:rPr>
    </w:lvl>
    <w:lvl w:ilvl="2">
      <w:start w:val="1"/>
      <w:numFmt w:val="none"/>
      <w:suff w:val="nothing"/>
      <w:lvlText w:val=")"/>
      <w:lvlJc w:val="left"/>
      <w:pPr>
        <w:ind w:left="1080" w:hanging="360"/>
      </w:pPr>
      <w:rPr>
        <w:rFonts w:cs="Times New Roman" w:hint="default"/>
      </w:rPr>
    </w:lvl>
    <w:lvl w:ilvl="3">
      <w:start w:val="1"/>
      <w:numFmt w:val="decimal"/>
      <w:lvlText w:val="(%2.%4)"/>
      <w:lvlJc w:val="left"/>
      <w:pPr>
        <w:tabs>
          <w:tab w:val="num" w:pos="1440"/>
        </w:tabs>
        <w:ind w:left="1440" w:hanging="360"/>
      </w:pPr>
      <w:rPr>
        <w:rFonts w:cs="Times New Roman" w:hint="default"/>
      </w:rPr>
    </w:lvl>
    <w:lvl w:ilvl="4">
      <w:start w:val="1"/>
      <w:numFmt w:val="lowerLetter"/>
      <w:lvlText w:val="(%2.%4.%5)"/>
      <w:lvlJc w:val="left"/>
      <w:pPr>
        <w:tabs>
          <w:tab w:val="num" w:pos="1800"/>
        </w:tabs>
        <w:ind w:left="1800" w:hanging="360"/>
      </w:pPr>
      <w:rPr>
        <w:rFonts w:cs="Times New Roman" w:hint="default"/>
      </w:rPr>
    </w:lvl>
    <w:lvl w:ilvl="5">
      <w:start w:val="1"/>
      <w:numFmt w:val="lowerRoman"/>
      <w:lvlText w:val="(%2.%4.%5.%6)"/>
      <w:lvlJc w:val="left"/>
      <w:pPr>
        <w:tabs>
          <w:tab w:val="num" w:pos="2160"/>
        </w:tabs>
        <w:ind w:left="2160" w:hanging="360"/>
      </w:pPr>
      <w:rPr>
        <w:rFonts w:cs="Times New Roman" w:hint="default"/>
      </w:rPr>
    </w:lvl>
    <w:lvl w:ilvl="6">
      <w:start w:val="1"/>
      <w:numFmt w:val="decimal"/>
      <w:lvlText w:val="%2.%4.%5.%6.%7."/>
      <w:lvlJc w:val="left"/>
      <w:pPr>
        <w:tabs>
          <w:tab w:val="num" w:pos="2520"/>
        </w:tabs>
        <w:ind w:left="2520" w:hanging="360"/>
      </w:pPr>
      <w:rPr>
        <w:rFonts w:cs="Times New Roman" w:hint="default"/>
      </w:rPr>
    </w:lvl>
    <w:lvl w:ilvl="7">
      <w:start w:val="1"/>
      <w:numFmt w:val="lowerLetter"/>
      <w:lvlText w:val="%2.%4.%5.%6.%7.%8."/>
      <w:lvlJc w:val="left"/>
      <w:pPr>
        <w:tabs>
          <w:tab w:val="num" w:pos="2880"/>
        </w:tabs>
        <w:ind w:left="2880" w:hanging="360"/>
      </w:pPr>
      <w:rPr>
        <w:rFonts w:cs="Times New Roman" w:hint="default"/>
      </w:rPr>
    </w:lvl>
    <w:lvl w:ilvl="8">
      <w:start w:val="1"/>
      <w:numFmt w:val="lowerRoman"/>
      <w:lvlText w:val="%2.%4.%5.%6.%7.%8.%9."/>
      <w:lvlJc w:val="left"/>
      <w:pPr>
        <w:tabs>
          <w:tab w:val="num" w:pos="3240"/>
        </w:tabs>
        <w:ind w:left="3240" w:hanging="360"/>
      </w:pPr>
      <w:rPr>
        <w:rFonts w:cs="Times New Roman" w:hint="default"/>
      </w:rPr>
    </w:lvl>
  </w:abstractNum>
  <w:abstractNum w:abstractNumId="17" w15:restartNumberingAfterBreak="0">
    <w:nsid w:val="016F1F86"/>
    <w:multiLevelType w:val="hybridMultilevel"/>
    <w:tmpl w:val="14566C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D62233"/>
    <w:multiLevelType w:val="multilevel"/>
    <w:tmpl w:val="22BCF61A"/>
    <w:name w:val="WWNum5322222222"/>
    <w:lvl w:ilvl="0">
      <w:start w:val="1"/>
      <w:numFmt w:val="decimal"/>
      <w:lvlText w:val="%1."/>
      <w:lvlJc w:val="left"/>
      <w:pPr>
        <w:tabs>
          <w:tab w:val="num" w:pos="360"/>
        </w:tabs>
        <w:ind w:left="284" w:hanging="284"/>
      </w:pPr>
      <w:rPr>
        <w:rFonts w:cs="Times New Roman" w:hint="default"/>
      </w:rPr>
    </w:lvl>
    <w:lvl w:ilvl="1">
      <w:start w:val="1"/>
      <w:numFmt w:val="decimal"/>
      <w:lvlText w:val="%2)"/>
      <w:lvlJc w:val="right"/>
      <w:pPr>
        <w:tabs>
          <w:tab w:val="num" w:pos="813"/>
        </w:tabs>
        <w:ind w:left="709" w:hanging="425"/>
      </w:pPr>
      <w:rPr>
        <w:rFonts w:cs="Times New Roman" w:hint="default"/>
        <w:spacing w:val="-20"/>
      </w:rPr>
    </w:lvl>
    <w:lvl w:ilvl="2">
      <w:start w:val="1"/>
      <w:numFmt w:val="lowerLetter"/>
      <w:lvlText w:val="%2.%3)"/>
      <w:lvlJc w:val="left"/>
      <w:pPr>
        <w:tabs>
          <w:tab w:val="num" w:pos="1080"/>
        </w:tabs>
        <w:ind w:left="1080" w:hanging="360"/>
      </w:pPr>
      <w:rPr>
        <w:rFonts w:cs="Times New Roman" w:hint="default"/>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abstractNum w:abstractNumId="19" w15:restartNumberingAfterBreak="0">
    <w:nsid w:val="058604B3"/>
    <w:multiLevelType w:val="multilevel"/>
    <w:tmpl w:val="00000006"/>
    <w:name w:val="WWNum5322222"/>
    <w:lvl w:ilvl="0">
      <w:start w:val="1"/>
      <w:numFmt w:val="decimal"/>
      <w:lvlText w:val="%1."/>
      <w:lvlJc w:val="left"/>
      <w:pPr>
        <w:tabs>
          <w:tab w:val="num" w:pos="360"/>
        </w:tabs>
        <w:ind w:left="360" w:hanging="360"/>
      </w:pPr>
      <w:rPr>
        <w:rFonts w:cs="Times New Roman"/>
        <w:sz w:val="22"/>
      </w:rPr>
    </w:lvl>
    <w:lvl w:ilvl="1">
      <w:start w:val="1"/>
      <w:numFmt w:val="decimal"/>
      <w:lvlText w:val="%2)"/>
      <w:lvlJc w:val="left"/>
      <w:pPr>
        <w:tabs>
          <w:tab w:val="num" w:pos="720"/>
        </w:tabs>
        <w:ind w:left="720" w:hanging="360"/>
      </w:pPr>
      <w:rPr>
        <w:rFonts w:cs="Times New Roman"/>
      </w:rPr>
    </w:lvl>
    <w:lvl w:ilvl="2">
      <w:start w:val="1"/>
      <w:numFmt w:val="lowerLetter"/>
      <w:lvlText w:val="%2.%3)"/>
      <w:lvlJc w:val="left"/>
      <w:pPr>
        <w:tabs>
          <w:tab w:val="num" w:pos="1080"/>
        </w:tabs>
        <w:ind w:left="1080" w:hanging="360"/>
      </w:pPr>
      <w:rPr>
        <w:rFonts w:cs="Times New Roman"/>
      </w:rPr>
    </w:lvl>
    <w:lvl w:ilvl="3">
      <w:start w:val="1"/>
      <w:numFmt w:val="decimal"/>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Roman"/>
      <w:lvlText w:val="(%2.%3.%4.%5.%6)"/>
      <w:lvlJc w:val="left"/>
      <w:pPr>
        <w:tabs>
          <w:tab w:val="num" w:pos="2160"/>
        </w:tabs>
        <w:ind w:left="2160" w:hanging="360"/>
      </w:pPr>
      <w:rPr>
        <w:rFonts w:cs="Times New Roman"/>
      </w:rPr>
    </w:lvl>
    <w:lvl w:ilvl="6">
      <w:start w:val="1"/>
      <w:numFmt w:val="decimal"/>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Roman"/>
      <w:lvlText w:val="%2.%3.%4.%5.%6.%7.%8.%9."/>
      <w:lvlJc w:val="left"/>
      <w:pPr>
        <w:tabs>
          <w:tab w:val="num" w:pos="3240"/>
        </w:tabs>
        <w:ind w:left="3240" w:hanging="360"/>
      </w:pPr>
      <w:rPr>
        <w:rFonts w:cs="Times New Roman"/>
      </w:rPr>
    </w:lvl>
  </w:abstractNum>
  <w:abstractNum w:abstractNumId="20" w15:restartNumberingAfterBreak="0">
    <w:nsid w:val="080D1DB0"/>
    <w:multiLevelType w:val="multilevel"/>
    <w:tmpl w:val="43744280"/>
    <w:lvl w:ilvl="0">
      <w:start w:val="1"/>
      <w:numFmt w:val="decimal"/>
      <w:lvlText w:val="%1."/>
      <w:lvlJc w:val="left"/>
      <w:pPr>
        <w:tabs>
          <w:tab w:val="num" w:pos="360"/>
        </w:tabs>
        <w:ind w:left="360" w:hanging="360"/>
      </w:pPr>
      <w:rPr>
        <w:rFonts w:ascii="Arial" w:hAnsi="Arial" w:cs="Times New Roman" w:hint="default"/>
        <w:sz w:val="24"/>
        <w:szCs w:val="24"/>
      </w:rPr>
    </w:lvl>
    <w:lvl w:ilvl="1">
      <w:start w:val="1"/>
      <w:numFmt w:val="decimal"/>
      <w:lvlText w:val="%2)"/>
      <w:lvlJc w:val="right"/>
      <w:pPr>
        <w:tabs>
          <w:tab w:val="num" w:pos="720"/>
        </w:tabs>
        <w:ind w:left="720" w:hanging="360"/>
      </w:pPr>
      <w:rPr>
        <w:rFonts w:cs="Times New Roman" w:hint="default"/>
      </w:rPr>
    </w:lvl>
    <w:lvl w:ilvl="2">
      <w:start w:val="1"/>
      <w:numFmt w:val="none"/>
      <w:lvlText w:val="a)"/>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09150DC8"/>
    <w:multiLevelType w:val="hybridMultilevel"/>
    <w:tmpl w:val="408830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114747"/>
    <w:multiLevelType w:val="hybridMultilevel"/>
    <w:tmpl w:val="522859A0"/>
    <w:lvl w:ilvl="0" w:tplc="F3BC2258">
      <w:start w:val="1"/>
      <w:numFmt w:val="decimal"/>
      <w:lvlText w:val="%1."/>
      <w:lvlJc w:val="left"/>
      <w:pPr>
        <w:ind w:left="720" w:hanging="360"/>
      </w:pPr>
      <w:rPr>
        <w:rFonts w:ascii="Times New Roman" w:hAnsi="Times New Roman" w:cs="Times New Roman" w:hint="default"/>
        <w:sz w:val="24"/>
        <w:szCs w:val="24"/>
      </w:rPr>
    </w:lvl>
    <w:lvl w:ilvl="1" w:tplc="A282F538">
      <w:start w:val="1"/>
      <w:numFmt w:val="decimal"/>
      <w:lvlText w:val="%2)"/>
      <w:lvlJc w:val="left"/>
      <w:pPr>
        <w:ind w:left="1440" w:hanging="360"/>
      </w:pPr>
      <w:rPr>
        <w:rFonts w:cs="Times New Roman" w:hint="default"/>
        <w:spacing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C53F36"/>
    <w:multiLevelType w:val="multilevel"/>
    <w:tmpl w:val="D2861A8A"/>
    <w:lvl w:ilvl="0">
      <w:start w:val="1"/>
      <w:numFmt w:val="decimal"/>
      <w:lvlText w:val="%1."/>
      <w:lvlJc w:val="left"/>
      <w:pPr>
        <w:tabs>
          <w:tab w:val="num" w:pos="360"/>
        </w:tabs>
        <w:ind w:left="357" w:hanging="357"/>
      </w:pPr>
      <w:rPr>
        <w:rFonts w:hint="default"/>
        <w:sz w:val="24"/>
        <w:szCs w:val="24"/>
      </w:rPr>
    </w:lvl>
    <w:lvl w:ilvl="1">
      <w:start w:val="1"/>
      <w:numFmt w:val="decimal"/>
      <w:lvlText w:val="%2)"/>
      <w:lvlJc w:val="right"/>
      <w:pPr>
        <w:tabs>
          <w:tab w:val="num" w:pos="567"/>
        </w:tabs>
        <w:ind w:left="567" w:hanging="207"/>
      </w:pPr>
      <w:rPr>
        <w:rFonts w:cs="Times New Roman" w:hint="default"/>
      </w:rPr>
    </w:lvl>
    <w:lvl w:ilvl="2">
      <w:start w:val="1"/>
      <w:numFmt w:val="none"/>
      <w:lvlText w:val="a)"/>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0CEF6BB1"/>
    <w:multiLevelType w:val="hybridMultilevel"/>
    <w:tmpl w:val="85D25CC4"/>
    <w:lvl w:ilvl="0" w:tplc="A282F538">
      <w:start w:val="1"/>
      <w:numFmt w:val="decimal"/>
      <w:lvlText w:val="%1)"/>
      <w:lvlJc w:val="left"/>
      <w:pPr>
        <w:tabs>
          <w:tab w:val="num" w:pos="675"/>
        </w:tabs>
        <w:ind w:left="675" w:hanging="495"/>
      </w:pPr>
      <w:rPr>
        <w:rFonts w:cs="Times New Roman" w:hint="default"/>
        <w:spacing w:val="-20"/>
      </w:rPr>
    </w:lvl>
    <w:lvl w:ilvl="1" w:tplc="04150019" w:tentative="1">
      <w:start w:val="1"/>
      <w:numFmt w:val="lowerLetter"/>
      <w:lvlText w:val="%2."/>
      <w:lvlJc w:val="left"/>
      <w:pPr>
        <w:tabs>
          <w:tab w:val="num" w:pos="1274"/>
        </w:tabs>
        <w:ind w:left="1274" w:hanging="360"/>
      </w:pPr>
      <w:rPr>
        <w:rFonts w:cs="Times New Roman"/>
      </w:rPr>
    </w:lvl>
    <w:lvl w:ilvl="2" w:tplc="0415001B" w:tentative="1">
      <w:start w:val="1"/>
      <w:numFmt w:val="lowerRoman"/>
      <w:lvlText w:val="%3."/>
      <w:lvlJc w:val="right"/>
      <w:pPr>
        <w:tabs>
          <w:tab w:val="num" w:pos="1994"/>
        </w:tabs>
        <w:ind w:left="1994" w:hanging="180"/>
      </w:pPr>
      <w:rPr>
        <w:rFonts w:cs="Times New Roman"/>
      </w:rPr>
    </w:lvl>
    <w:lvl w:ilvl="3" w:tplc="0415000F" w:tentative="1">
      <w:start w:val="1"/>
      <w:numFmt w:val="decimal"/>
      <w:lvlText w:val="%4."/>
      <w:lvlJc w:val="left"/>
      <w:pPr>
        <w:tabs>
          <w:tab w:val="num" w:pos="2714"/>
        </w:tabs>
        <w:ind w:left="2714" w:hanging="360"/>
      </w:pPr>
      <w:rPr>
        <w:rFonts w:cs="Times New Roman"/>
      </w:rPr>
    </w:lvl>
    <w:lvl w:ilvl="4" w:tplc="04150019" w:tentative="1">
      <w:start w:val="1"/>
      <w:numFmt w:val="lowerLetter"/>
      <w:lvlText w:val="%5."/>
      <w:lvlJc w:val="left"/>
      <w:pPr>
        <w:tabs>
          <w:tab w:val="num" w:pos="3434"/>
        </w:tabs>
        <w:ind w:left="3434" w:hanging="360"/>
      </w:pPr>
      <w:rPr>
        <w:rFonts w:cs="Times New Roman"/>
      </w:rPr>
    </w:lvl>
    <w:lvl w:ilvl="5" w:tplc="0415001B" w:tentative="1">
      <w:start w:val="1"/>
      <w:numFmt w:val="lowerRoman"/>
      <w:lvlText w:val="%6."/>
      <w:lvlJc w:val="right"/>
      <w:pPr>
        <w:tabs>
          <w:tab w:val="num" w:pos="4154"/>
        </w:tabs>
        <w:ind w:left="4154" w:hanging="180"/>
      </w:pPr>
      <w:rPr>
        <w:rFonts w:cs="Times New Roman"/>
      </w:rPr>
    </w:lvl>
    <w:lvl w:ilvl="6" w:tplc="0415000F" w:tentative="1">
      <w:start w:val="1"/>
      <w:numFmt w:val="decimal"/>
      <w:lvlText w:val="%7."/>
      <w:lvlJc w:val="left"/>
      <w:pPr>
        <w:tabs>
          <w:tab w:val="num" w:pos="4874"/>
        </w:tabs>
        <w:ind w:left="4874" w:hanging="360"/>
      </w:pPr>
      <w:rPr>
        <w:rFonts w:cs="Times New Roman"/>
      </w:rPr>
    </w:lvl>
    <w:lvl w:ilvl="7" w:tplc="04150019" w:tentative="1">
      <w:start w:val="1"/>
      <w:numFmt w:val="lowerLetter"/>
      <w:lvlText w:val="%8."/>
      <w:lvlJc w:val="left"/>
      <w:pPr>
        <w:tabs>
          <w:tab w:val="num" w:pos="5594"/>
        </w:tabs>
        <w:ind w:left="5594" w:hanging="360"/>
      </w:pPr>
      <w:rPr>
        <w:rFonts w:cs="Times New Roman"/>
      </w:rPr>
    </w:lvl>
    <w:lvl w:ilvl="8" w:tplc="0415001B" w:tentative="1">
      <w:start w:val="1"/>
      <w:numFmt w:val="lowerRoman"/>
      <w:lvlText w:val="%9."/>
      <w:lvlJc w:val="right"/>
      <w:pPr>
        <w:tabs>
          <w:tab w:val="num" w:pos="6314"/>
        </w:tabs>
        <w:ind w:left="6314" w:hanging="180"/>
      </w:pPr>
      <w:rPr>
        <w:rFonts w:cs="Times New Roman"/>
      </w:rPr>
    </w:lvl>
  </w:abstractNum>
  <w:abstractNum w:abstractNumId="25" w15:restartNumberingAfterBreak="0">
    <w:nsid w:val="0ED95CBC"/>
    <w:multiLevelType w:val="hybridMultilevel"/>
    <w:tmpl w:val="C3AAF10A"/>
    <w:lvl w:ilvl="0" w:tplc="A282F538">
      <w:start w:val="1"/>
      <w:numFmt w:val="decimal"/>
      <w:lvlText w:val="%1)"/>
      <w:lvlJc w:val="left"/>
      <w:pPr>
        <w:tabs>
          <w:tab w:val="num" w:pos="675"/>
        </w:tabs>
        <w:ind w:left="675" w:hanging="495"/>
      </w:pPr>
      <w:rPr>
        <w:rFonts w:cs="Times New Roman"/>
        <w:spacing w:val="-20"/>
      </w:rPr>
    </w:lvl>
    <w:lvl w:ilvl="1" w:tplc="353A6E0E">
      <w:start w:val="1"/>
      <w:numFmt w:val="lowerLetter"/>
      <w:lvlText w:val="%2)"/>
      <w:lvlJc w:val="left"/>
      <w:pPr>
        <w:tabs>
          <w:tab w:val="num" w:pos="1440"/>
        </w:tabs>
        <w:ind w:left="1440" w:hanging="360"/>
      </w:pPr>
      <w:rPr>
        <w:rFonts w:cs="Times New Roman"/>
        <w:spacing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0FD7704C"/>
    <w:multiLevelType w:val="hybridMultilevel"/>
    <w:tmpl w:val="D330855C"/>
    <w:lvl w:ilvl="0" w:tplc="D902B380">
      <w:start w:val="1"/>
      <w:numFmt w:val="decimal"/>
      <w:lvlText w:val="%1."/>
      <w:lvlJc w:val="left"/>
      <w:pPr>
        <w:ind w:left="720" w:hanging="360"/>
      </w:pPr>
      <w:rPr>
        <w:rFonts w:ascii="Times New Roman" w:hAnsi="Times New Roman" w:cs="Times New Roman" w:hint="default"/>
        <w:spacing w:val="-2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8459FE"/>
    <w:multiLevelType w:val="hybridMultilevel"/>
    <w:tmpl w:val="543C0CF4"/>
    <w:lvl w:ilvl="0" w:tplc="A282F538">
      <w:start w:val="1"/>
      <w:numFmt w:val="decimal"/>
      <w:lvlText w:val="%1)"/>
      <w:lvlJc w:val="left"/>
      <w:pPr>
        <w:tabs>
          <w:tab w:val="num" w:pos="675"/>
        </w:tabs>
        <w:ind w:left="675" w:hanging="495"/>
      </w:pPr>
      <w:rPr>
        <w:rFonts w:cs="Times New Roman" w:hint="default"/>
        <w:spacing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3D04D2C"/>
    <w:multiLevelType w:val="hybridMultilevel"/>
    <w:tmpl w:val="833047BC"/>
    <w:lvl w:ilvl="0" w:tplc="09DA6A5A">
      <w:start w:val="1"/>
      <w:numFmt w:val="decimal"/>
      <w:lvlText w:val="%1)"/>
      <w:lvlJc w:val="right"/>
      <w:pPr>
        <w:tabs>
          <w:tab w:val="num" w:pos="675"/>
        </w:tabs>
        <w:ind w:left="675" w:hanging="495"/>
      </w:pPr>
      <w:rPr>
        <w:rFonts w:cs="Times New Roman"/>
        <w:spacing w:val="-20"/>
      </w:rPr>
    </w:lvl>
    <w:lvl w:ilvl="1" w:tplc="353A6E0E">
      <w:start w:val="1"/>
      <w:numFmt w:val="lowerLetter"/>
      <w:lvlText w:val="%2)"/>
      <w:lvlJc w:val="left"/>
      <w:pPr>
        <w:tabs>
          <w:tab w:val="num" w:pos="1440"/>
        </w:tabs>
        <w:ind w:left="1440" w:hanging="360"/>
      </w:pPr>
      <w:rPr>
        <w:rFonts w:cs="Times New Roman"/>
        <w:spacing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14F668BB"/>
    <w:multiLevelType w:val="multilevel"/>
    <w:tmpl w:val="98A8FB94"/>
    <w:lvl w:ilvl="0">
      <w:start w:val="1"/>
      <w:numFmt w:val="decimal"/>
      <w:lvlText w:val="%1."/>
      <w:lvlJc w:val="left"/>
      <w:pPr>
        <w:tabs>
          <w:tab w:val="num" w:pos="360"/>
        </w:tabs>
        <w:ind w:left="360" w:hanging="360"/>
      </w:pPr>
      <w:rPr>
        <w:rFonts w:ascii="Arial" w:hAnsi="Arial" w:cs="Times New Roman" w:hint="default"/>
        <w:sz w:val="24"/>
        <w:szCs w:val="24"/>
      </w:rPr>
    </w:lvl>
    <w:lvl w:ilvl="1">
      <w:start w:val="1"/>
      <w:numFmt w:val="decimal"/>
      <w:lvlText w:val="%2)"/>
      <w:lvlJc w:val="right"/>
      <w:pPr>
        <w:tabs>
          <w:tab w:val="num" w:pos="720"/>
        </w:tabs>
        <w:ind w:left="720" w:hanging="360"/>
      </w:pPr>
      <w:rPr>
        <w:rFonts w:cs="Times New Roman" w:hint="default"/>
      </w:rPr>
    </w:lvl>
    <w:lvl w:ilvl="2">
      <w:start w:val="1"/>
      <w:numFmt w:val="none"/>
      <w:lvlText w:val="a)"/>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15:restartNumberingAfterBreak="0">
    <w:nsid w:val="17100043"/>
    <w:multiLevelType w:val="hybridMultilevel"/>
    <w:tmpl w:val="41F6ED68"/>
    <w:lvl w:ilvl="0" w:tplc="6954212C">
      <w:start w:val="1"/>
      <w:numFmt w:val="decimal"/>
      <w:lvlText w:val="%1)"/>
      <w:lvlJc w:val="left"/>
      <w:pPr>
        <w:ind w:left="720" w:hanging="360"/>
      </w:pPr>
      <w:rPr>
        <w:rFonts w:ascii="Times New Roman" w:eastAsia="SimSun" w:hAnsi="Times New Roman" w:cs="Times New Roman"/>
        <w:color w:val="FF420E"/>
        <w:spacing w:val="-20"/>
        <w:sz w:val="24"/>
        <w:szCs w:val="28"/>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8A4617"/>
    <w:multiLevelType w:val="hybridMultilevel"/>
    <w:tmpl w:val="E12CDF40"/>
    <w:lvl w:ilvl="0" w:tplc="26468DA6">
      <w:start w:val="1"/>
      <w:numFmt w:val="decimal"/>
      <w:lvlText w:val="%1)"/>
      <w:lvlJc w:val="right"/>
      <w:pPr>
        <w:tabs>
          <w:tab w:val="num" w:pos="675"/>
        </w:tabs>
        <w:ind w:left="675" w:hanging="387"/>
      </w:pPr>
      <w:rPr>
        <w:rFonts w:cs="Times New Roman" w:hint="default"/>
        <w:color w:val="auto"/>
        <w:spacing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18773AA2"/>
    <w:multiLevelType w:val="multilevel"/>
    <w:tmpl w:val="AB6860F2"/>
    <w:lvl w:ilvl="0">
      <w:start w:val="1"/>
      <w:numFmt w:val="decimal"/>
      <w:lvlText w:val="%1."/>
      <w:lvlJc w:val="right"/>
      <w:pPr>
        <w:tabs>
          <w:tab w:val="num" w:pos="72"/>
        </w:tabs>
        <w:ind w:left="72" w:hanging="72"/>
      </w:pPr>
      <w:rPr>
        <w:rFonts w:cs="Times New Roman" w:hint="default"/>
      </w:rPr>
    </w:lvl>
    <w:lvl w:ilvl="1">
      <w:start w:val="1"/>
      <w:numFmt w:val="decimal"/>
      <w:lvlText w:val="%2)"/>
      <w:lvlJc w:val="left"/>
      <w:pPr>
        <w:tabs>
          <w:tab w:val="num" w:pos="720"/>
        </w:tabs>
        <w:ind w:left="709" w:hanging="425"/>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abstractNum w:abstractNumId="33" w15:restartNumberingAfterBreak="0">
    <w:nsid w:val="19300269"/>
    <w:multiLevelType w:val="multilevel"/>
    <w:tmpl w:val="64C8D364"/>
    <w:name w:val="WWNum5324"/>
    <w:lvl w:ilvl="0">
      <w:start w:val="8"/>
      <w:numFmt w:val="decimal"/>
      <w:lvlText w:val="%1."/>
      <w:lvlJc w:val="left"/>
      <w:pPr>
        <w:tabs>
          <w:tab w:val="num" w:pos="72"/>
        </w:tabs>
        <w:ind w:left="284" w:hanging="284"/>
      </w:pPr>
      <w:rPr>
        <w:rFonts w:cs="Times New Roman" w:hint="default"/>
      </w:rPr>
    </w:lvl>
    <w:lvl w:ilvl="1">
      <w:start w:val="1"/>
      <w:numFmt w:val="decimal"/>
      <w:lvlText w:val="%2)"/>
      <w:lvlJc w:val="left"/>
      <w:pPr>
        <w:tabs>
          <w:tab w:val="num" w:pos="720"/>
        </w:tabs>
        <w:ind w:left="709" w:hanging="425"/>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abstractNum w:abstractNumId="34" w15:restartNumberingAfterBreak="0">
    <w:nsid w:val="1A240E3F"/>
    <w:multiLevelType w:val="hybridMultilevel"/>
    <w:tmpl w:val="69C2D478"/>
    <w:lvl w:ilvl="0" w:tplc="F3BC2258">
      <w:start w:val="1"/>
      <w:numFmt w:val="decimal"/>
      <w:lvlText w:val="%1."/>
      <w:lvlJc w:val="left"/>
      <w:pPr>
        <w:ind w:left="720" w:hanging="360"/>
      </w:pPr>
      <w:rPr>
        <w:rFonts w:ascii="Times New Roman" w:hAnsi="Times New Roman" w:cs="Times New Roman" w:hint="default"/>
        <w:sz w:val="24"/>
        <w:szCs w:val="24"/>
      </w:rPr>
    </w:lvl>
    <w:lvl w:ilvl="1" w:tplc="A282F538">
      <w:start w:val="1"/>
      <w:numFmt w:val="decimal"/>
      <w:lvlText w:val="%2)"/>
      <w:lvlJc w:val="left"/>
      <w:pPr>
        <w:ind w:left="1440" w:hanging="360"/>
      </w:pPr>
      <w:rPr>
        <w:rFonts w:cs="Times New Roman" w:hint="default"/>
        <w:spacing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AC767E5"/>
    <w:multiLevelType w:val="hybridMultilevel"/>
    <w:tmpl w:val="581A6C86"/>
    <w:lvl w:ilvl="0" w:tplc="E19CB26A">
      <w:start w:val="1"/>
      <w:numFmt w:val="decimal"/>
      <w:lvlText w:val="%1)"/>
      <w:lvlJc w:val="right"/>
      <w:pPr>
        <w:tabs>
          <w:tab w:val="num" w:pos="675"/>
        </w:tabs>
        <w:ind w:left="675" w:hanging="387"/>
      </w:pPr>
      <w:rPr>
        <w:rFonts w:cs="Times New Roman"/>
        <w:spacing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1BA42B55"/>
    <w:multiLevelType w:val="multilevel"/>
    <w:tmpl w:val="FB72F036"/>
    <w:name w:val="WWNum53245"/>
    <w:lvl w:ilvl="0">
      <w:start w:val="1"/>
      <w:numFmt w:val="decimal"/>
      <w:lvlText w:val="%1."/>
      <w:lvlJc w:val="left"/>
      <w:pPr>
        <w:tabs>
          <w:tab w:val="num" w:pos="72"/>
        </w:tabs>
        <w:ind w:left="284" w:hanging="284"/>
      </w:pPr>
      <w:rPr>
        <w:rFonts w:cs="Times New Roman" w:hint="default"/>
        <w:color w:val="auto"/>
      </w:rPr>
    </w:lvl>
    <w:lvl w:ilvl="1">
      <w:start w:val="1"/>
      <w:numFmt w:val="decimal"/>
      <w:lvlText w:val="%2)"/>
      <w:lvlJc w:val="left"/>
      <w:pPr>
        <w:tabs>
          <w:tab w:val="num" w:pos="720"/>
        </w:tabs>
        <w:ind w:left="709" w:hanging="425"/>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abstractNum w:abstractNumId="37" w15:restartNumberingAfterBreak="0">
    <w:nsid w:val="1C2437BB"/>
    <w:multiLevelType w:val="multilevel"/>
    <w:tmpl w:val="D6C2691C"/>
    <w:lvl w:ilvl="0">
      <w:start w:val="1"/>
      <w:numFmt w:val="decimal"/>
      <w:lvlText w:val="%1."/>
      <w:lvlJc w:val="left"/>
      <w:pPr>
        <w:tabs>
          <w:tab w:val="num" w:pos="360"/>
        </w:tabs>
        <w:ind w:left="357" w:hanging="357"/>
      </w:pPr>
      <w:rPr>
        <w:rFonts w:ascii="Times New Roman" w:hAnsi="Times New Roman" w:cs="Times New Roman" w:hint="default"/>
        <w:sz w:val="24"/>
        <w:szCs w:val="24"/>
      </w:rPr>
    </w:lvl>
    <w:lvl w:ilvl="1">
      <w:start w:val="1"/>
      <w:numFmt w:val="decimal"/>
      <w:lvlText w:val="%2)"/>
      <w:lvlJc w:val="right"/>
      <w:pPr>
        <w:tabs>
          <w:tab w:val="num" w:pos="567"/>
        </w:tabs>
        <w:ind w:left="567" w:hanging="207"/>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1C687E48"/>
    <w:multiLevelType w:val="hybridMultilevel"/>
    <w:tmpl w:val="DFD0E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0B303E"/>
    <w:multiLevelType w:val="hybridMultilevel"/>
    <w:tmpl w:val="0CFA32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FB216AD"/>
    <w:multiLevelType w:val="hybridMultilevel"/>
    <w:tmpl w:val="42D8B510"/>
    <w:lvl w:ilvl="0" w:tplc="A282F538">
      <w:start w:val="1"/>
      <w:numFmt w:val="decimal"/>
      <w:lvlText w:val="%1)"/>
      <w:lvlJc w:val="left"/>
      <w:pPr>
        <w:tabs>
          <w:tab w:val="num" w:pos="675"/>
        </w:tabs>
        <w:ind w:left="675" w:hanging="495"/>
      </w:pPr>
      <w:rPr>
        <w:rFonts w:cs="Times New Roman" w:hint="default"/>
        <w:spacing w:val="-20"/>
      </w:rPr>
    </w:lvl>
    <w:lvl w:ilvl="1" w:tplc="04150019" w:tentative="1">
      <w:start w:val="1"/>
      <w:numFmt w:val="lowerLetter"/>
      <w:lvlText w:val="%2."/>
      <w:lvlJc w:val="left"/>
      <w:pPr>
        <w:tabs>
          <w:tab w:val="num" w:pos="1274"/>
        </w:tabs>
        <w:ind w:left="1274" w:hanging="360"/>
      </w:pPr>
      <w:rPr>
        <w:rFonts w:cs="Times New Roman"/>
      </w:rPr>
    </w:lvl>
    <w:lvl w:ilvl="2" w:tplc="0415001B" w:tentative="1">
      <w:start w:val="1"/>
      <w:numFmt w:val="lowerRoman"/>
      <w:lvlText w:val="%3."/>
      <w:lvlJc w:val="right"/>
      <w:pPr>
        <w:tabs>
          <w:tab w:val="num" w:pos="1994"/>
        </w:tabs>
        <w:ind w:left="1994" w:hanging="180"/>
      </w:pPr>
      <w:rPr>
        <w:rFonts w:cs="Times New Roman"/>
      </w:rPr>
    </w:lvl>
    <w:lvl w:ilvl="3" w:tplc="0415000F" w:tentative="1">
      <w:start w:val="1"/>
      <w:numFmt w:val="decimal"/>
      <w:lvlText w:val="%4."/>
      <w:lvlJc w:val="left"/>
      <w:pPr>
        <w:tabs>
          <w:tab w:val="num" w:pos="2714"/>
        </w:tabs>
        <w:ind w:left="2714" w:hanging="360"/>
      </w:pPr>
      <w:rPr>
        <w:rFonts w:cs="Times New Roman"/>
      </w:rPr>
    </w:lvl>
    <w:lvl w:ilvl="4" w:tplc="04150019" w:tentative="1">
      <w:start w:val="1"/>
      <w:numFmt w:val="lowerLetter"/>
      <w:lvlText w:val="%5."/>
      <w:lvlJc w:val="left"/>
      <w:pPr>
        <w:tabs>
          <w:tab w:val="num" w:pos="3434"/>
        </w:tabs>
        <w:ind w:left="3434" w:hanging="360"/>
      </w:pPr>
      <w:rPr>
        <w:rFonts w:cs="Times New Roman"/>
      </w:rPr>
    </w:lvl>
    <w:lvl w:ilvl="5" w:tplc="0415001B" w:tentative="1">
      <w:start w:val="1"/>
      <w:numFmt w:val="lowerRoman"/>
      <w:lvlText w:val="%6."/>
      <w:lvlJc w:val="right"/>
      <w:pPr>
        <w:tabs>
          <w:tab w:val="num" w:pos="4154"/>
        </w:tabs>
        <w:ind w:left="4154" w:hanging="180"/>
      </w:pPr>
      <w:rPr>
        <w:rFonts w:cs="Times New Roman"/>
      </w:rPr>
    </w:lvl>
    <w:lvl w:ilvl="6" w:tplc="0415000F" w:tentative="1">
      <w:start w:val="1"/>
      <w:numFmt w:val="decimal"/>
      <w:lvlText w:val="%7."/>
      <w:lvlJc w:val="left"/>
      <w:pPr>
        <w:tabs>
          <w:tab w:val="num" w:pos="4874"/>
        </w:tabs>
        <w:ind w:left="4874" w:hanging="360"/>
      </w:pPr>
      <w:rPr>
        <w:rFonts w:cs="Times New Roman"/>
      </w:rPr>
    </w:lvl>
    <w:lvl w:ilvl="7" w:tplc="04150019" w:tentative="1">
      <w:start w:val="1"/>
      <w:numFmt w:val="lowerLetter"/>
      <w:lvlText w:val="%8."/>
      <w:lvlJc w:val="left"/>
      <w:pPr>
        <w:tabs>
          <w:tab w:val="num" w:pos="5594"/>
        </w:tabs>
        <w:ind w:left="5594" w:hanging="360"/>
      </w:pPr>
      <w:rPr>
        <w:rFonts w:cs="Times New Roman"/>
      </w:rPr>
    </w:lvl>
    <w:lvl w:ilvl="8" w:tplc="0415001B" w:tentative="1">
      <w:start w:val="1"/>
      <w:numFmt w:val="lowerRoman"/>
      <w:lvlText w:val="%9."/>
      <w:lvlJc w:val="right"/>
      <w:pPr>
        <w:tabs>
          <w:tab w:val="num" w:pos="6314"/>
        </w:tabs>
        <w:ind w:left="6314" w:hanging="180"/>
      </w:pPr>
      <w:rPr>
        <w:rFonts w:cs="Times New Roman"/>
      </w:rPr>
    </w:lvl>
  </w:abstractNum>
  <w:abstractNum w:abstractNumId="41" w15:restartNumberingAfterBreak="0">
    <w:nsid w:val="201F7878"/>
    <w:multiLevelType w:val="hybridMultilevel"/>
    <w:tmpl w:val="DEF29DE8"/>
    <w:lvl w:ilvl="0" w:tplc="59DCC064">
      <w:start w:val="1"/>
      <w:numFmt w:val="decimal"/>
      <w:lvlText w:val="%1)"/>
      <w:lvlJc w:val="right"/>
      <w:pPr>
        <w:tabs>
          <w:tab w:val="num" w:pos="675"/>
        </w:tabs>
        <w:ind w:left="675" w:hanging="387"/>
      </w:pPr>
      <w:rPr>
        <w:rFonts w:cs="Times New Roman" w:hint="default"/>
        <w:spacing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202270AE"/>
    <w:multiLevelType w:val="hybridMultilevel"/>
    <w:tmpl w:val="254E814E"/>
    <w:lvl w:ilvl="0" w:tplc="A282F538">
      <w:start w:val="1"/>
      <w:numFmt w:val="decimal"/>
      <w:lvlText w:val="%1)"/>
      <w:lvlJc w:val="left"/>
      <w:pPr>
        <w:tabs>
          <w:tab w:val="num" w:pos="675"/>
        </w:tabs>
        <w:ind w:left="675" w:hanging="495"/>
      </w:pPr>
      <w:rPr>
        <w:rFonts w:cs="Times New Roman"/>
        <w:spacing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22AE1A0A"/>
    <w:multiLevelType w:val="multilevel"/>
    <w:tmpl w:val="8ECA7304"/>
    <w:lvl w:ilvl="0">
      <w:start w:val="1"/>
      <w:numFmt w:val="decimal"/>
      <w:lvlText w:val="%1."/>
      <w:lvlJc w:val="left"/>
      <w:pPr>
        <w:tabs>
          <w:tab w:val="num" w:pos="360"/>
        </w:tabs>
        <w:ind w:left="357" w:hanging="357"/>
      </w:pPr>
      <w:rPr>
        <w:rFonts w:ascii="Times New Roman" w:hAnsi="Times New Roman" w:cs="Times New Roman" w:hint="default"/>
        <w:sz w:val="24"/>
        <w:szCs w:val="24"/>
      </w:rPr>
    </w:lvl>
    <w:lvl w:ilvl="1">
      <w:start w:val="1"/>
      <w:numFmt w:val="decimal"/>
      <w:lvlText w:val="%2)"/>
      <w:lvlJc w:val="right"/>
      <w:pPr>
        <w:tabs>
          <w:tab w:val="num" w:pos="567"/>
        </w:tabs>
        <w:ind w:left="567" w:hanging="207"/>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24020744"/>
    <w:multiLevelType w:val="multilevel"/>
    <w:tmpl w:val="F1D62EDE"/>
    <w:lvl w:ilvl="0">
      <w:start w:val="1"/>
      <w:numFmt w:val="decimal"/>
      <w:lvlText w:val="%1."/>
      <w:lvlJc w:val="left"/>
      <w:pPr>
        <w:tabs>
          <w:tab w:val="num" w:pos="360"/>
        </w:tabs>
        <w:ind w:left="357" w:hanging="357"/>
      </w:pPr>
      <w:rPr>
        <w:rFonts w:hint="default"/>
        <w:sz w:val="24"/>
        <w:szCs w:val="24"/>
      </w:rPr>
    </w:lvl>
    <w:lvl w:ilvl="1">
      <w:start w:val="1"/>
      <w:numFmt w:val="decimal"/>
      <w:lvlText w:val="%2)"/>
      <w:lvlJc w:val="right"/>
      <w:pPr>
        <w:tabs>
          <w:tab w:val="num" w:pos="567"/>
        </w:tabs>
        <w:ind w:left="567" w:hanging="207"/>
      </w:pPr>
      <w:rPr>
        <w:rFonts w:cs="Times New Roman" w:hint="default"/>
      </w:rPr>
    </w:lvl>
    <w:lvl w:ilvl="2">
      <w:start w:val="1"/>
      <w:numFmt w:val="none"/>
      <w:lvlText w:val="a)"/>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15:restartNumberingAfterBreak="0">
    <w:nsid w:val="256A0F9D"/>
    <w:multiLevelType w:val="multilevel"/>
    <w:tmpl w:val="1F880EAA"/>
    <w:lvl w:ilvl="0">
      <w:start w:val="1"/>
      <w:numFmt w:val="decimal"/>
      <w:lvlText w:val="%1."/>
      <w:lvlJc w:val="left"/>
      <w:pPr>
        <w:tabs>
          <w:tab w:val="num" w:pos="360"/>
        </w:tabs>
        <w:ind w:left="360" w:hanging="360"/>
      </w:pPr>
      <w:rPr>
        <w:rFonts w:cs="Times New Roman" w:hint="default"/>
        <w:sz w:val="22"/>
      </w:rPr>
    </w:lvl>
    <w:lvl w:ilvl="1">
      <w:start w:val="1"/>
      <w:numFmt w:val="decimal"/>
      <w:lvlText w:val="%2)"/>
      <w:lvlJc w:val="left"/>
      <w:pPr>
        <w:tabs>
          <w:tab w:val="num" w:pos="720"/>
        </w:tabs>
        <w:ind w:left="709" w:hanging="425"/>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abstractNum w:abstractNumId="46" w15:restartNumberingAfterBreak="0">
    <w:nsid w:val="282001B4"/>
    <w:multiLevelType w:val="multilevel"/>
    <w:tmpl w:val="6C6CC548"/>
    <w:lvl w:ilvl="0">
      <w:start w:val="1"/>
      <w:numFmt w:val="decimal"/>
      <w:lvlText w:val="%1."/>
      <w:lvlJc w:val="left"/>
      <w:pPr>
        <w:tabs>
          <w:tab w:val="num" w:pos="360"/>
        </w:tabs>
        <w:ind w:left="357" w:hanging="357"/>
      </w:pPr>
      <w:rPr>
        <w:rFonts w:ascii="Times New Roman" w:hAnsi="Times New Roman" w:cs="Times New Roman" w:hint="default"/>
        <w:sz w:val="24"/>
        <w:szCs w:val="24"/>
      </w:rPr>
    </w:lvl>
    <w:lvl w:ilvl="1">
      <w:start w:val="1"/>
      <w:numFmt w:val="decimal"/>
      <w:lvlText w:val="%2)"/>
      <w:lvlJc w:val="right"/>
      <w:pPr>
        <w:tabs>
          <w:tab w:val="num" w:pos="567"/>
        </w:tabs>
        <w:ind w:left="567" w:hanging="207"/>
      </w:pPr>
      <w:rPr>
        <w:rFonts w:cs="Times New Roman"/>
      </w:rPr>
    </w:lvl>
    <w:lvl w:ilvl="2">
      <w:start w:val="1"/>
      <w:numFmt w:val="none"/>
      <w:lvlText w:val="a)"/>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290D7FBC"/>
    <w:multiLevelType w:val="hybridMultilevel"/>
    <w:tmpl w:val="7F845AD4"/>
    <w:lvl w:ilvl="0" w:tplc="02BC229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9BA05DE"/>
    <w:multiLevelType w:val="multilevel"/>
    <w:tmpl w:val="76C49C80"/>
    <w:lvl w:ilvl="0">
      <w:start w:val="1"/>
      <w:numFmt w:val="decimal"/>
      <w:lvlText w:val="%1."/>
      <w:lvlJc w:val="right"/>
      <w:pPr>
        <w:tabs>
          <w:tab w:val="num" w:pos="72"/>
        </w:tabs>
        <w:ind w:left="72" w:hanging="72"/>
      </w:pPr>
      <w:rPr>
        <w:rFonts w:cs="Times New Roman" w:hint="default"/>
      </w:rPr>
    </w:lvl>
    <w:lvl w:ilvl="1">
      <w:start w:val="1"/>
      <w:numFmt w:val="decimal"/>
      <w:lvlText w:val="%2)"/>
      <w:lvlJc w:val="left"/>
      <w:pPr>
        <w:tabs>
          <w:tab w:val="num" w:pos="720"/>
        </w:tabs>
        <w:ind w:left="709" w:hanging="425"/>
      </w:pPr>
      <w:rPr>
        <w:rFonts w:cs="Times New Roman" w:hint="default"/>
      </w:rPr>
    </w:lvl>
    <w:lvl w:ilvl="2">
      <w:start w:val="1"/>
      <w:numFmt w:val="lowerLetter"/>
      <w:lvlText w:val="%3."/>
      <w:lvlJc w:val="left"/>
      <w:pPr>
        <w:tabs>
          <w:tab w:val="num" w:pos="1080"/>
        </w:tabs>
        <w:ind w:left="1080" w:hanging="360"/>
      </w:pPr>
      <w:rPr>
        <w:rFonts w:ascii="Arial" w:hAnsi="Arial" w:hint="default"/>
        <w:sz w:val="24"/>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abstractNum w:abstractNumId="49" w15:restartNumberingAfterBreak="0">
    <w:nsid w:val="2B6C7E47"/>
    <w:multiLevelType w:val="multilevel"/>
    <w:tmpl w:val="F1480012"/>
    <w:lvl w:ilvl="0">
      <w:start w:val="1"/>
      <w:numFmt w:val="decimal"/>
      <w:lvlText w:val="%1."/>
      <w:lvlJc w:val="left"/>
      <w:pPr>
        <w:tabs>
          <w:tab w:val="num" w:pos="360"/>
        </w:tabs>
        <w:ind w:left="360" w:hanging="360"/>
      </w:pPr>
      <w:rPr>
        <w:rFonts w:ascii="Arial" w:hAnsi="Arial" w:cs="Times New Roman" w:hint="default"/>
        <w:sz w:val="24"/>
        <w:szCs w:val="24"/>
      </w:rPr>
    </w:lvl>
    <w:lvl w:ilvl="1">
      <w:start w:val="1"/>
      <w:numFmt w:val="decimal"/>
      <w:lvlText w:val="%2)"/>
      <w:lvlJc w:val="right"/>
      <w:pPr>
        <w:tabs>
          <w:tab w:val="num" w:pos="720"/>
        </w:tabs>
        <w:ind w:left="720" w:hanging="360"/>
      </w:pPr>
      <w:rPr>
        <w:rFonts w:cs="Times New Roman" w:hint="default"/>
      </w:rPr>
    </w:lvl>
    <w:lvl w:ilvl="2">
      <w:start w:val="1"/>
      <w:numFmt w:val="none"/>
      <w:lvlText w:val="a)"/>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0" w15:restartNumberingAfterBreak="0">
    <w:nsid w:val="2CCC428D"/>
    <w:multiLevelType w:val="multilevel"/>
    <w:tmpl w:val="00000006"/>
    <w:name w:val="WWNum53222"/>
    <w:lvl w:ilvl="0">
      <w:start w:val="1"/>
      <w:numFmt w:val="decimal"/>
      <w:lvlText w:val="%1."/>
      <w:lvlJc w:val="left"/>
      <w:pPr>
        <w:tabs>
          <w:tab w:val="num" w:pos="360"/>
        </w:tabs>
        <w:ind w:left="360" w:hanging="360"/>
      </w:pPr>
      <w:rPr>
        <w:rFonts w:cs="Times New Roman"/>
        <w:sz w:val="22"/>
      </w:rPr>
    </w:lvl>
    <w:lvl w:ilvl="1">
      <w:start w:val="1"/>
      <w:numFmt w:val="decimal"/>
      <w:lvlText w:val="%2)"/>
      <w:lvlJc w:val="left"/>
      <w:pPr>
        <w:tabs>
          <w:tab w:val="num" w:pos="720"/>
        </w:tabs>
        <w:ind w:left="720" w:hanging="360"/>
      </w:pPr>
      <w:rPr>
        <w:rFonts w:cs="Times New Roman"/>
      </w:rPr>
    </w:lvl>
    <w:lvl w:ilvl="2">
      <w:start w:val="1"/>
      <w:numFmt w:val="lowerLetter"/>
      <w:lvlText w:val="%2.%3)"/>
      <w:lvlJc w:val="left"/>
      <w:pPr>
        <w:tabs>
          <w:tab w:val="num" w:pos="1080"/>
        </w:tabs>
        <w:ind w:left="1080" w:hanging="360"/>
      </w:pPr>
      <w:rPr>
        <w:rFonts w:cs="Times New Roman"/>
      </w:rPr>
    </w:lvl>
    <w:lvl w:ilvl="3">
      <w:start w:val="1"/>
      <w:numFmt w:val="decimal"/>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Roman"/>
      <w:lvlText w:val="(%2.%3.%4.%5.%6)"/>
      <w:lvlJc w:val="left"/>
      <w:pPr>
        <w:tabs>
          <w:tab w:val="num" w:pos="2160"/>
        </w:tabs>
        <w:ind w:left="2160" w:hanging="360"/>
      </w:pPr>
      <w:rPr>
        <w:rFonts w:cs="Times New Roman"/>
      </w:rPr>
    </w:lvl>
    <w:lvl w:ilvl="6">
      <w:start w:val="1"/>
      <w:numFmt w:val="decimal"/>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Roman"/>
      <w:lvlText w:val="%2.%3.%4.%5.%6.%7.%8.%9."/>
      <w:lvlJc w:val="left"/>
      <w:pPr>
        <w:tabs>
          <w:tab w:val="num" w:pos="3240"/>
        </w:tabs>
        <w:ind w:left="3240" w:hanging="360"/>
      </w:pPr>
      <w:rPr>
        <w:rFonts w:cs="Times New Roman"/>
      </w:rPr>
    </w:lvl>
  </w:abstractNum>
  <w:abstractNum w:abstractNumId="51" w15:restartNumberingAfterBreak="0">
    <w:nsid w:val="2E1E7FD9"/>
    <w:multiLevelType w:val="hybridMultilevel"/>
    <w:tmpl w:val="1DA48F6A"/>
    <w:lvl w:ilvl="0" w:tplc="0415000F">
      <w:start w:val="1"/>
      <w:numFmt w:val="decimal"/>
      <w:lvlText w:val="%1."/>
      <w:lvlJc w:val="left"/>
      <w:pPr>
        <w:tabs>
          <w:tab w:val="num" w:pos="675"/>
        </w:tabs>
        <w:ind w:left="675" w:hanging="495"/>
      </w:pPr>
      <w:rPr>
        <w:rFonts w:hint="default"/>
        <w:spacing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07062F2"/>
    <w:multiLevelType w:val="hybridMultilevel"/>
    <w:tmpl w:val="639607F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30915B50"/>
    <w:multiLevelType w:val="multilevel"/>
    <w:tmpl w:val="ADA4F85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700"/>
        </w:tabs>
        <w:ind w:left="700" w:hanging="360"/>
      </w:pPr>
      <w:rPr>
        <w:rFonts w:ascii="Times New Roman" w:hAnsi="Times New Roman" w:cs="Times New Roman" w:hint="default"/>
        <w:b w:val="0"/>
        <w:i w:val="0"/>
        <w:sz w:val="24"/>
      </w:rPr>
    </w:lvl>
    <w:lvl w:ilvl="2">
      <w:start w:val="1"/>
      <w:numFmt w:val="none"/>
      <w:lvlText w:val="%3"/>
      <w:lvlJc w:val="left"/>
      <w:pPr>
        <w:tabs>
          <w:tab w:val="num" w:pos="927"/>
        </w:tabs>
        <w:ind w:left="851" w:hanging="284"/>
      </w:pPr>
      <w:rPr>
        <w:rFonts w:ascii="Times New Roman" w:hAnsi="Times New Roman" w:cs="Times New Roman" w:hint="default"/>
        <w:b/>
        <w:i w:val="0"/>
        <w:sz w:val="24"/>
      </w:rPr>
    </w:lvl>
    <w:lvl w:ilvl="3">
      <w:start w:val="1"/>
      <w:numFmt w:val="none"/>
      <w:lvlText w:val=""/>
      <w:lvlJc w:val="left"/>
      <w:pPr>
        <w:tabs>
          <w:tab w:val="num" w:pos="1211"/>
        </w:tabs>
        <w:ind w:left="1134" w:hanging="283"/>
      </w:pPr>
      <w:rPr>
        <w:rFonts w:cs="Times New Roman" w:hint="default"/>
        <w:b/>
        <w:i w:val="0"/>
        <w:sz w:val="24"/>
      </w:rPr>
    </w:lvl>
    <w:lvl w:ilvl="4">
      <w:start w:val="1"/>
      <w:numFmt w:val="none"/>
      <w:suff w:val="space"/>
      <w:lvlText w:val=""/>
      <w:lvlJc w:val="left"/>
      <w:pPr>
        <w:ind w:left="1418" w:hanging="284"/>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54" w15:restartNumberingAfterBreak="0">
    <w:nsid w:val="32B32EF5"/>
    <w:multiLevelType w:val="hybridMultilevel"/>
    <w:tmpl w:val="C228092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827EA230">
      <w:start w:val="1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ED17E7"/>
    <w:multiLevelType w:val="multilevel"/>
    <w:tmpl w:val="62B4F5CE"/>
    <w:lvl w:ilvl="0">
      <w:start w:val="1"/>
      <w:numFmt w:val="decimal"/>
      <w:lvlText w:val="%1."/>
      <w:lvlJc w:val="left"/>
      <w:pPr>
        <w:tabs>
          <w:tab w:val="num" w:pos="360"/>
        </w:tabs>
        <w:ind w:left="360" w:hanging="360"/>
      </w:pPr>
      <w:rPr>
        <w:rFonts w:hint="default"/>
        <w:sz w:val="24"/>
        <w:szCs w:val="24"/>
      </w:rPr>
    </w:lvl>
    <w:lvl w:ilvl="1">
      <w:start w:val="1"/>
      <w:numFmt w:val="decimal"/>
      <w:lvlText w:val="%2)"/>
      <w:lvlJc w:val="right"/>
      <w:pPr>
        <w:tabs>
          <w:tab w:val="num" w:pos="720"/>
        </w:tabs>
        <w:ind w:left="720" w:hanging="360"/>
      </w:pPr>
      <w:rPr>
        <w:rFonts w:cs="Times New Roman" w:hint="default"/>
      </w:rPr>
    </w:lvl>
    <w:lvl w:ilvl="2">
      <w:start w:val="1"/>
      <w:numFmt w:val="none"/>
      <w:lvlText w:val="a)"/>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35437A06"/>
    <w:multiLevelType w:val="hybridMultilevel"/>
    <w:tmpl w:val="D56E7EE0"/>
    <w:lvl w:ilvl="0" w:tplc="A08A72CE">
      <w:start w:val="1"/>
      <w:numFmt w:val="decimal"/>
      <w:lvlText w:val="%1)"/>
      <w:lvlJc w:val="right"/>
      <w:pPr>
        <w:tabs>
          <w:tab w:val="num" w:pos="675"/>
        </w:tabs>
        <w:ind w:left="675" w:hanging="387"/>
      </w:pPr>
      <w:rPr>
        <w:rFonts w:cs="Times New Roman"/>
        <w:spacing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15:restartNumberingAfterBreak="0">
    <w:nsid w:val="35943420"/>
    <w:multiLevelType w:val="hybridMultilevel"/>
    <w:tmpl w:val="D3760F2E"/>
    <w:lvl w:ilvl="0" w:tplc="A0320BA8">
      <w:start w:val="1"/>
      <w:numFmt w:val="decimal"/>
      <w:lvlText w:val="%1."/>
      <w:lvlJc w:val="left"/>
      <w:pPr>
        <w:ind w:left="540" w:hanging="360"/>
      </w:pPr>
      <w:rPr>
        <w:rFonts w:ascii="Times New Roman" w:hAnsi="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A087DCD"/>
    <w:multiLevelType w:val="hybridMultilevel"/>
    <w:tmpl w:val="BE2E7948"/>
    <w:lvl w:ilvl="0" w:tplc="29CCF2CA">
      <w:start w:val="11"/>
      <w:numFmt w:val="decimal"/>
      <w:lvlText w:val="%1)"/>
      <w:lvlJc w:val="left"/>
      <w:pPr>
        <w:ind w:left="1004" w:hanging="360"/>
      </w:pPr>
      <w:rPr>
        <w:rFonts w:hint="default"/>
        <w:color w:val="00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3A4532FE"/>
    <w:multiLevelType w:val="hybridMultilevel"/>
    <w:tmpl w:val="F5905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AC13DB1"/>
    <w:multiLevelType w:val="hybridMultilevel"/>
    <w:tmpl w:val="F604A1E4"/>
    <w:lvl w:ilvl="0" w:tplc="04150011">
      <w:start w:val="1"/>
      <w:numFmt w:val="decimal"/>
      <w:lvlText w:val="%1)"/>
      <w:lvlJc w:val="left"/>
      <w:pPr>
        <w:ind w:left="720" w:hanging="360"/>
      </w:pPr>
      <w:rPr>
        <w:rFonts w:hint="default"/>
        <w:color w:val="FF420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315471"/>
    <w:multiLevelType w:val="multilevel"/>
    <w:tmpl w:val="B1EADAD8"/>
    <w:lvl w:ilvl="0">
      <w:start w:val="1"/>
      <w:numFmt w:val="decimal"/>
      <w:lvlText w:val="%1."/>
      <w:lvlJc w:val="left"/>
      <w:pPr>
        <w:tabs>
          <w:tab w:val="num" w:pos="360"/>
        </w:tabs>
        <w:ind w:left="360" w:hanging="360"/>
      </w:pPr>
      <w:rPr>
        <w:rFonts w:hint="default"/>
        <w:sz w:val="24"/>
        <w:szCs w:val="24"/>
      </w:rPr>
    </w:lvl>
    <w:lvl w:ilvl="1">
      <w:start w:val="1"/>
      <w:numFmt w:val="decimal"/>
      <w:lvlText w:val="%2)"/>
      <w:lvlJc w:val="right"/>
      <w:pPr>
        <w:tabs>
          <w:tab w:val="num" w:pos="567"/>
        </w:tabs>
        <w:ind w:left="567" w:hanging="207"/>
      </w:pPr>
      <w:rPr>
        <w:rFonts w:cs="Times New Roman" w:hint="default"/>
      </w:rPr>
    </w:lvl>
    <w:lvl w:ilvl="2">
      <w:start w:val="1"/>
      <w:numFmt w:val="none"/>
      <w:lvlText w:val="a)"/>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15:restartNumberingAfterBreak="0">
    <w:nsid w:val="3D064141"/>
    <w:multiLevelType w:val="hybridMultilevel"/>
    <w:tmpl w:val="6958E004"/>
    <w:lvl w:ilvl="0" w:tplc="A282F538">
      <w:start w:val="1"/>
      <w:numFmt w:val="decimal"/>
      <w:lvlText w:val="%1)"/>
      <w:lvlJc w:val="left"/>
      <w:pPr>
        <w:tabs>
          <w:tab w:val="num" w:pos="675"/>
        </w:tabs>
        <w:ind w:left="675" w:hanging="495"/>
      </w:pPr>
      <w:rPr>
        <w:rFonts w:cs="Times New Roman" w:hint="default"/>
        <w:spacing w:val="-20"/>
      </w:rPr>
    </w:lvl>
    <w:lvl w:ilvl="1" w:tplc="15D61E18">
      <w:start w:val="1"/>
      <w:numFmt w:val="lowerLetter"/>
      <w:lvlText w:val="%2)"/>
      <w:lvlJc w:val="left"/>
      <w:pPr>
        <w:tabs>
          <w:tab w:val="num" w:pos="1440"/>
        </w:tabs>
        <w:ind w:left="1440" w:hanging="360"/>
      </w:pPr>
      <w:rPr>
        <w:rFonts w:cs="Times New Roman" w:hint="default"/>
        <w:spacing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D9B36B6"/>
    <w:multiLevelType w:val="hybridMultilevel"/>
    <w:tmpl w:val="C3BA3466"/>
    <w:lvl w:ilvl="0" w:tplc="A282F538">
      <w:start w:val="1"/>
      <w:numFmt w:val="decimal"/>
      <w:lvlText w:val="%1)"/>
      <w:lvlJc w:val="left"/>
      <w:pPr>
        <w:tabs>
          <w:tab w:val="num" w:pos="675"/>
        </w:tabs>
        <w:ind w:left="675" w:hanging="495"/>
      </w:pPr>
      <w:rPr>
        <w:rFonts w:cs="Times New Roman" w:hint="default"/>
        <w:spacing w:val="-20"/>
      </w:rPr>
    </w:lvl>
    <w:lvl w:ilvl="1" w:tplc="15D61E18">
      <w:start w:val="1"/>
      <w:numFmt w:val="lowerLetter"/>
      <w:lvlText w:val="%2)"/>
      <w:lvlJc w:val="left"/>
      <w:pPr>
        <w:tabs>
          <w:tab w:val="num" w:pos="1440"/>
        </w:tabs>
        <w:ind w:left="1440" w:hanging="360"/>
      </w:pPr>
      <w:rPr>
        <w:rFonts w:cs="Times New Roman" w:hint="default"/>
        <w:spacing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3F573DFD"/>
    <w:multiLevelType w:val="hybridMultilevel"/>
    <w:tmpl w:val="85EC0EF8"/>
    <w:lvl w:ilvl="0" w:tplc="A282F538">
      <w:start w:val="1"/>
      <w:numFmt w:val="decimal"/>
      <w:lvlText w:val="%1)"/>
      <w:lvlJc w:val="left"/>
      <w:pPr>
        <w:tabs>
          <w:tab w:val="num" w:pos="675"/>
        </w:tabs>
        <w:ind w:left="675" w:hanging="495"/>
      </w:pPr>
      <w:rPr>
        <w:rFonts w:cs="Times New Roman" w:hint="default"/>
        <w:spacing w:val="-20"/>
      </w:rPr>
    </w:lvl>
    <w:lvl w:ilvl="1" w:tplc="04150019" w:tentative="1">
      <w:start w:val="1"/>
      <w:numFmt w:val="lowerLetter"/>
      <w:lvlText w:val="%2."/>
      <w:lvlJc w:val="left"/>
      <w:pPr>
        <w:tabs>
          <w:tab w:val="num" w:pos="1274"/>
        </w:tabs>
        <w:ind w:left="1274" w:hanging="360"/>
      </w:pPr>
      <w:rPr>
        <w:rFonts w:cs="Times New Roman"/>
      </w:rPr>
    </w:lvl>
    <w:lvl w:ilvl="2" w:tplc="0415001B" w:tentative="1">
      <w:start w:val="1"/>
      <w:numFmt w:val="lowerRoman"/>
      <w:lvlText w:val="%3."/>
      <w:lvlJc w:val="right"/>
      <w:pPr>
        <w:tabs>
          <w:tab w:val="num" w:pos="1994"/>
        </w:tabs>
        <w:ind w:left="1994" w:hanging="180"/>
      </w:pPr>
      <w:rPr>
        <w:rFonts w:cs="Times New Roman"/>
      </w:rPr>
    </w:lvl>
    <w:lvl w:ilvl="3" w:tplc="0415000F" w:tentative="1">
      <w:start w:val="1"/>
      <w:numFmt w:val="decimal"/>
      <w:lvlText w:val="%4."/>
      <w:lvlJc w:val="left"/>
      <w:pPr>
        <w:tabs>
          <w:tab w:val="num" w:pos="2714"/>
        </w:tabs>
        <w:ind w:left="2714" w:hanging="360"/>
      </w:pPr>
      <w:rPr>
        <w:rFonts w:cs="Times New Roman"/>
      </w:rPr>
    </w:lvl>
    <w:lvl w:ilvl="4" w:tplc="04150019" w:tentative="1">
      <w:start w:val="1"/>
      <w:numFmt w:val="lowerLetter"/>
      <w:lvlText w:val="%5."/>
      <w:lvlJc w:val="left"/>
      <w:pPr>
        <w:tabs>
          <w:tab w:val="num" w:pos="3434"/>
        </w:tabs>
        <w:ind w:left="3434" w:hanging="360"/>
      </w:pPr>
      <w:rPr>
        <w:rFonts w:cs="Times New Roman"/>
      </w:rPr>
    </w:lvl>
    <w:lvl w:ilvl="5" w:tplc="0415001B" w:tentative="1">
      <w:start w:val="1"/>
      <w:numFmt w:val="lowerRoman"/>
      <w:lvlText w:val="%6."/>
      <w:lvlJc w:val="right"/>
      <w:pPr>
        <w:tabs>
          <w:tab w:val="num" w:pos="4154"/>
        </w:tabs>
        <w:ind w:left="4154" w:hanging="180"/>
      </w:pPr>
      <w:rPr>
        <w:rFonts w:cs="Times New Roman"/>
      </w:rPr>
    </w:lvl>
    <w:lvl w:ilvl="6" w:tplc="0415000F" w:tentative="1">
      <w:start w:val="1"/>
      <w:numFmt w:val="decimal"/>
      <w:lvlText w:val="%7."/>
      <w:lvlJc w:val="left"/>
      <w:pPr>
        <w:tabs>
          <w:tab w:val="num" w:pos="4874"/>
        </w:tabs>
        <w:ind w:left="4874" w:hanging="360"/>
      </w:pPr>
      <w:rPr>
        <w:rFonts w:cs="Times New Roman"/>
      </w:rPr>
    </w:lvl>
    <w:lvl w:ilvl="7" w:tplc="04150019" w:tentative="1">
      <w:start w:val="1"/>
      <w:numFmt w:val="lowerLetter"/>
      <w:lvlText w:val="%8."/>
      <w:lvlJc w:val="left"/>
      <w:pPr>
        <w:tabs>
          <w:tab w:val="num" w:pos="5594"/>
        </w:tabs>
        <w:ind w:left="5594" w:hanging="360"/>
      </w:pPr>
      <w:rPr>
        <w:rFonts w:cs="Times New Roman"/>
      </w:rPr>
    </w:lvl>
    <w:lvl w:ilvl="8" w:tplc="0415001B" w:tentative="1">
      <w:start w:val="1"/>
      <w:numFmt w:val="lowerRoman"/>
      <w:lvlText w:val="%9."/>
      <w:lvlJc w:val="right"/>
      <w:pPr>
        <w:tabs>
          <w:tab w:val="num" w:pos="6314"/>
        </w:tabs>
        <w:ind w:left="6314" w:hanging="180"/>
      </w:pPr>
      <w:rPr>
        <w:rFonts w:cs="Times New Roman"/>
      </w:rPr>
    </w:lvl>
  </w:abstractNum>
  <w:abstractNum w:abstractNumId="65" w15:restartNumberingAfterBreak="0">
    <w:nsid w:val="3F5A21EB"/>
    <w:multiLevelType w:val="hybridMultilevel"/>
    <w:tmpl w:val="D8DE7B08"/>
    <w:lvl w:ilvl="0" w:tplc="A0320BA8">
      <w:start w:val="1"/>
      <w:numFmt w:val="decimal"/>
      <w:lvlText w:val="%1."/>
      <w:lvlJc w:val="left"/>
      <w:pPr>
        <w:ind w:left="540" w:hanging="360"/>
      </w:pPr>
      <w:rPr>
        <w:rFonts w:ascii="Times New Roman" w:hAnsi="Times New Roman" w:hint="default"/>
      </w:rPr>
    </w:lvl>
    <w:lvl w:ilvl="1" w:tplc="A282F538">
      <w:start w:val="1"/>
      <w:numFmt w:val="decimal"/>
      <w:lvlText w:val="%2)"/>
      <w:lvlJc w:val="left"/>
      <w:pPr>
        <w:ind w:left="1440" w:hanging="360"/>
      </w:pPr>
      <w:rPr>
        <w:rFonts w:cs="Times New Roman" w:hint="default"/>
        <w:spacing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FE42B8"/>
    <w:multiLevelType w:val="hybridMultilevel"/>
    <w:tmpl w:val="E6CCCDEC"/>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15:restartNumberingAfterBreak="0">
    <w:nsid w:val="406101EB"/>
    <w:multiLevelType w:val="hybridMultilevel"/>
    <w:tmpl w:val="94425022"/>
    <w:lvl w:ilvl="0" w:tplc="A282F538">
      <w:start w:val="1"/>
      <w:numFmt w:val="decimal"/>
      <w:lvlText w:val="%1)"/>
      <w:lvlJc w:val="left"/>
      <w:pPr>
        <w:tabs>
          <w:tab w:val="num" w:pos="675"/>
        </w:tabs>
        <w:ind w:left="675" w:hanging="495"/>
      </w:pPr>
      <w:rPr>
        <w:rFonts w:cs="Times New Roman"/>
        <w:spacing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15:restartNumberingAfterBreak="0">
    <w:nsid w:val="4115029D"/>
    <w:multiLevelType w:val="hybridMultilevel"/>
    <w:tmpl w:val="6D1E74E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A1689A"/>
    <w:multiLevelType w:val="multilevel"/>
    <w:tmpl w:val="2E2A8A7A"/>
    <w:lvl w:ilvl="0">
      <w:start w:val="1"/>
      <w:numFmt w:val="decimal"/>
      <w:lvlText w:val="%1."/>
      <w:lvlJc w:val="left"/>
      <w:pPr>
        <w:tabs>
          <w:tab w:val="num" w:pos="360"/>
        </w:tabs>
        <w:ind w:left="357" w:hanging="357"/>
      </w:pPr>
      <w:rPr>
        <w:rFonts w:hint="default"/>
        <w:sz w:val="24"/>
        <w:szCs w:val="24"/>
      </w:rPr>
    </w:lvl>
    <w:lvl w:ilvl="1">
      <w:start w:val="1"/>
      <w:numFmt w:val="decimal"/>
      <w:lvlText w:val="%2)"/>
      <w:lvlJc w:val="right"/>
      <w:pPr>
        <w:tabs>
          <w:tab w:val="num" w:pos="567"/>
        </w:tabs>
        <w:ind w:left="567" w:hanging="207"/>
      </w:pPr>
      <w:rPr>
        <w:rFonts w:cs="Times New Roman" w:hint="default"/>
      </w:rPr>
    </w:lvl>
    <w:lvl w:ilvl="2">
      <w:start w:val="1"/>
      <w:numFmt w:val="none"/>
      <w:lvlText w:val="a)"/>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15:restartNumberingAfterBreak="0">
    <w:nsid w:val="43A305F6"/>
    <w:multiLevelType w:val="hybridMultilevel"/>
    <w:tmpl w:val="178CBD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35521F"/>
    <w:multiLevelType w:val="hybridMultilevel"/>
    <w:tmpl w:val="4BD46554"/>
    <w:lvl w:ilvl="0" w:tplc="A282F538">
      <w:start w:val="1"/>
      <w:numFmt w:val="decimal"/>
      <w:lvlText w:val="%1)"/>
      <w:lvlJc w:val="left"/>
      <w:pPr>
        <w:tabs>
          <w:tab w:val="num" w:pos="675"/>
        </w:tabs>
        <w:ind w:left="675" w:hanging="495"/>
      </w:pPr>
      <w:rPr>
        <w:rFonts w:cs="Times New Roman" w:hint="default"/>
        <w:spacing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5771C7C"/>
    <w:multiLevelType w:val="hybridMultilevel"/>
    <w:tmpl w:val="5498BFF0"/>
    <w:lvl w:ilvl="0" w:tplc="A282F538">
      <w:start w:val="1"/>
      <w:numFmt w:val="decimal"/>
      <w:lvlText w:val="%1)"/>
      <w:lvlJc w:val="left"/>
      <w:pPr>
        <w:tabs>
          <w:tab w:val="num" w:pos="675"/>
        </w:tabs>
        <w:ind w:left="675" w:hanging="495"/>
      </w:pPr>
      <w:rPr>
        <w:rFonts w:cs="Times New Roman" w:hint="default"/>
        <w:spacing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47733BFE"/>
    <w:multiLevelType w:val="multilevel"/>
    <w:tmpl w:val="6C800B38"/>
    <w:lvl w:ilvl="0">
      <w:start w:val="1"/>
      <w:numFmt w:val="decimal"/>
      <w:lvlText w:val="%1."/>
      <w:lvlJc w:val="left"/>
      <w:pPr>
        <w:tabs>
          <w:tab w:val="num" w:pos="360"/>
        </w:tabs>
        <w:ind w:left="360" w:hanging="360"/>
      </w:pPr>
      <w:rPr>
        <w:sz w:val="24"/>
        <w:szCs w:val="24"/>
      </w:rPr>
    </w:lvl>
    <w:lvl w:ilvl="1">
      <w:start w:val="1"/>
      <w:numFmt w:val="decimal"/>
      <w:lvlText w:val="%2)"/>
      <w:lvlJc w:val="right"/>
      <w:pPr>
        <w:tabs>
          <w:tab w:val="num" w:pos="567"/>
        </w:tabs>
        <w:ind w:left="567" w:hanging="207"/>
      </w:pPr>
      <w:rPr>
        <w:rFonts w:cs="Times New Roman"/>
      </w:rPr>
    </w:lvl>
    <w:lvl w:ilvl="2">
      <w:start w:val="1"/>
      <w:numFmt w:val="none"/>
      <w:suff w:val="nothing"/>
      <w:lvlText w:val="a)"/>
      <w:lvlJc w:val="left"/>
      <w:pPr>
        <w:tabs>
          <w:tab w:val="num" w:pos="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4" w15:restartNumberingAfterBreak="0">
    <w:nsid w:val="4895527A"/>
    <w:multiLevelType w:val="hybridMultilevel"/>
    <w:tmpl w:val="A9467772"/>
    <w:lvl w:ilvl="0" w:tplc="A282F538">
      <w:start w:val="1"/>
      <w:numFmt w:val="decimal"/>
      <w:lvlText w:val="%1)"/>
      <w:lvlJc w:val="left"/>
      <w:pPr>
        <w:tabs>
          <w:tab w:val="num" w:pos="675"/>
        </w:tabs>
        <w:ind w:left="675" w:hanging="495"/>
      </w:pPr>
      <w:rPr>
        <w:rFonts w:cs="Times New Roman" w:hint="default"/>
        <w:spacing w:val="-20"/>
      </w:rPr>
    </w:lvl>
    <w:lvl w:ilvl="1" w:tplc="04150019" w:tentative="1">
      <w:start w:val="1"/>
      <w:numFmt w:val="lowerLetter"/>
      <w:lvlText w:val="%2."/>
      <w:lvlJc w:val="left"/>
      <w:pPr>
        <w:tabs>
          <w:tab w:val="num" w:pos="1274"/>
        </w:tabs>
        <w:ind w:left="1274" w:hanging="360"/>
      </w:pPr>
      <w:rPr>
        <w:rFonts w:cs="Times New Roman"/>
      </w:rPr>
    </w:lvl>
    <w:lvl w:ilvl="2" w:tplc="0415001B" w:tentative="1">
      <w:start w:val="1"/>
      <w:numFmt w:val="lowerRoman"/>
      <w:lvlText w:val="%3."/>
      <w:lvlJc w:val="right"/>
      <w:pPr>
        <w:tabs>
          <w:tab w:val="num" w:pos="1994"/>
        </w:tabs>
        <w:ind w:left="1994" w:hanging="180"/>
      </w:pPr>
      <w:rPr>
        <w:rFonts w:cs="Times New Roman"/>
      </w:rPr>
    </w:lvl>
    <w:lvl w:ilvl="3" w:tplc="0415000F" w:tentative="1">
      <w:start w:val="1"/>
      <w:numFmt w:val="decimal"/>
      <w:lvlText w:val="%4."/>
      <w:lvlJc w:val="left"/>
      <w:pPr>
        <w:tabs>
          <w:tab w:val="num" w:pos="2714"/>
        </w:tabs>
        <w:ind w:left="2714" w:hanging="360"/>
      </w:pPr>
      <w:rPr>
        <w:rFonts w:cs="Times New Roman"/>
      </w:rPr>
    </w:lvl>
    <w:lvl w:ilvl="4" w:tplc="04150019" w:tentative="1">
      <w:start w:val="1"/>
      <w:numFmt w:val="lowerLetter"/>
      <w:lvlText w:val="%5."/>
      <w:lvlJc w:val="left"/>
      <w:pPr>
        <w:tabs>
          <w:tab w:val="num" w:pos="3434"/>
        </w:tabs>
        <w:ind w:left="3434" w:hanging="360"/>
      </w:pPr>
      <w:rPr>
        <w:rFonts w:cs="Times New Roman"/>
      </w:rPr>
    </w:lvl>
    <w:lvl w:ilvl="5" w:tplc="0415001B" w:tentative="1">
      <w:start w:val="1"/>
      <w:numFmt w:val="lowerRoman"/>
      <w:lvlText w:val="%6."/>
      <w:lvlJc w:val="right"/>
      <w:pPr>
        <w:tabs>
          <w:tab w:val="num" w:pos="4154"/>
        </w:tabs>
        <w:ind w:left="4154" w:hanging="180"/>
      </w:pPr>
      <w:rPr>
        <w:rFonts w:cs="Times New Roman"/>
      </w:rPr>
    </w:lvl>
    <w:lvl w:ilvl="6" w:tplc="0415000F" w:tentative="1">
      <w:start w:val="1"/>
      <w:numFmt w:val="decimal"/>
      <w:lvlText w:val="%7."/>
      <w:lvlJc w:val="left"/>
      <w:pPr>
        <w:tabs>
          <w:tab w:val="num" w:pos="4874"/>
        </w:tabs>
        <w:ind w:left="4874" w:hanging="360"/>
      </w:pPr>
      <w:rPr>
        <w:rFonts w:cs="Times New Roman"/>
      </w:rPr>
    </w:lvl>
    <w:lvl w:ilvl="7" w:tplc="04150019" w:tentative="1">
      <w:start w:val="1"/>
      <w:numFmt w:val="lowerLetter"/>
      <w:lvlText w:val="%8."/>
      <w:lvlJc w:val="left"/>
      <w:pPr>
        <w:tabs>
          <w:tab w:val="num" w:pos="5594"/>
        </w:tabs>
        <w:ind w:left="5594" w:hanging="360"/>
      </w:pPr>
      <w:rPr>
        <w:rFonts w:cs="Times New Roman"/>
      </w:rPr>
    </w:lvl>
    <w:lvl w:ilvl="8" w:tplc="0415001B" w:tentative="1">
      <w:start w:val="1"/>
      <w:numFmt w:val="lowerRoman"/>
      <w:lvlText w:val="%9."/>
      <w:lvlJc w:val="right"/>
      <w:pPr>
        <w:tabs>
          <w:tab w:val="num" w:pos="6314"/>
        </w:tabs>
        <w:ind w:left="6314" w:hanging="180"/>
      </w:pPr>
      <w:rPr>
        <w:rFonts w:cs="Times New Roman"/>
      </w:rPr>
    </w:lvl>
  </w:abstractNum>
  <w:abstractNum w:abstractNumId="75" w15:restartNumberingAfterBreak="0">
    <w:nsid w:val="49E218AD"/>
    <w:multiLevelType w:val="multilevel"/>
    <w:tmpl w:val="26CE1ADE"/>
    <w:lvl w:ilvl="0">
      <w:start w:val="1"/>
      <w:numFmt w:val="decimal"/>
      <w:lvlText w:val="%1."/>
      <w:lvlJc w:val="left"/>
      <w:pPr>
        <w:tabs>
          <w:tab w:val="num" w:pos="360"/>
        </w:tabs>
        <w:ind w:left="357" w:hanging="357"/>
      </w:pPr>
      <w:rPr>
        <w:rFonts w:ascii="Times New Roman" w:hAnsi="Times New Roman" w:cs="Times New Roman" w:hint="default"/>
        <w:sz w:val="24"/>
        <w:szCs w:val="24"/>
      </w:rPr>
    </w:lvl>
    <w:lvl w:ilvl="1">
      <w:start w:val="1"/>
      <w:numFmt w:val="decimal"/>
      <w:lvlText w:val="%2)"/>
      <w:lvlJc w:val="right"/>
      <w:pPr>
        <w:tabs>
          <w:tab w:val="num" w:pos="567"/>
        </w:tabs>
        <w:ind w:left="567" w:hanging="207"/>
      </w:pPr>
      <w:rPr>
        <w:rFonts w:cs="Times New Roman" w:hint="default"/>
      </w:rPr>
    </w:lvl>
    <w:lvl w:ilvl="2">
      <w:start w:val="1"/>
      <w:numFmt w:val="none"/>
      <w:lvlText w:val="a)"/>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6" w15:restartNumberingAfterBreak="0">
    <w:nsid w:val="4B077D51"/>
    <w:multiLevelType w:val="multilevel"/>
    <w:tmpl w:val="B9F2303C"/>
    <w:lvl w:ilvl="0">
      <w:start w:val="1"/>
      <w:numFmt w:val="decimal"/>
      <w:lvlText w:val="%1."/>
      <w:lvlJc w:val="left"/>
      <w:pPr>
        <w:tabs>
          <w:tab w:val="num" w:pos="360"/>
        </w:tabs>
        <w:ind w:left="357" w:hanging="357"/>
      </w:pPr>
      <w:rPr>
        <w:rFonts w:ascii="Arial" w:hAnsi="Arial" w:cs="Times New Roman" w:hint="default"/>
        <w:sz w:val="24"/>
        <w:szCs w:val="24"/>
      </w:rPr>
    </w:lvl>
    <w:lvl w:ilvl="1">
      <w:start w:val="1"/>
      <w:numFmt w:val="decimal"/>
      <w:lvlText w:val="%2)"/>
      <w:lvlJc w:val="right"/>
      <w:pPr>
        <w:tabs>
          <w:tab w:val="num" w:pos="567"/>
        </w:tabs>
        <w:ind w:left="567" w:hanging="207"/>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7" w15:restartNumberingAfterBreak="0">
    <w:nsid w:val="4B5E0B11"/>
    <w:multiLevelType w:val="multilevel"/>
    <w:tmpl w:val="88769914"/>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720"/>
        </w:tabs>
        <w:ind w:left="567" w:hanging="207"/>
      </w:pPr>
      <w:rPr>
        <w:rFonts w:cs="Times New Roman"/>
      </w:rPr>
    </w:lvl>
    <w:lvl w:ilvl="2">
      <w:start w:val="1"/>
      <w:numFmt w:val="none"/>
      <w:suff w:val="nothing"/>
      <w:lvlText w:val="a)"/>
      <w:lvlJc w:val="left"/>
      <w:pPr>
        <w:tabs>
          <w:tab w:val="num" w:pos="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15:restartNumberingAfterBreak="0">
    <w:nsid w:val="4B6F1482"/>
    <w:multiLevelType w:val="multilevel"/>
    <w:tmpl w:val="D1F43CB2"/>
    <w:name w:val="WWNum82"/>
    <w:lvl w:ilvl="0">
      <w:start w:val="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6"/>
        </w:tabs>
        <w:ind w:left="709" w:hanging="425"/>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abstractNum w:abstractNumId="79" w15:restartNumberingAfterBreak="0">
    <w:nsid w:val="4C9A7892"/>
    <w:multiLevelType w:val="hybridMultilevel"/>
    <w:tmpl w:val="9AE4A6EE"/>
    <w:lvl w:ilvl="0" w:tplc="A282F538">
      <w:start w:val="1"/>
      <w:numFmt w:val="decimal"/>
      <w:lvlText w:val="%1)"/>
      <w:lvlJc w:val="left"/>
      <w:pPr>
        <w:tabs>
          <w:tab w:val="num" w:pos="675"/>
        </w:tabs>
        <w:ind w:left="675" w:hanging="495"/>
      </w:pPr>
      <w:rPr>
        <w:rFonts w:cs="Times New Roman"/>
        <w:spacing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0" w15:restartNumberingAfterBreak="0">
    <w:nsid w:val="4D661362"/>
    <w:multiLevelType w:val="multilevel"/>
    <w:tmpl w:val="2258DCD8"/>
    <w:lvl w:ilvl="0">
      <w:start w:val="1"/>
      <w:numFmt w:val="decimal"/>
      <w:lvlText w:val="%1."/>
      <w:lvlJc w:val="left"/>
      <w:pPr>
        <w:tabs>
          <w:tab w:val="num" w:pos="360"/>
        </w:tabs>
        <w:ind w:left="360" w:hanging="360"/>
      </w:pPr>
      <w:rPr>
        <w:sz w:val="24"/>
        <w:szCs w:val="24"/>
      </w:rPr>
    </w:lvl>
    <w:lvl w:ilvl="1">
      <w:start w:val="1"/>
      <w:numFmt w:val="decimal"/>
      <w:lvlText w:val="%2)"/>
      <w:lvlJc w:val="right"/>
      <w:pPr>
        <w:tabs>
          <w:tab w:val="num" w:pos="567"/>
        </w:tabs>
        <w:ind w:left="567" w:hanging="207"/>
      </w:pPr>
      <w:rPr>
        <w:rFonts w:cs="Times New Roman"/>
      </w:rPr>
    </w:lvl>
    <w:lvl w:ilvl="2">
      <w:start w:val="1"/>
      <w:numFmt w:val="none"/>
      <w:suff w:val="nothing"/>
      <w:lvlText w:val="a)"/>
      <w:lvlJc w:val="left"/>
      <w:pPr>
        <w:tabs>
          <w:tab w:val="num" w:pos="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Calibri"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15:restartNumberingAfterBreak="0">
    <w:nsid w:val="4E241347"/>
    <w:multiLevelType w:val="hybridMultilevel"/>
    <w:tmpl w:val="DB969734"/>
    <w:lvl w:ilvl="0" w:tplc="04150011">
      <w:start w:val="1"/>
      <w:numFmt w:val="decimal"/>
      <w:lvlText w:val="%1)"/>
      <w:lvlJc w:val="left"/>
      <w:pPr>
        <w:ind w:left="720" w:hanging="360"/>
      </w:pPr>
      <w:rPr>
        <w:color w:val="FF420E"/>
        <w:spacing w:val="-20"/>
        <w:sz w:val="24"/>
        <w:szCs w:val="28"/>
        <w:lang w:eastAsia="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1F32C94"/>
    <w:multiLevelType w:val="hybridMultilevel"/>
    <w:tmpl w:val="36C0CF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6177F53"/>
    <w:multiLevelType w:val="multilevel"/>
    <w:tmpl w:val="F134E662"/>
    <w:lvl w:ilvl="0">
      <w:start w:val="1"/>
      <w:numFmt w:val="decimal"/>
      <w:lvlText w:val="%1."/>
      <w:lvlJc w:val="left"/>
      <w:pPr>
        <w:tabs>
          <w:tab w:val="num" w:pos="360"/>
        </w:tabs>
        <w:ind w:left="357" w:hanging="357"/>
      </w:pPr>
      <w:rPr>
        <w:rFonts w:ascii="Arial" w:hAnsi="Arial" w:cs="Times New Roman" w:hint="default"/>
        <w:sz w:val="24"/>
        <w:szCs w:val="24"/>
      </w:rPr>
    </w:lvl>
    <w:lvl w:ilvl="1">
      <w:start w:val="1"/>
      <w:numFmt w:val="decimal"/>
      <w:lvlText w:val="%2)"/>
      <w:lvlJc w:val="right"/>
      <w:pPr>
        <w:tabs>
          <w:tab w:val="num" w:pos="567"/>
        </w:tabs>
        <w:ind w:left="567" w:hanging="207"/>
      </w:pPr>
      <w:rPr>
        <w:rFonts w:cs="Times New Roman" w:hint="default"/>
      </w:rPr>
    </w:lvl>
    <w:lvl w:ilvl="2">
      <w:start w:val="1"/>
      <w:numFmt w:val="none"/>
      <w:lvlText w:val="a)"/>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4" w15:restartNumberingAfterBreak="0">
    <w:nsid w:val="589354BC"/>
    <w:multiLevelType w:val="multilevel"/>
    <w:tmpl w:val="F50431AC"/>
    <w:styleLink w:val="WW8Num57"/>
    <w:lvl w:ilvl="0">
      <w:start w:val="1"/>
      <w:numFmt w:val="decimal"/>
      <w:lvlText w:val="%1)"/>
      <w:lvlJc w:val="left"/>
      <w:rPr>
        <w:rFonts w:cs="Times New Roman"/>
        <w:spacing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15:restartNumberingAfterBreak="0">
    <w:nsid w:val="59A72B84"/>
    <w:multiLevelType w:val="hybridMultilevel"/>
    <w:tmpl w:val="44EA15F6"/>
    <w:name w:val="WWNum53223"/>
    <w:lvl w:ilvl="0" w:tplc="662C3306">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A8D2D07"/>
    <w:multiLevelType w:val="multilevel"/>
    <w:tmpl w:val="00000006"/>
    <w:name w:val="WWNum532222"/>
    <w:lvl w:ilvl="0">
      <w:start w:val="1"/>
      <w:numFmt w:val="decimal"/>
      <w:lvlText w:val="%1."/>
      <w:lvlJc w:val="left"/>
      <w:pPr>
        <w:tabs>
          <w:tab w:val="num" w:pos="360"/>
        </w:tabs>
        <w:ind w:left="360" w:hanging="360"/>
      </w:pPr>
      <w:rPr>
        <w:rFonts w:cs="Times New Roman"/>
        <w:sz w:val="22"/>
      </w:rPr>
    </w:lvl>
    <w:lvl w:ilvl="1">
      <w:start w:val="1"/>
      <w:numFmt w:val="decimal"/>
      <w:lvlText w:val="%2)"/>
      <w:lvlJc w:val="left"/>
      <w:pPr>
        <w:tabs>
          <w:tab w:val="num" w:pos="720"/>
        </w:tabs>
        <w:ind w:left="720" w:hanging="360"/>
      </w:pPr>
      <w:rPr>
        <w:rFonts w:cs="Times New Roman"/>
      </w:rPr>
    </w:lvl>
    <w:lvl w:ilvl="2">
      <w:start w:val="1"/>
      <w:numFmt w:val="lowerLetter"/>
      <w:lvlText w:val="%2.%3)"/>
      <w:lvlJc w:val="left"/>
      <w:pPr>
        <w:tabs>
          <w:tab w:val="num" w:pos="1080"/>
        </w:tabs>
        <w:ind w:left="1080" w:hanging="360"/>
      </w:pPr>
      <w:rPr>
        <w:rFonts w:cs="Times New Roman"/>
      </w:rPr>
    </w:lvl>
    <w:lvl w:ilvl="3">
      <w:start w:val="1"/>
      <w:numFmt w:val="decimal"/>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Roman"/>
      <w:lvlText w:val="(%2.%3.%4.%5.%6)"/>
      <w:lvlJc w:val="left"/>
      <w:pPr>
        <w:tabs>
          <w:tab w:val="num" w:pos="2160"/>
        </w:tabs>
        <w:ind w:left="2160" w:hanging="360"/>
      </w:pPr>
      <w:rPr>
        <w:rFonts w:cs="Times New Roman"/>
      </w:rPr>
    </w:lvl>
    <w:lvl w:ilvl="6">
      <w:start w:val="1"/>
      <w:numFmt w:val="decimal"/>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Roman"/>
      <w:lvlText w:val="%2.%3.%4.%5.%6.%7.%8.%9."/>
      <w:lvlJc w:val="left"/>
      <w:pPr>
        <w:tabs>
          <w:tab w:val="num" w:pos="3240"/>
        </w:tabs>
        <w:ind w:left="3240" w:hanging="360"/>
      </w:pPr>
      <w:rPr>
        <w:rFonts w:cs="Times New Roman"/>
      </w:rPr>
    </w:lvl>
  </w:abstractNum>
  <w:abstractNum w:abstractNumId="87" w15:restartNumberingAfterBreak="0">
    <w:nsid w:val="5BA64424"/>
    <w:multiLevelType w:val="multilevel"/>
    <w:tmpl w:val="525C2858"/>
    <w:lvl w:ilvl="0">
      <w:start w:val="1"/>
      <w:numFmt w:val="decimal"/>
      <w:lvlText w:val="%1."/>
      <w:lvlJc w:val="right"/>
      <w:pPr>
        <w:tabs>
          <w:tab w:val="num" w:pos="72"/>
        </w:tabs>
        <w:ind w:left="72" w:hanging="72"/>
      </w:pPr>
      <w:rPr>
        <w:rFonts w:cs="Times New Roman" w:hint="default"/>
      </w:rPr>
    </w:lvl>
    <w:lvl w:ilvl="1">
      <w:start w:val="1"/>
      <w:numFmt w:val="decimal"/>
      <w:lvlText w:val="%2)"/>
      <w:lvlJc w:val="left"/>
      <w:pPr>
        <w:tabs>
          <w:tab w:val="num" w:pos="720"/>
        </w:tabs>
        <w:ind w:left="709" w:hanging="425"/>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abstractNum w:abstractNumId="88" w15:restartNumberingAfterBreak="0">
    <w:nsid w:val="5C6029CE"/>
    <w:multiLevelType w:val="multilevel"/>
    <w:tmpl w:val="DB4A5044"/>
    <w:name w:val="WWNum532223"/>
    <w:lvl w:ilvl="0">
      <w:start w:val="17"/>
      <w:numFmt w:val="decimal"/>
      <w:lvlText w:val="%1."/>
      <w:lvlJc w:val="left"/>
      <w:pPr>
        <w:tabs>
          <w:tab w:val="num" w:pos="360"/>
        </w:tabs>
        <w:ind w:left="360" w:hanging="360"/>
      </w:pPr>
      <w:rPr>
        <w:rFonts w:cs="Times New Roman" w:hint="default"/>
        <w:sz w:val="22"/>
      </w:rPr>
    </w:lvl>
    <w:lvl w:ilvl="1">
      <w:start w:val="1"/>
      <w:numFmt w:val="decimal"/>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abstractNum w:abstractNumId="89" w15:restartNumberingAfterBreak="0">
    <w:nsid w:val="5EBF1C2B"/>
    <w:multiLevelType w:val="hybridMultilevel"/>
    <w:tmpl w:val="8706784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15A10F1"/>
    <w:multiLevelType w:val="hybridMultilevel"/>
    <w:tmpl w:val="61EAC41C"/>
    <w:lvl w:ilvl="0" w:tplc="A0320BA8">
      <w:start w:val="1"/>
      <w:numFmt w:val="decimal"/>
      <w:lvlText w:val="%1."/>
      <w:lvlJc w:val="left"/>
      <w:pPr>
        <w:ind w:left="540" w:hanging="360"/>
      </w:pPr>
      <w:rPr>
        <w:rFonts w:ascii="Times New Roman" w:hAnsi="Times New Roman" w:hint="default"/>
      </w:rPr>
    </w:lvl>
    <w:lvl w:ilvl="1" w:tplc="A282F538">
      <w:start w:val="1"/>
      <w:numFmt w:val="decimal"/>
      <w:lvlText w:val="%2)"/>
      <w:lvlJc w:val="left"/>
      <w:pPr>
        <w:ind w:left="1440" w:hanging="360"/>
      </w:pPr>
      <w:rPr>
        <w:rFonts w:cs="Times New Roman" w:hint="default"/>
        <w:spacing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1C1169"/>
    <w:multiLevelType w:val="hybridMultilevel"/>
    <w:tmpl w:val="4F525A08"/>
    <w:lvl w:ilvl="0" w:tplc="A282F538">
      <w:start w:val="1"/>
      <w:numFmt w:val="decimal"/>
      <w:lvlText w:val="%1)"/>
      <w:lvlJc w:val="left"/>
      <w:pPr>
        <w:tabs>
          <w:tab w:val="num" w:pos="675"/>
        </w:tabs>
        <w:ind w:left="675" w:hanging="495"/>
      </w:pPr>
      <w:rPr>
        <w:rFonts w:cs="Times New Roman" w:hint="default"/>
        <w:spacing w:val="-20"/>
      </w:rPr>
    </w:lvl>
    <w:lvl w:ilvl="1" w:tplc="04150019" w:tentative="1">
      <w:start w:val="1"/>
      <w:numFmt w:val="lowerLetter"/>
      <w:lvlText w:val="%2."/>
      <w:lvlJc w:val="left"/>
      <w:pPr>
        <w:tabs>
          <w:tab w:val="num" w:pos="1274"/>
        </w:tabs>
        <w:ind w:left="1274" w:hanging="360"/>
      </w:pPr>
      <w:rPr>
        <w:rFonts w:cs="Times New Roman"/>
      </w:rPr>
    </w:lvl>
    <w:lvl w:ilvl="2" w:tplc="0415001B" w:tentative="1">
      <w:start w:val="1"/>
      <w:numFmt w:val="lowerRoman"/>
      <w:lvlText w:val="%3."/>
      <w:lvlJc w:val="right"/>
      <w:pPr>
        <w:tabs>
          <w:tab w:val="num" w:pos="1994"/>
        </w:tabs>
        <w:ind w:left="1994" w:hanging="180"/>
      </w:pPr>
      <w:rPr>
        <w:rFonts w:cs="Times New Roman"/>
      </w:rPr>
    </w:lvl>
    <w:lvl w:ilvl="3" w:tplc="0415000F" w:tentative="1">
      <w:start w:val="1"/>
      <w:numFmt w:val="decimal"/>
      <w:lvlText w:val="%4."/>
      <w:lvlJc w:val="left"/>
      <w:pPr>
        <w:tabs>
          <w:tab w:val="num" w:pos="2714"/>
        </w:tabs>
        <w:ind w:left="2714" w:hanging="360"/>
      </w:pPr>
      <w:rPr>
        <w:rFonts w:cs="Times New Roman"/>
      </w:rPr>
    </w:lvl>
    <w:lvl w:ilvl="4" w:tplc="04150019" w:tentative="1">
      <w:start w:val="1"/>
      <w:numFmt w:val="lowerLetter"/>
      <w:lvlText w:val="%5."/>
      <w:lvlJc w:val="left"/>
      <w:pPr>
        <w:tabs>
          <w:tab w:val="num" w:pos="3434"/>
        </w:tabs>
        <w:ind w:left="3434" w:hanging="360"/>
      </w:pPr>
      <w:rPr>
        <w:rFonts w:cs="Times New Roman"/>
      </w:rPr>
    </w:lvl>
    <w:lvl w:ilvl="5" w:tplc="0415001B" w:tentative="1">
      <w:start w:val="1"/>
      <w:numFmt w:val="lowerRoman"/>
      <w:lvlText w:val="%6."/>
      <w:lvlJc w:val="right"/>
      <w:pPr>
        <w:tabs>
          <w:tab w:val="num" w:pos="4154"/>
        </w:tabs>
        <w:ind w:left="4154" w:hanging="180"/>
      </w:pPr>
      <w:rPr>
        <w:rFonts w:cs="Times New Roman"/>
      </w:rPr>
    </w:lvl>
    <w:lvl w:ilvl="6" w:tplc="0415000F" w:tentative="1">
      <w:start w:val="1"/>
      <w:numFmt w:val="decimal"/>
      <w:lvlText w:val="%7."/>
      <w:lvlJc w:val="left"/>
      <w:pPr>
        <w:tabs>
          <w:tab w:val="num" w:pos="4874"/>
        </w:tabs>
        <w:ind w:left="4874" w:hanging="360"/>
      </w:pPr>
      <w:rPr>
        <w:rFonts w:cs="Times New Roman"/>
      </w:rPr>
    </w:lvl>
    <w:lvl w:ilvl="7" w:tplc="04150019" w:tentative="1">
      <w:start w:val="1"/>
      <w:numFmt w:val="lowerLetter"/>
      <w:lvlText w:val="%8."/>
      <w:lvlJc w:val="left"/>
      <w:pPr>
        <w:tabs>
          <w:tab w:val="num" w:pos="5594"/>
        </w:tabs>
        <w:ind w:left="5594" w:hanging="360"/>
      </w:pPr>
      <w:rPr>
        <w:rFonts w:cs="Times New Roman"/>
      </w:rPr>
    </w:lvl>
    <w:lvl w:ilvl="8" w:tplc="0415001B" w:tentative="1">
      <w:start w:val="1"/>
      <w:numFmt w:val="lowerRoman"/>
      <w:lvlText w:val="%9."/>
      <w:lvlJc w:val="right"/>
      <w:pPr>
        <w:tabs>
          <w:tab w:val="num" w:pos="6314"/>
        </w:tabs>
        <w:ind w:left="6314" w:hanging="180"/>
      </w:pPr>
      <w:rPr>
        <w:rFonts w:cs="Times New Roman"/>
      </w:rPr>
    </w:lvl>
  </w:abstractNum>
  <w:abstractNum w:abstractNumId="92" w15:restartNumberingAfterBreak="0">
    <w:nsid w:val="69AC383F"/>
    <w:multiLevelType w:val="hybridMultilevel"/>
    <w:tmpl w:val="1BF04F2C"/>
    <w:lvl w:ilvl="0" w:tplc="F3BC2258">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B4B6D04"/>
    <w:multiLevelType w:val="hybridMultilevel"/>
    <w:tmpl w:val="19C4DA2C"/>
    <w:lvl w:ilvl="0" w:tplc="A0320BA8">
      <w:start w:val="1"/>
      <w:numFmt w:val="decimal"/>
      <w:lvlText w:val="%1."/>
      <w:lvlJc w:val="left"/>
      <w:pPr>
        <w:ind w:left="540" w:hanging="360"/>
      </w:pPr>
      <w:rPr>
        <w:rFonts w:ascii="Times New Roman" w:hAnsi="Times New Roman" w:hint="default"/>
      </w:rPr>
    </w:lvl>
    <w:lvl w:ilvl="1" w:tplc="A282F538">
      <w:start w:val="1"/>
      <w:numFmt w:val="decimal"/>
      <w:lvlText w:val="%2)"/>
      <w:lvlJc w:val="left"/>
      <w:pPr>
        <w:ind w:left="1440" w:hanging="360"/>
      </w:pPr>
      <w:rPr>
        <w:rFonts w:cs="Times New Roman" w:hint="default"/>
        <w:spacing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DE3B20"/>
    <w:multiLevelType w:val="multilevel"/>
    <w:tmpl w:val="DC3A26AE"/>
    <w:styleLink w:val="WW8Num66"/>
    <w:lvl w:ilvl="0">
      <w:start w:val="1"/>
      <w:numFmt w:val="decimal"/>
      <w:lvlText w:val="%1."/>
      <w:lvlJc w:val="left"/>
      <w:rPr>
        <w:rFonts w:ascii="Arial" w:hAnsi="Arial" w:cs="Times New Roman"/>
        <w:sz w:val="24"/>
        <w:szCs w:val="24"/>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5" w15:restartNumberingAfterBreak="0">
    <w:nsid w:val="6E5B788C"/>
    <w:multiLevelType w:val="hybridMultilevel"/>
    <w:tmpl w:val="E8021E7A"/>
    <w:lvl w:ilvl="0" w:tplc="4064B3F8">
      <w:start w:val="1"/>
      <w:numFmt w:val="decimal"/>
      <w:lvlText w:val="%1)"/>
      <w:lvlJc w:val="left"/>
      <w:pPr>
        <w:ind w:left="720" w:hanging="360"/>
      </w:pPr>
      <w:rPr>
        <w:rFonts w:hint="default"/>
        <w:color w:val="FF420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BE66E4"/>
    <w:multiLevelType w:val="hybridMultilevel"/>
    <w:tmpl w:val="142075FC"/>
    <w:lvl w:ilvl="0" w:tplc="A282F538">
      <w:start w:val="1"/>
      <w:numFmt w:val="decimal"/>
      <w:lvlText w:val="%1)"/>
      <w:lvlJc w:val="left"/>
      <w:pPr>
        <w:tabs>
          <w:tab w:val="num" w:pos="675"/>
        </w:tabs>
        <w:ind w:left="675" w:hanging="495"/>
      </w:pPr>
      <w:rPr>
        <w:rFonts w:cs="Times New Roman"/>
        <w:spacing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15:restartNumberingAfterBreak="0">
    <w:nsid w:val="72307C63"/>
    <w:multiLevelType w:val="multilevel"/>
    <w:tmpl w:val="CE5ADAD2"/>
    <w:name w:val="WWNum5323"/>
    <w:lvl w:ilvl="0">
      <w:start w:val="1"/>
      <w:numFmt w:val="decimal"/>
      <w:lvlText w:val="%1."/>
      <w:lvlJc w:val="right"/>
      <w:pPr>
        <w:tabs>
          <w:tab w:val="num" w:pos="72"/>
        </w:tabs>
        <w:ind w:left="72" w:hanging="72"/>
      </w:pPr>
      <w:rPr>
        <w:rFonts w:cs="Times New Roman" w:hint="default"/>
      </w:rPr>
    </w:lvl>
    <w:lvl w:ilvl="1">
      <w:start w:val="1"/>
      <w:numFmt w:val="decimal"/>
      <w:lvlText w:val="%2)"/>
      <w:lvlJc w:val="left"/>
      <w:pPr>
        <w:tabs>
          <w:tab w:val="num" w:pos="720"/>
        </w:tabs>
        <w:ind w:left="709" w:hanging="425"/>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abstractNum w:abstractNumId="98" w15:restartNumberingAfterBreak="0">
    <w:nsid w:val="72E21CD4"/>
    <w:multiLevelType w:val="hybridMultilevel"/>
    <w:tmpl w:val="417C8D88"/>
    <w:lvl w:ilvl="0" w:tplc="0415000F">
      <w:start w:val="1"/>
      <w:numFmt w:val="decimal"/>
      <w:lvlText w:val="%1."/>
      <w:lvlJc w:val="left"/>
      <w:pPr>
        <w:tabs>
          <w:tab w:val="num" w:pos="675"/>
        </w:tabs>
        <w:ind w:left="675" w:hanging="495"/>
      </w:pPr>
      <w:rPr>
        <w:rFonts w:hint="default"/>
        <w:spacing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5865905"/>
    <w:multiLevelType w:val="multilevel"/>
    <w:tmpl w:val="0928A8CA"/>
    <w:name w:val="WWNum532222223"/>
    <w:lvl w:ilvl="0">
      <w:start w:val="6"/>
      <w:numFmt w:val="decimal"/>
      <w:lvlText w:val="%1."/>
      <w:lvlJc w:val="left"/>
      <w:pPr>
        <w:tabs>
          <w:tab w:val="num" w:pos="360"/>
        </w:tabs>
        <w:ind w:left="360" w:hanging="360"/>
      </w:pPr>
      <w:rPr>
        <w:rFonts w:cs="Times New Roman" w:hint="default"/>
        <w:sz w:val="22"/>
      </w:rPr>
    </w:lvl>
    <w:lvl w:ilvl="1">
      <w:start w:val="1"/>
      <w:numFmt w:val="decimal"/>
      <w:lvlText w:val="%2)"/>
      <w:lvlJc w:val="left"/>
      <w:pPr>
        <w:tabs>
          <w:tab w:val="num" w:pos="720"/>
        </w:tabs>
        <w:ind w:left="720" w:hanging="360"/>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abstractNum w:abstractNumId="100" w15:restartNumberingAfterBreak="0">
    <w:nsid w:val="76560BBF"/>
    <w:multiLevelType w:val="hybridMultilevel"/>
    <w:tmpl w:val="D242E242"/>
    <w:lvl w:ilvl="0" w:tplc="BD34F4FE">
      <w:start w:val="1"/>
      <w:numFmt w:val="decimal"/>
      <w:lvlText w:val="%1)"/>
      <w:lvlJc w:val="right"/>
      <w:pPr>
        <w:tabs>
          <w:tab w:val="num" w:pos="675"/>
        </w:tabs>
        <w:ind w:left="675" w:hanging="387"/>
      </w:pPr>
      <w:rPr>
        <w:rFonts w:cs="Times New Roman" w:hint="default"/>
        <w:color w:val="auto"/>
        <w:spacing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77677AEE"/>
    <w:multiLevelType w:val="multilevel"/>
    <w:tmpl w:val="7238277E"/>
    <w:lvl w:ilvl="0">
      <w:start w:val="1"/>
      <w:numFmt w:val="decimal"/>
      <w:lvlText w:val="%1."/>
      <w:lvlJc w:val="left"/>
      <w:pPr>
        <w:tabs>
          <w:tab w:val="num" w:pos="360"/>
        </w:tabs>
        <w:ind w:left="357" w:hanging="357"/>
      </w:pPr>
      <w:rPr>
        <w:rFonts w:ascii="Times New Roman" w:hAnsi="Times New Roman" w:cs="Times New Roman" w:hint="default"/>
        <w:sz w:val="24"/>
        <w:szCs w:val="24"/>
      </w:rPr>
    </w:lvl>
    <w:lvl w:ilvl="1">
      <w:start w:val="1"/>
      <w:numFmt w:val="decimal"/>
      <w:lvlText w:val="%2)"/>
      <w:lvlJc w:val="right"/>
      <w:pPr>
        <w:tabs>
          <w:tab w:val="num" w:pos="567"/>
        </w:tabs>
        <w:ind w:left="567" w:hanging="207"/>
      </w:pPr>
      <w:rPr>
        <w:rFonts w:cs="Times New Roman" w:hint="default"/>
      </w:rPr>
    </w:lvl>
    <w:lvl w:ilvl="2">
      <w:start w:val="1"/>
      <w:numFmt w:val="none"/>
      <w:lvlText w:val="a)"/>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15:restartNumberingAfterBreak="0">
    <w:nsid w:val="79A50864"/>
    <w:multiLevelType w:val="multilevel"/>
    <w:tmpl w:val="DD8CF172"/>
    <w:name w:val="WWNum63"/>
    <w:lvl w:ilvl="0">
      <w:start w:val="9"/>
      <w:numFmt w:val="decimal"/>
      <w:lvlText w:val="%1."/>
      <w:lvlJc w:val="left"/>
      <w:pPr>
        <w:tabs>
          <w:tab w:val="num" w:pos="360"/>
        </w:tabs>
        <w:ind w:left="284" w:hanging="284"/>
      </w:pPr>
      <w:rPr>
        <w:rFonts w:cs="Times New Roman" w:hint="default"/>
        <w:sz w:val="22"/>
      </w:rPr>
    </w:lvl>
    <w:lvl w:ilvl="1">
      <w:start w:val="1"/>
      <w:numFmt w:val="decimal"/>
      <w:lvlText w:val="%2)"/>
      <w:lvlJc w:val="left"/>
      <w:pPr>
        <w:tabs>
          <w:tab w:val="num" w:pos="720"/>
        </w:tabs>
        <w:ind w:left="709" w:hanging="425"/>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abstractNum w:abstractNumId="103" w15:restartNumberingAfterBreak="0">
    <w:nsid w:val="7A5C7E54"/>
    <w:multiLevelType w:val="multilevel"/>
    <w:tmpl w:val="68089512"/>
    <w:name w:val="WWNum532222222"/>
    <w:lvl w:ilvl="0">
      <w:start w:val="1"/>
      <w:numFmt w:val="decimal"/>
      <w:lvlText w:val="%1."/>
      <w:lvlJc w:val="left"/>
      <w:pPr>
        <w:tabs>
          <w:tab w:val="num" w:pos="360"/>
        </w:tabs>
        <w:ind w:left="360" w:hanging="360"/>
      </w:pPr>
      <w:rPr>
        <w:rFonts w:cs="Times New Roman" w:hint="default"/>
      </w:rPr>
    </w:lvl>
    <w:lvl w:ilvl="1">
      <w:start w:val="1"/>
      <w:numFmt w:val="decimal"/>
      <w:lvlText w:val="%2)"/>
      <w:lvlJc w:val="right"/>
      <w:pPr>
        <w:tabs>
          <w:tab w:val="num" w:pos="813"/>
        </w:tabs>
        <w:ind w:left="709" w:hanging="425"/>
      </w:pPr>
      <w:rPr>
        <w:rFonts w:cs="Times New Roman" w:hint="default"/>
        <w:spacing w:val="-20"/>
      </w:rPr>
    </w:lvl>
    <w:lvl w:ilvl="2">
      <w:start w:val="1"/>
      <w:numFmt w:val="lowerLetter"/>
      <w:lvlText w:val="%2.%3)"/>
      <w:lvlJc w:val="left"/>
      <w:pPr>
        <w:tabs>
          <w:tab w:val="num" w:pos="1080"/>
        </w:tabs>
        <w:ind w:left="1080" w:hanging="360"/>
      </w:pPr>
      <w:rPr>
        <w:rFonts w:cs="Times New Roman" w:hint="default"/>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abstractNum w:abstractNumId="104" w15:restartNumberingAfterBreak="0">
    <w:nsid w:val="7C1A3A57"/>
    <w:multiLevelType w:val="hybridMultilevel"/>
    <w:tmpl w:val="B0AC5B36"/>
    <w:lvl w:ilvl="0" w:tplc="00000003">
      <w:start w:val="1"/>
      <w:numFmt w:val="decimal"/>
      <w:lvlText w:val="%1)"/>
      <w:lvlJc w:val="left"/>
      <w:pPr>
        <w:ind w:left="720" w:hanging="360"/>
      </w:pPr>
      <w:rPr>
        <w:rFonts w:cs="Times New Roman"/>
        <w:spacing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FF77DFD"/>
    <w:multiLevelType w:val="multilevel"/>
    <w:tmpl w:val="5688030A"/>
    <w:name w:val="WWNum5322233"/>
    <w:lvl w:ilvl="0">
      <w:start w:val="1"/>
      <w:numFmt w:val="decimal"/>
      <w:lvlText w:val="%1."/>
      <w:lvlJc w:val="left"/>
      <w:pPr>
        <w:tabs>
          <w:tab w:val="num" w:pos="360"/>
        </w:tabs>
        <w:ind w:left="284" w:hanging="284"/>
      </w:pPr>
      <w:rPr>
        <w:rFonts w:cs="Times New Roman" w:hint="default"/>
        <w:sz w:val="22"/>
      </w:rPr>
    </w:lvl>
    <w:lvl w:ilvl="1">
      <w:start w:val="1"/>
      <w:numFmt w:val="decimal"/>
      <w:lvlText w:val="%2)"/>
      <w:lvlJc w:val="left"/>
      <w:pPr>
        <w:tabs>
          <w:tab w:val="num" w:pos="720"/>
        </w:tabs>
        <w:ind w:left="709" w:hanging="425"/>
      </w:pPr>
      <w:rPr>
        <w:rFonts w:cs="Times New Roman" w:hint="default"/>
      </w:rPr>
    </w:lvl>
    <w:lvl w:ilvl="2">
      <w:start w:val="1"/>
      <w:numFmt w:val="lowerLetter"/>
      <w:lvlText w:val="%2.%3)"/>
      <w:lvlJc w:val="left"/>
      <w:pPr>
        <w:tabs>
          <w:tab w:val="num" w:pos="1080"/>
        </w:tabs>
        <w:ind w:left="1080" w:hanging="360"/>
      </w:pPr>
      <w:rPr>
        <w:rFonts w:cs="Times New Roman" w:hint="default"/>
      </w:rPr>
    </w:lvl>
    <w:lvl w:ilvl="3">
      <w:start w:val="1"/>
      <w:numFmt w:val="decimal"/>
      <w:lvlText w:val="(%2.%3.%4)"/>
      <w:lvlJc w:val="left"/>
      <w:pPr>
        <w:tabs>
          <w:tab w:val="num" w:pos="1440"/>
        </w:tabs>
        <w:ind w:left="1440" w:hanging="360"/>
      </w:pPr>
      <w:rPr>
        <w:rFonts w:cs="Times New Roman" w:hint="default"/>
      </w:rPr>
    </w:lvl>
    <w:lvl w:ilvl="4">
      <w:start w:val="1"/>
      <w:numFmt w:val="lowerLetter"/>
      <w:lvlText w:val="(%2.%3.%4.%5)"/>
      <w:lvlJc w:val="left"/>
      <w:pPr>
        <w:tabs>
          <w:tab w:val="num" w:pos="1800"/>
        </w:tabs>
        <w:ind w:left="1800" w:hanging="360"/>
      </w:pPr>
      <w:rPr>
        <w:rFonts w:cs="Times New Roman" w:hint="default"/>
      </w:rPr>
    </w:lvl>
    <w:lvl w:ilvl="5">
      <w:start w:val="1"/>
      <w:numFmt w:val="lowerRoman"/>
      <w:lvlText w:val="(%2.%3.%4.%5.%6)"/>
      <w:lvlJc w:val="left"/>
      <w:pPr>
        <w:tabs>
          <w:tab w:val="num" w:pos="2160"/>
        </w:tabs>
        <w:ind w:left="2160" w:hanging="360"/>
      </w:pPr>
      <w:rPr>
        <w:rFonts w:cs="Times New Roman" w:hint="default"/>
      </w:rPr>
    </w:lvl>
    <w:lvl w:ilvl="6">
      <w:start w:val="1"/>
      <w:numFmt w:val="decimal"/>
      <w:lvlText w:val="%2.%3.%4.%5.%6.%7."/>
      <w:lvlJc w:val="left"/>
      <w:pPr>
        <w:tabs>
          <w:tab w:val="num" w:pos="2520"/>
        </w:tabs>
        <w:ind w:left="2520" w:hanging="360"/>
      </w:pPr>
      <w:rPr>
        <w:rFonts w:cs="Times New Roman" w:hint="default"/>
      </w:rPr>
    </w:lvl>
    <w:lvl w:ilvl="7">
      <w:start w:val="1"/>
      <w:numFmt w:val="lowerLetter"/>
      <w:lvlText w:val="%2.%3.%4.%5.%6.%7.%8."/>
      <w:lvlJc w:val="left"/>
      <w:pPr>
        <w:tabs>
          <w:tab w:val="num" w:pos="2880"/>
        </w:tabs>
        <w:ind w:left="2880" w:hanging="360"/>
      </w:pPr>
      <w:rPr>
        <w:rFonts w:cs="Times New Roman" w:hint="default"/>
      </w:rPr>
    </w:lvl>
    <w:lvl w:ilvl="8">
      <w:start w:val="1"/>
      <w:numFmt w:val="lowerRoman"/>
      <w:lvlText w:val="%2.%3.%4.%5.%6.%7.%8.%9."/>
      <w:lvlJc w:val="left"/>
      <w:pPr>
        <w:tabs>
          <w:tab w:val="num" w:pos="3240"/>
        </w:tabs>
        <w:ind w:left="3240" w:hanging="360"/>
      </w:pPr>
      <w:rPr>
        <w:rFonts w:cs="Times New Roman" w:hint="default"/>
      </w:rPr>
    </w:lvl>
  </w:abstractNum>
  <w:num w:numId="1">
    <w:abstractNumId w:val="66"/>
  </w:num>
  <w:num w:numId="2">
    <w:abstractNumId w:val="84"/>
  </w:num>
  <w:num w:numId="3">
    <w:abstractNumId w:val="94"/>
  </w:num>
  <w:num w:numId="4">
    <w:abstractNumId w:val="95"/>
  </w:num>
  <w:num w:numId="5">
    <w:abstractNumId w:val="38"/>
  </w:num>
  <w:num w:numId="6">
    <w:abstractNumId w:val="1"/>
  </w:num>
  <w:num w:numId="7">
    <w:abstractNumId w:val="2"/>
  </w:num>
  <w:num w:numId="8">
    <w:abstractNumId w:val="5"/>
  </w:num>
  <w:num w:numId="9">
    <w:abstractNumId w:val="61"/>
  </w:num>
  <w:num w:numId="10">
    <w:abstractNumId w:val="24"/>
  </w:num>
  <w:num w:numId="11">
    <w:abstractNumId w:val="63"/>
  </w:num>
  <w:num w:numId="12">
    <w:abstractNumId w:val="68"/>
  </w:num>
  <w:num w:numId="13">
    <w:abstractNumId w:val="70"/>
  </w:num>
  <w:num w:numId="14">
    <w:abstractNumId w:val="58"/>
  </w:num>
  <w:num w:numId="15">
    <w:abstractNumId w:val="104"/>
  </w:num>
  <w:num w:numId="16">
    <w:abstractNumId w:val="17"/>
  </w:num>
  <w:num w:numId="17">
    <w:abstractNumId w:val="4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num>
  <w:num w:numId="29">
    <w:abstractNumId w:val="23"/>
  </w:num>
  <w:num w:numId="30">
    <w:abstractNumId w:val="64"/>
  </w:num>
  <w:num w:numId="31">
    <w:abstractNumId w:val="27"/>
  </w:num>
  <w:num w:numId="32">
    <w:abstractNumId w:val="72"/>
  </w:num>
  <w:num w:numId="33">
    <w:abstractNumId w:val="83"/>
  </w:num>
  <w:num w:numId="34">
    <w:abstractNumId w:val="62"/>
  </w:num>
  <w:num w:numId="35">
    <w:abstractNumId w:val="41"/>
  </w:num>
  <w:num w:numId="36">
    <w:abstractNumId w:val="31"/>
  </w:num>
  <w:num w:numId="37">
    <w:abstractNumId w:val="100"/>
  </w:num>
  <w:num w:numId="38">
    <w:abstractNumId w:val="0"/>
  </w:num>
  <w:num w:numId="39">
    <w:abstractNumId w:val="43"/>
  </w:num>
  <w:num w:numId="40">
    <w:abstractNumId w:val="4"/>
  </w:num>
  <w:num w:numId="41">
    <w:abstractNumId w:val="6"/>
  </w:num>
  <w:num w:numId="42">
    <w:abstractNumId w:val="7"/>
  </w:num>
  <w:num w:numId="43">
    <w:abstractNumId w:val="9"/>
  </w:num>
  <w:num w:numId="44">
    <w:abstractNumId w:val="11"/>
  </w:num>
  <w:num w:numId="45">
    <w:abstractNumId w:val="12"/>
  </w:num>
  <w:num w:numId="46">
    <w:abstractNumId w:val="13"/>
  </w:num>
  <w:num w:numId="47">
    <w:abstractNumId w:val="14"/>
  </w:num>
  <w:num w:numId="48">
    <w:abstractNumId w:val="32"/>
  </w:num>
  <w:num w:numId="49">
    <w:abstractNumId w:val="86"/>
  </w:num>
  <w:num w:numId="50">
    <w:abstractNumId w:val="19"/>
  </w:num>
  <w:num w:numId="51">
    <w:abstractNumId w:val="45"/>
  </w:num>
  <w:num w:numId="52">
    <w:abstractNumId w:val="103"/>
  </w:num>
  <w:num w:numId="53">
    <w:abstractNumId w:val="18"/>
  </w:num>
  <w:num w:numId="54">
    <w:abstractNumId w:val="97"/>
  </w:num>
  <w:num w:numId="55">
    <w:abstractNumId w:val="87"/>
  </w:num>
  <w:num w:numId="56">
    <w:abstractNumId w:val="85"/>
  </w:num>
  <w:num w:numId="57">
    <w:abstractNumId w:val="15"/>
  </w:num>
  <w:num w:numId="58">
    <w:abstractNumId w:val="16"/>
  </w:num>
  <w:num w:numId="59">
    <w:abstractNumId w:val="33"/>
  </w:num>
  <w:num w:numId="60">
    <w:abstractNumId w:val="36"/>
  </w:num>
  <w:num w:numId="61">
    <w:abstractNumId w:val="105"/>
  </w:num>
  <w:num w:numId="62">
    <w:abstractNumId w:val="78"/>
  </w:num>
  <w:num w:numId="63">
    <w:abstractNumId w:val="99"/>
  </w:num>
  <w:num w:numId="64">
    <w:abstractNumId w:val="54"/>
  </w:num>
  <w:num w:numId="65">
    <w:abstractNumId w:val="48"/>
  </w:num>
  <w:num w:numId="66">
    <w:abstractNumId w:val="39"/>
  </w:num>
  <w:num w:numId="67">
    <w:abstractNumId w:val="49"/>
  </w:num>
  <w:num w:numId="68">
    <w:abstractNumId w:val="29"/>
  </w:num>
  <w:num w:numId="69">
    <w:abstractNumId w:val="20"/>
  </w:num>
  <w:num w:numId="70">
    <w:abstractNumId w:val="91"/>
  </w:num>
  <w:num w:numId="71">
    <w:abstractNumId w:val="74"/>
  </w:num>
  <w:num w:numId="72">
    <w:abstractNumId w:val="40"/>
  </w:num>
  <w:num w:numId="73">
    <w:abstractNumId w:val="71"/>
  </w:num>
  <w:num w:numId="74">
    <w:abstractNumId w:val="47"/>
  </w:num>
  <w:num w:numId="75">
    <w:abstractNumId w:val="92"/>
  </w:num>
  <w:num w:numId="76">
    <w:abstractNumId w:val="59"/>
  </w:num>
  <w:num w:numId="77">
    <w:abstractNumId w:val="21"/>
  </w:num>
  <w:num w:numId="78">
    <w:abstractNumId w:val="77"/>
  </w:num>
  <w:num w:numId="79">
    <w:abstractNumId w:val="55"/>
  </w:num>
  <w:num w:numId="80">
    <w:abstractNumId w:val="73"/>
  </w:num>
  <w:num w:numId="81">
    <w:abstractNumId w:val="80"/>
  </w:num>
  <w:num w:numId="82">
    <w:abstractNumId w:val="98"/>
  </w:num>
  <w:num w:numId="83">
    <w:abstractNumId w:val="89"/>
  </w:num>
  <w:num w:numId="84">
    <w:abstractNumId w:val="101"/>
  </w:num>
  <w:num w:numId="85">
    <w:abstractNumId w:val="53"/>
  </w:num>
  <w:num w:numId="86">
    <w:abstractNumId w:val="44"/>
  </w:num>
  <w:num w:numId="87">
    <w:abstractNumId w:val="69"/>
  </w:num>
  <w:num w:numId="88">
    <w:abstractNumId w:val="51"/>
  </w:num>
  <w:num w:numId="89">
    <w:abstractNumId w:val="57"/>
  </w:num>
  <w:num w:numId="90">
    <w:abstractNumId w:val="90"/>
  </w:num>
  <w:num w:numId="91">
    <w:abstractNumId w:val="93"/>
  </w:num>
  <w:num w:numId="92">
    <w:abstractNumId w:val="65"/>
  </w:num>
  <w:num w:numId="93">
    <w:abstractNumId w:val="52"/>
  </w:num>
  <w:num w:numId="94">
    <w:abstractNumId w:val="34"/>
  </w:num>
  <w:num w:numId="95">
    <w:abstractNumId w:val="22"/>
  </w:num>
  <w:num w:numId="96">
    <w:abstractNumId w:val="26"/>
  </w:num>
  <w:num w:numId="97">
    <w:abstractNumId w:val="60"/>
  </w:num>
  <w:num w:numId="98">
    <w:abstractNumId w:val="30"/>
  </w:num>
  <w:num w:numId="99">
    <w:abstractNumId w:val="81"/>
  </w:num>
  <w:num w:numId="100">
    <w:abstractNumId w:val="8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269A"/>
    <w:rsid w:val="0000508B"/>
    <w:rsid w:val="00020A8B"/>
    <w:rsid w:val="000448B4"/>
    <w:rsid w:val="00051A17"/>
    <w:rsid w:val="000526B2"/>
    <w:rsid w:val="0008736E"/>
    <w:rsid w:val="000B1245"/>
    <w:rsid w:val="000B2884"/>
    <w:rsid w:val="000F69C8"/>
    <w:rsid w:val="00107810"/>
    <w:rsid w:val="00133407"/>
    <w:rsid w:val="00164EAB"/>
    <w:rsid w:val="001F3004"/>
    <w:rsid w:val="001F42AB"/>
    <w:rsid w:val="0020624A"/>
    <w:rsid w:val="002231D7"/>
    <w:rsid w:val="00232960"/>
    <w:rsid w:val="00254DF2"/>
    <w:rsid w:val="002E15EB"/>
    <w:rsid w:val="00315F57"/>
    <w:rsid w:val="00332008"/>
    <w:rsid w:val="00377877"/>
    <w:rsid w:val="003B64AF"/>
    <w:rsid w:val="003C269A"/>
    <w:rsid w:val="003D002D"/>
    <w:rsid w:val="003E4EE4"/>
    <w:rsid w:val="00407296"/>
    <w:rsid w:val="00475A54"/>
    <w:rsid w:val="00483A61"/>
    <w:rsid w:val="00492C61"/>
    <w:rsid w:val="004952F5"/>
    <w:rsid w:val="004A2D31"/>
    <w:rsid w:val="004A600F"/>
    <w:rsid w:val="004A6835"/>
    <w:rsid w:val="004C3489"/>
    <w:rsid w:val="00503B0F"/>
    <w:rsid w:val="00514423"/>
    <w:rsid w:val="00517E88"/>
    <w:rsid w:val="00520535"/>
    <w:rsid w:val="00524C04"/>
    <w:rsid w:val="00580445"/>
    <w:rsid w:val="005A5608"/>
    <w:rsid w:val="005B6349"/>
    <w:rsid w:val="005F2618"/>
    <w:rsid w:val="005F29DF"/>
    <w:rsid w:val="0060096B"/>
    <w:rsid w:val="00605D7E"/>
    <w:rsid w:val="006215B1"/>
    <w:rsid w:val="0064205E"/>
    <w:rsid w:val="006449F5"/>
    <w:rsid w:val="00652897"/>
    <w:rsid w:val="00663AD1"/>
    <w:rsid w:val="00665142"/>
    <w:rsid w:val="00667762"/>
    <w:rsid w:val="00687AEC"/>
    <w:rsid w:val="006A35DE"/>
    <w:rsid w:val="006B5532"/>
    <w:rsid w:val="006D0184"/>
    <w:rsid w:val="00702EEE"/>
    <w:rsid w:val="00713EA4"/>
    <w:rsid w:val="0074103F"/>
    <w:rsid w:val="00746BA4"/>
    <w:rsid w:val="007B0B02"/>
    <w:rsid w:val="007F640A"/>
    <w:rsid w:val="00815052"/>
    <w:rsid w:val="008228EA"/>
    <w:rsid w:val="00842F0F"/>
    <w:rsid w:val="008B607A"/>
    <w:rsid w:val="008C12A8"/>
    <w:rsid w:val="008E437D"/>
    <w:rsid w:val="008F7271"/>
    <w:rsid w:val="009000D4"/>
    <w:rsid w:val="00910E85"/>
    <w:rsid w:val="0094060A"/>
    <w:rsid w:val="00955442"/>
    <w:rsid w:val="009735BF"/>
    <w:rsid w:val="009A77A0"/>
    <w:rsid w:val="009B3110"/>
    <w:rsid w:val="009C2B7B"/>
    <w:rsid w:val="009D51B9"/>
    <w:rsid w:val="009F4390"/>
    <w:rsid w:val="00A35F78"/>
    <w:rsid w:val="00A5503A"/>
    <w:rsid w:val="00A71433"/>
    <w:rsid w:val="00A75AF3"/>
    <w:rsid w:val="00A8115C"/>
    <w:rsid w:val="00AC3A76"/>
    <w:rsid w:val="00AD0D65"/>
    <w:rsid w:val="00B10044"/>
    <w:rsid w:val="00B12169"/>
    <w:rsid w:val="00B177A8"/>
    <w:rsid w:val="00B17A02"/>
    <w:rsid w:val="00B20A8D"/>
    <w:rsid w:val="00B47BA9"/>
    <w:rsid w:val="00B94C5B"/>
    <w:rsid w:val="00BD301D"/>
    <w:rsid w:val="00BF2443"/>
    <w:rsid w:val="00C05CE7"/>
    <w:rsid w:val="00C4491A"/>
    <w:rsid w:val="00C450B5"/>
    <w:rsid w:val="00C47C86"/>
    <w:rsid w:val="00C760B3"/>
    <w:rsid w:val="00C76A08"/>
    <w:rsid w:val="00CA09F5"/>
    <w:rsid w:val="00CA22FE"/>
    <w:rsid w:val="00CA46F4"/>
    <w:rsid w:val="00D14E76"/>
    <w:rsid w:val="00D402F4"/>
    <w:rsid w:val="00D602F4"/>
    <w:rsid w:val="00D60BC0"/>
    <w:rsid w:val="00D664FA"/>
    <w:rsid w:val="00DA2019"/>
    <w:rsid w:val="00DA235F"/>
    <w:rsid w:val="00DA4DD2"/>
    <w:rsid w:val="00DF01B9"/>
    <w:rsid w:val="00E00437"/>
    <w:rsid w:val="00E264E2"/>
    <w:rsid w:val="00E4550F"/>
    <w:rsid w:val="00E54C7F"/>
    <w:rsid w:val="00E569F3"/>
    <w:rsid w:val="00E6515C"/>
    <w:rsid w:val="00E71156"/>
    <w:rsid w:val="00E736BA"/>
    <w:rsid w:val="00EA2C53"/>
    <w:rsid w:val="00EA672C"/>
    <w:rsid w:val="00F03C5C"/>
    <w:rsid w:val="00F07A2D"/>
    <w:rsid w:val="00F24FF4"/>
    <w:rsid w:val="00F632F6"/>
    <w:rsid w:val="00F72EAE"/>
    <w:rsid w:val="00F76CD4"/>
    <w:rsid w:val="00F827D6"/>
    <w:rsid w:val="00F8453B"/>
    <w:rsid w:val="00F92A45"/>
    <w:rsid w:val="00FA3138"/>
    <w:rsid w:val="00FA78CF"/>
    <w:rsid w:val="00FC7816"/>
    <w:rsid w:val="00FE4A8A"/>
    <w:rsid w:val="00FF33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2EAC64-1DAD-4EE6-A029-9F29D41B6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C269A"/>
    <w:pPr>
      <w:spacing w:after="200" w:line="276" w:lineRule="auto"/>
    </w:pPr>
    <w:rPr>
      <w:sz w:val="22"/>
      <w:szCs w:val="22"/>
      <w:lang w:eastAsia="en-US"/>
    </w:rPr>
  </w:style>
  <w:style w:type="paragraph" w:styleId="Nagwek2">
    <w:name w:val="heading 2"/>
    <w:basedOn w:val="Normalny"/>
    <w:link w:val="Nagwek2Znak"/>
    <w:uiPriority w:val="9"/>
    <w:qFormat/>
    <w:rsid w:val="00B20A8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4550F"/>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link w:val="Tekstpodstawowy"/>
    <w:rsid w:val="00E4550F"/>
    <w:rPr>
      <w:rFonts w:ascii="Times New Roman" w:eastAsia="Times New Roman" w:hAnsi="Times New Roman" w:cs="Times New Roman"/>
      <w:sz w:val="24"/>
      <w:szCs w:val="24"/>
      <w:lang w:eastAsia="pl-PL"/>
    </w:rPr>
  </w:style>
  <w:style w:type="paragraph" w:styleId="Akapitzlist">
    <w:name w:val="List Paragraph"/>
    <w:basedOn w:val="Normalny"/>
    <w:qFormat/>
    <w:rsid w:val="00E4550F"/>
    <w:pPr>
      <w:ind w:left="720"/>
      <w:contextualSpacing/>
    </w:pPr>
  </w:style>
  <w:style w:type="paragraph" w:customStyle="1" w:styleId="Standard">
    <w:name w:val="Standard"/>
    <w:rsid w:val="003E4EE4"/>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Lista">
    <w:name w:val="List"/>
    <w:basedOn w:val="Normalny"/>
    <w:rsid w:val="003E4EE4"/>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numbering" w:customStyle="1" w:styleId="WW8Num57">
    <w:name w:val="WW8Num57"/>
    <w:basedOn w:val="Bezlisty"/>
    <w:rsid w:val="003E4EE4"/>
    <w:pPr>
      <w:numPr>
        <w:numId w:val="2"/>
      </w:numPr>
    </w:pPr>
  </w:style>
  <w:style w:type="numbering" w:customStyle="1" w:styleId="WW8Num66">
    <w:name w:val="WW8Num66"/>
    <w:basedOn w:val="Bezlisty"/>
    <w:rsid w:val="003E4EE4"/>
    <w:pPr>
      <w:numPr>
        <w:numId w:val="3"/>
      </w:numPr>
    </w:pPr>
  </w:style>
  <w:style w:type="paragraph" w:styleId="Listapunktowana2">
    <w:name w:val="List Bullet 2"/>
    <w:basedOn w:val="Normalny"/>
    <w:rsid w:val="00F8453B"/>
    <w:pPr>
      <w:suppressAutoHyphens/>
      <w:spacing w:after="0" w:line="240" w:lineRule="auto"/>
      <w:ind w:left="566" w:hanging="283"/>
    </w:pPr>
    <w:rPr>
      <w:rFonts w:ascii="Liberation Serif" w:eastAsia="SimSun" w:hAnsi="Liberation Serif" w:cs="Arial"/>
      <w:kern w:val="1"/>
      <w:sz w:val="24"/>
      <w:szCs w:val="24"/>
      <w:lang w:eastAsia="zh-CN" w:bidi="hi-IN"/>
    </w:rPr>
  </w:style>
  <w:style w:type="paragraph" w:customStyle="1" w:styleId="t4">
    <w:name w:val="t4"/>
    <w:basedOn w:val="Normalny"/>
    <w:rsid w:val="00F8453B"/>
    <w:pPr>
      <w:suppressAutoHyphens/>
      <w:spacing w:after="0" w:line="240" w:lineRule="auto"/>
      <w:ind w:firstLine="480"/>
      <w:jc w:val="both"/>
    </w:pPr>
    <w:rPr>
      <w:rFonts w:ascii="Liberation Serif" w:eastAsia="SimSun" w:hAnsi="Liberation Serif" w:cs="Arial"/>
      <w:kern w:val="1"/>
      <w:sz w:val="24"/>
      <w:szCs w:val="24"/>
      <w:lang w:eastAsia="zh-CN" w:bidi="hi-IN"/>
    </w:rPr>
  </w:style>
  <w:style w:type="paragraph" w:customStyle="1" w:styleId="numeracja1pierwszy">
    <w:name w:val="numeracja 1) pierwszy"/>
    <w:basedOn w:val="Normalny"/>
    <w:rsid w:val="00F8453B"/>
    <w:pPr>
      <w:widowControl w:val="0"/>
      <w:tabs>
        <w:tab w:val="left" w:pos="680"/>
        <w:tab w:val="left" w:pos="737"/>
      </w:tabs>
      <w:suppressAutoHyphens/>
      <w:autoSpaceDE w:val="0"/>
      <w:spacing w:after="0" w:line="252" w:lineRule="atLeast"/>
      <w:ind w:left="340" w:hanging="340"/>
      <w:jc w:val="both"/>
      <w:textAlignment w:val="center"/>
    </w:pPr>
    <w:rPr>
      <w:rFonts w:ascii="Adobe Caslon Pro" w:eastAsia="SimSun" w:hAnsi="Adobe Caslon Pro" w:cs="Adobe Caslon Pro"/>
      <w:color w:val="000000"/>
      <w:kern w:val="1"/>
      <w:sz w:val="21"/>
      <w:szCs w:val="21"/>
      <w:lang w:eastAsia="zh-CN" w:bidi="hi-IN"/>
    </w:rPr>
  </w:style>
  <w:style w:type="paragraph" w:styleId="Tekstpodstawowyzwciciem">
    <w:name w:val="Body Text First Indent"/>
    <w:basedOn w:val="Tekstpodstawowy"/>
    <w:link w:val="TekstpodstawowyzwciciemZnak"/>
    <w:uiPriority w:val="99"/>
    <w:semiHidden/>
    <w:unhideWhenUsed/>
    <w:rsid w:val="000B1245"/>
    <w:pPr>
      <w:spacing w:after="200" w:line="276" w:lineRule="auto"/>
      <w:ind w:firstLine="360"/>
    </w:pPr>
    <w:rPr>
      <w:rFonts w:ascii="Calibri" w:eastAsia="Calibri" w:hAnsi="Calibri"/>
    </w:rPr>
  </w:style>
  <w:style w:type="character" w:customStyle="1" w:styleId="TekstpodstawowyzwciciemZnak">
    <w:name w:val="Tekst podstawowy z wcięciem Znak"/>
    <w:link w:val="Tekstpodstawowyzwciciem"/>
    <w:uiPriority w:val="99"/>
    <w:semiHidden/>
    <w:rsid w:val="000B1245"/>
    <w:rPr>
      <w:rFonts w:ascii="Calibri" w:eastAsia="Calibri" w:hAnsi="Calibri" w:cs="Times New Roman"/>
      <w:sz w:val="24"/>
      <w:szCs w:val="24"/>
      <w:lang w:eastAsia="pl-PL"/>
    </w:rPr>
  </w:style>
  <w:style w:type="paragraph" w:styleId="Lista2">
    <w:name w:val="List 2"/>
    <w:basedOn w:val="Normalny"/>
    <w:uiPriority w:val="99"/>
    <w:unhideWhenUsed/>
    <w:rsid w:val="000B1245"/>
    <w:pPr>
      <w:ind w:left="566" w:hanging="283"/>
      <w:contextualSpacing/>
    </w:pPr>
  </w:style>
  <w:style w:type="paragraph" w:styleId="Listapunktowana">
    <w:name w:val="List Bullet"/>
    <w:basedOn w:val="Normalny"/>
    <w:uiPriority w:val="99"/>
    <w:unhideWhenUsed/>
    <w:rsid w:val="000B1245"/>
    <w:pPr>
      <w:numPr>
        <w:numId w:val="38"/>
      </w:numPr>
      <w:contextualSpacing/>
    </w:pPr>
  </w:style>
  <w:style w:type="paragraph" w:styleId="Tekstdymka">
    <w:name w:val="Balloon Text"/>
    <w:basedOn w:val="Normalny"/>
    <w:link w:val="TekstdymkaZnak"/>
    <w:uiPriority w:val="99"/>
    <w:semiHidden/>
    <w:unhideWhenUsed/>
    <w:rsid w:val="000B1245"/>
    <w:pPr>
      <w:spacing w:after="0" w:line="240" w:lineRule="auto"/>
    </w:pPr>
    <w:rPr>
      <w:rFonts w:ascii="Tahoma" w:hAnsi="Tahoma"/>
      <w:sz w:val="16"/>
      <w:szCs w:val="16"/>
    </w:rPr>
  </w:style>
  <w:style w:type="character" w:customStyle="1" w:styleId="TekstdymkaZnak">
    <w:name w:val="Tekst dymka Znak"/>
    <w:link w:val="Tekstdymka"/>
    <w:uiPriority w:val="99"/>
    <w:semiHidden/>
    <w:rsid w:val="000B1245"/>
    <w:rPr>
      <w:rFonts w:ascii="Tahoma" w:eastAsia="Calibri" w:hAnsi="Tahoma" w:cs="Tahoma"/>
      <w:sz w:val="16"/>
      <w:szCs w:val="16"/>
    </w:rPr>
  </w:style>
  <w:style w:type="table" w:styleId="Tabela-Siatka">
    <w:name w:val="Table Grid"/>
    <w:basedOn w:val="Standardowy"/>
    <w:uiPriority w:val="59"/>
    <w:rsid w:val="006B5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uiPriority w:val="9"/>
    <w:rsid w:val="00B20A8D"/>
    <w:rPr>
      <w:rFonts w:ascii="Times New Roman" w:eastAsia="Times New Roman" w:hAnsi="Times New Roman" w:cs="Times New Roman"/>
      <w:b/>
      <w:bCs/>
      <w:sz w:val="36"/>
      <w:szCs w:val="36"/>
      <w:lang w:eastAsia="pl-PL"/>
    </w:rPr>
  </w:style>
  <w:style w:type="paragraph" w:styleId="Bezodstpw">
    <w:name w:val="No Spacing"/>
    <w:link w:val="BezodstpwZnak"/>
    <w:uiPriority w:val="1"/>
    <w:qFormat/>
    <w:rsid w:val="00605D7E"/>
    <w:rPr>
      <w:rFonts w:eastAsia="Times New Roman"/>
      <w:sz w:val="22"/>
      <w:szCs w:val="22"/>
      <w:lang w:eastAsia="en-US"/>
    </w:rPr>
  </w:style>
  <w:style w:type="character" w:customStyle="1" w:styleId="BezodstpwZnak">
    <w:name w:val="Bez odstępów Znak"/>
    <w:link w:val="Bezodstpw"/>
    <w:uiPriority w:val="1"/>
    <w:rsid w:val="00605D7E"/>
    <w:rPr>
      <w:rFonts w:eastAsia="Times New Roman"/>
      <w:sz w:val="22"/>
      <w:szCs w:val="22"/>
      <w:lang w:val="pl-PL" w:eastAsia="en-US" w:bidi="ar-SA"/>
    </w:rPr>
  </w:style>
  <w:style w:type="paragraph" w:styleId="Nagwek">
    <w:name w:val="header"/>
    <w:basedOn w:val="Normalny"/>
    <w:link w:val="NagwekZnak"/>
    <w:uiPriority w:val="99"/>
    <w:unhideWhenUsed/>
    <w:rsid w:val="00605D7E"/>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605D7E"/>
    <w:rPr>
      <w:rFonts w:ascii="Calibri" w:eastAsia="Calibri" w:hAnsi="Calibri" w:cs="Times New Roman"/>
    </w:rPr>
  </w:style>
  <w:style w:type="paragraph" w:styleId="Stopka">
    <w:name w:val="footer"/>
    <w:basedOn w:val="Normalny"/>
    <w:link w:val="StopkaZnak"/>
    <w:uiPriority w:val="99"/>
    <w:unhideWhenUsed/>
    <w:rsid w:val="00605D7E"/>
    <w:pPr>
      <w:tabs>
        <w:tab w:val="center" w:pos="4536"/>
        <w:tab w:val="right" w:pos="9072"/>
      </w:tabs>
      <w:spacing w:after="0" w:line="240" w:lineRule="auto"/>
    </w:pPr>
    <w:rPr>
      <w:sz w:val="20"/>
      <w:szCs w:val="20"/>
    </w:rPr>
  </w:style>
  <w:style w:type="character" w:customStyle="1" w:styleId="StopkaZnak">
    <w:name w:val="Stopka Znak"/>
    <w:link w:val="Stopka"/>
    <w:uiPriority w:val="99"/>
    <w:rsid w:val="00605D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wo.vulcan.edu.pl/przegdok.asp?qdatprz=01-09-2015&amp;qplikid=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rawo.vulcan.edu.pl/przegdok.asp?qdatprz=01-09-2015&amp;qplikid=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rawo.vulcan.edu.pl/przegdok.asp?qdatprz=30-08-2015&amp;qpliki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wo.vulcan.edu.pl/przegdok.asp?qdatprz=01-09-2015&amp;qplikid=1" TargetMode="External"/><Relationship Id="rId5" Type="http://schemas.openxmlformats.org/officeDocument/2006/relationships/settings" Target="settings.xml"/><Relationship Id="rId15" Type="http://schemas.openxmlformats.org/officeDocument/2006/relationships/hyperlink" Target="http://www.prawo.vulcan.edu.pl/przegdok.asp?qdatprz=01-09-2015&amp;qplikid=1" TargetMode="External"/><Relationship Id="rId10" Type="http://schemas.openxmlformats.org/officeDocument/2006/relationships/hyperlink" Target="http://www.prawo.vulcan.edu.pl/przegdok.asp?qdatprz=01-09-2015&amp;qplikid=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prawo.vulcan.edu.pl/przegdok.asp?qdatprz=01-09-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B08292-48D7-4842-9B22-85958006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11993</Words>
  <Characters>71961</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83787</CharactersWithSpaces>
  <SharedDoc>false</SharedDoc>
  <HLinks>
    <vt:vector size="42" baseType="variant">
      <vt:variant>
        <vt:i4>1376256</vt:i4>
      </vt:variant>
      <vt:variant>
        <vt:i4>18</vt:i4>
      </vt:variant>
      <vt:variant>
        <vt:i4>0</vt:i4>
      </vt:variant>
      <vt:variant>
        <vt:i4>5</vt:i4>
      </vt:variant>
      <vt:variant>
        <vt:lpwstr>http://www.prawo.vulcan.edu.pl/przegdok.asp?qdatprz=30-08-2015&amp;qplikid=1</vt:lpwstr>
      </vt:variant>
      <vt:variant>
        <vt:lpwstr>P1A6</vt:lpwstr>
      </vt:variant>
      <vt:variant>
        <vt:i4>1310722</vt:i4>
      </vt:variant>
      <vt:variant>
        <vt:i4>15</vt:i4>
      </vt:variant>
      <vt:variant>
        <vt:i4>0</vt:i4>
      </vt:variant>
      <vt:variant>
        <vt:i4>5</vt:i4>
      </vt:variant>
      <vt:variant>
        <vt:lpwstr>http://www.prawo.vulcan.edu.pl/przegdok.asp?qdatprz=01-09-2015&amp;qplikid=1</vt:lpwstr>
      </vt:variant>
      <vt:variant>
        <vt:lpwstr>P1A6</vt:lpwstr>
      </vt:variant>
      <vt:variant>
        <vt:i4>1310722</vt:i4>
      </vt:variant>
      <vt:variant>
        <vt:i4>12</vt:i4>
      </vt:variant>
      <vt:variant>
        <vt:i4>0</vt:i4>
      </vt:variant>
      <vt:variant>
        <vt:i4>5</vt:i4>
      </vt:variant>
      <vt:variant>
        <vt:lpwstr>http://www.prawo.vulcan.edu.pl/przegdok.asp?qdatprz=01-09-2015&amp;qplikid=1</vt:lpwstr>
      </vt:variant>
      <vt:variant>
        <vt:lpwstr>P1A6</vt:lpwstr>
      </vt:variant>
      <vt:variant>
        <vt:i4>1310722</vt:i4>
      </vt:variant>
      <vt:variant>
        <vt:i4>9</vt:i4>
      </vt:variant>
      <vt:variant>
        <vt:i4>0</vt:i4>
      </vt:variant>
      <vt:variant>
        <vt:i4>5</vt:i4>
      </vt:variant>
      <vt:variant>
        <vt:lpwstr>http://www.prawo.vulcan.edu.pl/przegdok.asp?qdatprz=01-09-2015&amp;qplikid=1</vt:lpwstr>
      </vt:variant>
      <vt:variant>
        <vt:lpwstr>P1A6</vt:lpwstr>
      </vt:variant>
      <vt:variant>
        <vt:i4>1310722</vt:i4>
      </vt:variant>
      <vt:variant>
        <vt:i4>6</vt:i4>
      </vt:variant>
      <vt:variant>
        <vt:i4>0</vt:i4>
      </vt:variant>
      <vt:variant>
        <vt:i4>5</vt:i4>
      </vt:variant>
      <vt:variant>
        <vt:lpwstr>http://www.prawo.vulcan.edu.pl/przegdok.asp?qdatprz=01-09-2015&amp;qplikid=1</vt:lpwstr>
      </vt:variant>
      <vt:variant>
        <vt:lpwstr>P1A6</vt:lpwstr>
      </vt:variant>
      <vt:variant>
        <vt:i4>1310722</vt:i4>
      </vt:variant>
      <vt:variant>
        <vt:i4>3</vt:i4>
      </vt:variant>
      <vt:variant>
        <vt:i4>0</vt:i4>
      </vt:variant>
      <vt:variant>
        <vt:i4>5</vt:i4>
      </vt:variant>
      <vt:variant>
        <vt:lpwstr>http://www.prawo.vulcan.edu.pl/przegdok.asp?qdatprz=01-09-2015&amp;qplikid=1</vt:lpwstr>
      </vt:variant>
      <vt:variant>
        <vt:lpwstr>P1A6</vt:lpwstr>
      </vt:variant>
      <vt:variant>
        <vt:i4>1310722</vt:i4>
      </vt:variant>
      <vt:variant>
        <vt:i4>0</vt:i4>
      </vt:variant>
      <vt:variant>
        <vt:i4>0</vt:i4>
      </vt:variant>
      <vt:variant>
        <vt:i4>5</vt:i4>
      </vt:variant>
      <vt:variant>
        <vt:lpwstr>http://www.prawo.vulcan.edu.pl/przegdok.asp?qdatprz=01-09-2015&amp;qplikid=1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zs2</dc:creator>
  <cp:lastModifiedBy>MLach</cp:lastModifiedBy>
  <cp:revision>2</cp:revision>
  <dcterms:created xsi:type="dcterms:W3CDTF">2018-12-12T16:28:00Z</dcterms:created>
  <dcterms:modified xsi:type="dcterms:W3CDTF">2018-12-12T16:28:00Z</dcterms:modified>
</cp:coreProperties>
</file>